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52139D" w:rsidRDefault="00AB0E57" w:rsidP="00CA5EBB">
      <w:pPr>
        <w:ind w:left="-709"/>
        <w:rPr>
          <w:rFonts w:ascii="Arial" w:hAnsi="Arial" w:cs="Arial"/>
          <w:noProof/>
          <w:sz w:val="22"/>
          <w:szCs w:val="22"/>
        </w:rPr>
      </w:pPr>
      <w:bookmarkStart w:id="0" w:name="_GoBack"/>
    </w:p>
    <w:p w:rsidR="001237E4" w:rsidRPr="0052139D" w:rsidRDefault="001237E4" w:rsidP="00CA5EBB">
      <w:pPr>
        <w:ind w:left="-709"/>
        <w:rPr>
          <w:rFonts w:ascii="Arial" w:hAnsi="Arial" w:cs="Arial"/>
          <w:noProof/>
          <w:sz w:val="22"/>
          <w:szCs w:val="22"/>
        </w:rPr>
      </w:pPr>
    </w:p>
    <w:p w:rsidR="001237E4" w:rsidRPr="0052139D" w:rsidRDefault="001237E4" w:rsidP="00CA5EBB">
      <w:pPr>
        <w:ind w:left="-709"/>
        <w:rPr>
          <w:rFonts w:ascii="Arial" w:hAnsi="Arial" w:cs="Arial"/>
          <w:noProof/>
          <w:sz w:val="22"/>
          <w:szCs w:val="22"/>
        </w:rPr>
      </w:pPr>
    </w:p>
    <w:p w:rsidR="001237E4" w:rsidRPr="0052139D" w:rsidRDefault="001237E4" w:rsidP="00CA5EBB">
      <w:pPr>
        <w:ind w:left="-709"/>
        <w:rPr>
          <w:rFonts w:ascii="Arial" w:hAnsi="Arial" w:cs="Arial"/>
          <w:noProof/>
          <w:sz w:val="22"/>
          <w:szCs w:val="22"/>
        </w:rPr>
      </w:pPr>
    </w:p>
    <w:p w:rsidR="001237E4" w:rsidRPr="0052139D" w:rsidRDefault="001237E4" w:rsidP="00CA5EBB">
      <w:pPr>
        <w:ind w:left="-709"/>
        <w:rPr>
          <w:rFonts w:ascii="Arial" w:hAnsi="Arial" w:cs="Arial"/>
          <w:noProof/>
          <w:sz w:val="22"/>
          <w:szCs w:val="22"/>
        </w:rPr>
      </w:pPr>
    </w:p>
    <w:p w:rsidR="001237E4" w:rsidRPr="0052139D" w:rsidRDefault="001237E4" w:rsidP="00CA5EBB">
      <w:pPr>
        <w:ind w:left="-709"/>
        <w:rPr>
          <w:rFonts w:ascii="Arial" w:hAnsi="Arial" w:cs="Arial"/>
          <w:noProof/>
          <w:sz w:val="22"/>
          <w:szCs w:val="22"/>
        </w:rPr>
      </w:pPr>
    </w:p>
    <w:p w:rsidR="001237E4" w:rsidRPr="0052139D" w:rsidRDefault="001237E4" w:rsidP="00CA5EBB">
      <w:pPr>
        <w:ind w:left="-709"/>
        <w:rPr>
          <w:rFonts w:ascii="Arial" w:hAnsi="Arial" w:cs="Arial"/>
          <w:noProof/>
          <w:sz w:val="22"/>
          <w:szCs w:val="22"/>
        </w:rPr>
      </w:pPr>
    </w:p>
    <w:p w:rsidR="001237E4" w:rsidRPr="0052139D" w:rsidRDefault="001237E4" w:rsidP="00CA5EBB">
      <w:pPr>
        <w:ind w:left="-709"/>
        <w:rPr>
          <w:rFonts w:ascii="Arial" w:hAnsi="Arial" w:cs="Arial"/>
          <w:noProof/>
          <w:sz w:val="22"/>
          <w:szCs w:val="22"/>
        </w:rPr>
      </w:pPr>
    </w:p>
    <w:p w:rsidR="00AE5F57" w:rsidRPr="0052139D" w:rsidRDefault="00AE5F57" w:rsidP="005E6A0C">
      <w:pPr>
        <w:jc w:val="center"/>
        <w:rPr>
          <w:rFonts w:ascii="Arial" w:hAnsi="Arial" w:cs="Arial"/>
          <w:b/>
          <w:sz w:val="22"/>
          <w:szCs w:val="22"/>
        </w:rPr>
      </w:pPr>
    </w:p>
    <w:p w:rsidR="007C244C" w:rsidRPr="0052139D" w:rsidRDefault="007C244C" w:rsidP="005E6A0C">
      <w:pPr>
        <w:jc w:val="center"/>
        <w:rPr>
          <w:rFonts w:ascii="Arial" w:hAnsi="Arial" w:cs="Arial"/>
          <w:b/>
          <w:sz w:val="22"/>
          <w:szCs w:val="22"/>
        </w:rPr>
      </w:pPr>
    </w:p>
    <w:p w:rsidR="00AB0E57" w:rsidRPr="0052139D" w:rsidRDefault="00AB0E57" w:rsidP="005E6A0C">
      <w:pPr>
        <w:jc w:val="center"/>
        <w:rPr>
          <w:rFonts w:ascii="Arial" w:hAnsi="Arial" w:cs="Arial"/>
          <w:b/>
          <w:sz w:val="22"/>
          <w:szCs w:val="22"/>
        </w:rPr>
      </w:pPr>
      <w:r w:rsidRPr="0052139D">
        <w:rPr>
          <w:rFonts w:ascii="Arial" w:hAnsi="Arial" w:cs="Arial"/>
          <w:b/>
          <w:sz w:val="22"/>
          <w:szCs w:val="22"/>
        </w:rPr>
        <w:t>SPECYFIKACJA ISTOTNYCH WARUNKÓW ZAMÓWIENIA</w:t>
      </w:r>
    </w:p>
    <w:p w:rsidR="0007064F" w:rsidRPr="0052139D" w:rsidRDefault="0007064F" w:rsidP="0007064F">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52139D">
        <w:rPr>
          <w:rFonts w:ascii="Arial" w:hAnsi="Arial" w:cs="Arial"/>
          <w:b/>
          <w:bCs/>
          <w:sz w:val="22"/>
          <w:szCs w:val="22"/>
        </w:rPr>
        <w:t>Postępowanie prowadzone jest zgodnie z Ustawą Prawo zamówień publicznych z dnia 29 stycznia 2004 r. (</w:t>
      </w:r>
      <w:proofErr w:type="spellStart"/>
      <w:r w:rsidRPr="0052139D">
        <w:rPr>
          <w:rFonts w:ascii="Arial" w:hAnsi="Arial" w:cs="Arial"/>
          <w:b/>
          <w:bCs/>
          <w:sz w:val="22"/>
          <w:szCs w:val="22"/>
        </w:rPr>
        <w:t>t.j</w:t>
      </w:r>
      <w:proofErr w:type="spellEnd"/>
      <w:r w:rsidRPr="0052139D">
        <w:rPr>
          <w:rFonts w:ascii="Arial" w:hAnsi="Arial" w:cs="Arial"/>
          <w:b/>
          <w:bCs/>
          <w:sz w:val="22"/>
          <w:szCs w:val="22"/>
        </w:rPr>
        <w:t xml:space="preserve">. </w:t>
      </w:r>
      <w:r w:rsidRPr="0052139D">
        <w:rPr>
          <w:rFonts w:ascii="Arial" w:hAnsi="Arial" w:cs="Arial"/>
          <w:b/>
          <w:sz w:val="22"/>
          <w:szCs w:val="22"/>
        </w:rPr>
        <w:t>Dz. U. z 2019 r. poz. 1843 ze zm</w:t>
      </w:r>
      <w:r w:rsidRPr="0052139D">
        <w:rPr>
          <w:rFonts w:ascii="Arial" w:eastAsia="MS Mincho" w:hAnsi="Arial" w:cs="Arial"/>
          <w:b/>
          <w:bCs/>
          <w:sz w:val="22"/>
          <w:szCs w:val="22"/>
        </w:rPr>
        <w:t>.</w:t>
      </w:r>
      <w:r w:rsidRPr="0052139D">
        <w:rPr>
          <w:rFonts w:ascii="Arial" w:hAnsi="Arial" w:cs="Arial"/>
          <w:b/>
          <w:bCs/>
          <w:sz w:val="22"/>
          <w:szCs w:val="22"/>
        </w:rPr>
        <w:t>) – procedura jak dla zamówienia publicznego o wartości powyżej 214.000 EURO.</w:t>
      </w:r>
    </w:p>
    <w:p w:rsidR="00FB59E0" w:rsidRPr="0052139D" w:rsidRDefault="00FB59E0" w:rsidP="005E6A0C">
      <w:pPr>
        <w:jc w:val="center"/>
        <w:rPr>
          <w:rFonts w:ascii="Arial" w:hAnsi="Arial" w:cs="Arial"/>
          <w:b/>
          <w:sz w:val="22"/>
          <w:szCs w:val="22"/>
          <w:u w:val="single"/>
        </w:rPr>
      </w:pPr>
    </w:p>
    <w:p w:rsidR="00AB0E57" w:rsidRPr="0052139D" w:rsidRDefault="00347606" w:rsidP="005E6A0C">
      <w:pPr>
        <w:jc w:val="center"/>
        <w:rPr>
          <w:rFonts w:ascii="Arial" w:hAnsi="Arial" w:cs="Arial"/>
          <w:b/>
          <w:sz w:val="22"/>
          <w:szCs w:val="22"/>
          <w:u w:val="single"/>
        </w:rPr>
      </w:pPr>
      <w:r w:rsidRPr="0052139D">
        <w:rPr>
          <w:rFonts w:ascii="Arial" w:hAnsi="Arial" w:cs="Arial"/>
          <w:b/>
          <w:sz w:val="22"/>
          <w:szCs w:val="22"/>
          <w:u w:val="single"/>
        </w:rPr>
        <w:t>DOTYCZY: PRZETARGU</w:t>
      </w:r>
      <w:r w:rsidR="00AB0E57" w:rsidRPr="0052139D">
        <w:rPr>
          <w:rFonts w:ascii="Arial" w:hAnsi="Arial" w:cs="Arial"/>
          <w:b/>
          <w:sz w:val="22"/>
          <w:szCs w:val="22"/>
          <w:u w:val="single"/>
        </w:rPr>
        <w:t xml:space="preserve"> NIEOGRANICZONEGO</w:t>
      </w:r>
      <w:r w:rsidR="00DE4781" w:rsidRPr="0052139D">
        <w:rPr>
          <w:rFonts w:ascii="Arial" w:hAnsi="Arial" w:cs="Arial"/>
          <w:b/>
          <w:sz w:val="22"/>
          <w:szCs w:val="22"/>
          <w:u w:val="single"/>
        </w:rPr>
        <w:t xml:space="preserve"> </w:t>
      </w:r>
      <w:r w:rsidR="0007064F" w:rsidRPr="0052139D">
        <w:rPr>
          <w:rFonts w:ascii="Arial" w:hAnsi="Arial" w:cs="Arial"/>
          <w:b/>
          <w:sz w:val="22"/>
          <w:szCs w:val="22"/>
          <w:u w:val="single"/>
        </w:rPr>
        <w:t>74/2020</w:t>
      </w:r>
      <w:r w:rsidR="000108FC" w:rsidRPr="0052139D">
        <w:rPr>
          <w:rFonts w:ascii="Arial" w:hAnsi="Arial" w:cs="Arial"/>
          <w:b/>
          <w:sz w:val="22"/>
          <w:szCs w:val="22"/>
          <w:u w:val="single"/>
        </w:rPr>
        <w:t>.</w:t>
      </w:r>
    </w:p>
    <w:p w:rsidR="0007064F" w:rsidRPr="0052139D" w:rsidRDefault="0007064F" w:rsidP="005E6A0C">
      <w:pPr>
        <w:jc w:val="center"/>
        <w:rPr>
          <w:rFonts w:ascii="Arial" w:hAnsi="Arial" w:cs="Arial"/>
          <w:b/>
          <w:sz w:val="22"/>
          <w:szCs w:val="22"/>
          <w:u w:val="single"/>
        </w:rPr>
      </w:pPr>
    </w:p>
    <w:p w:rsidR="0007064F" w:rsidRPr="0052139D" w:rsidRDefault="0007064F" w:rsidP="005E6A0C">
      <w:pPr>
        <w:jc w:val="center"/>
        <w:rPr>
          <w:rFonts w:ascii="Arial" w:hAnsi="Arial" w:cs="Arial"/>
          <w:b/>
          <w:sz w:val="22"/>
          <w:szCs w:val="22"/>
        </w:rPr>
      </w:pPr>
      <w:r w:rsidRPr="0052139D">
        <w:rPr>
          <w:rFonts w:ascii="Arial" w:hAnsi="Arial" w:cs="Arial"/>
          <w:b/>
          <w:sz w:val="22"/>
          <w:szCs w:val="22"/>
        </w:rPr>
        <w:t xml:space="preserve">Zakup, dostawa, montaż, </w:t>
      </w:r>
      <w:r w:rsidR="0085491A">
        <w:rPr>
          <w:rFonts w:ascii="Arial" w:hAnsi="Arial" w:cs="Arial"/>
          <w:b/>
          <w:sz w:val="22"/>
          <w:szCs w:val="22"/>
        </w:rPr>
        <w:t xml:space="preserve">instalacja i </w:t>
      </w:r>
      <w:r w:rsidRPr="0052139D">
        <w:rPr>
          <w:rFonts w:ascii="Arial" w:hAnsi="Arial" w:cs="Arial"/>
          <w:b/>
          <w:sz w:val="22"/>
          <w:szCs w:val="22"/>
        </w:rPr>
        <w:t>uruchomienie wraz z przeszkoleniem użytkowników akceleratora medycznego.</w:t>
      </w:r>
    </w:p>
    <w:p w:rsidR="0007064F" w:rsidRPr="0052139D" w:rsidRDefault="0007064F" w:rsidP="005E6A0C">
      <w:pPr>
        <w:jc w:val="center"/>
        <w:rPr>
          <w:rFonts w:ascii="Arial" w:hAnsi="Arial" w:cs="Arial"/>
          <w:b/>
          <w:sz w:val="22"/>
          <w:szCs w:val="22"/>
          <w:u w:val="single"/>
        </w:rPr>
      </w:pPr>
    </w:p>
    <w:p w:rsidR="00AB0E57" w:rsidRPr="0052139D" w:rsidRDefault="00AB0E57" w:rsidP="005E6A0C">
      <w:pPr>
        <w:numPr>
          <w:ilvl w:val="0"/>
          <w:numId w:val="1"/>
        </w:numPr>
        <w:rPr>
          <w:rFonts w:ascii="Arial" w:hAnsi="Arial" w:cs="Arial"/>
          <w:b/>
          <w:sz w:val="22"/>
          <w:szCs w:val="22"/>
        </w:rPr>
      </w:pPr>
      <w:r w:rsidRPr="0052139D">
        <w:rPr>
          <w:rFonts w:ascii="Arial" w:hAnsi="Arial" w:cs="Arial"/>
          <w:b/>
          <w:bCs/>
          <w:sz w:val="22"/>
          <w:szCs w:val="22"/>
        </w:rPr>
        <w:t>Nazwa oraz adres zamawiającego</w:t>
      </w:r>
    </w:p>
    <w:p w:rsidR="00AB0E57" w:rsidRPr="0052139D" w:rsidRDefault="00AB0E57" w:rsidP="005E6A0C">
      <w:pPr>
        <w:ind w:firstLine="1980"/>
        <w:jc w:val="both"/>
        <w:rPr>
          <w:rFonts w:ascii="Arial" w:hAnsi="Arial" w:cs="Arial"/>
          <w:sz w:val="22"/>
          <w:szCs w:val="22"/>
        </w:rPr>
      </w:pPr>
      <w:r w:rsidRPr="0052139D">
        <w:rPr>
          <w:rFonts w:ascii="Arial" w:hAnsi="Arial" w:cs="Arial"/>
          <w:sz w:val="22"/>
          <w:szCs w:val="22"/>
        </w:rPr>
        <w:t>Wielkopolskie Centrum Onkologii</w:t>
      </w:r>
      <w:r w:rsidRPr="0052139D">
        <w:rPr>
          <w:rFonts w:ascii="Arial" w:hAnsi="Arial" w:cs="Arial"/>
          <w:sz w:val="22"/>
          <w:szCs w:val="22"/>
        </w:rPr>
        <w:tab/>
      </w:r>
    </w:p>
    <w:p w:rsidR="00AB0E57" w:rsidRPr="0052139D" w:rsidRDefault="00AB0E57" w:rsidP="005E6A0C">
      <w:pPr>
        <w:ind w:firstLine="1980"/>
        <w:jc w:val="both"/>
        <w:rPr>
          <w:rFonts w:ascii="Arial" w:hAnsi="Arial" w:cs="Arial"/>
          <w:sz w:val="22"/>
          <w:szCs w:val="22"/>
        </w:rPr>
      </w:pPr>
      <w:r w:rsidRPr="0052139D">
        <w:rPr>
          <w:rFonts w:ascii="Arial" w:hAnsi="Arial" w:cs="Arial"/>
          <w:sz w:val="22"/>
          <w:szCs w:val="22"/>
        </w:rPr>
        <w:t xml:space="preserve"> ul. Garbary 15</w:t>
      </w:r>
    </w:p>
    <w:p w:rsidR="00AB0E57" w:rsidRPr="0052139D" w:rsidRDefault="00AB0E57" w:rsidP="005E6A0C">
      <w:pPr>
        <w:ind w:firstLine="1980"/>
        <w:jc w:val="both"/>
        <w:rPr>
          <w:rFonts w:ascii="Arial" w:hAnsi="Arial" w:cs="Arial"/>
          <w:sz w:val="22"/>
          <w:szCs w:val="22"/>
        </w:rPr>
      </w:pPr>
      <w:r w:rsidRPr="0052139D">
        <w:rPr>
          <w:rFonts w:ascii="Arial" w:hAnsi="Arial" w:cs="Arial"/>
          <w:sz w:val="22"/>
          <w:szCs w:val="22"/>
        </w:rPr>
        <w:t xml:space="preserve"> 61-866 Poznań</w:t>
      </w:r>
    </w:p>
    <w:p w:rsidR="00AB0E57" w:rsidRPr="0052139D" w:rsidRDefault="00AB0E57" w:rsidP="005E6A0C">
      <w:pPr>
        <w:ind w:firstLine="1980"/>
        <w:jc w:val="both"/>
        <w:rPr>
          <w:rFonts w:ascii="Arial" w:hAnsi="Arial" w:cs="Arial"/>
          <w:sz w:val="22"/>
          <w:szCs w:val="22"/>
        </w:rPr>
      </w:pPr>
      <w:r w:rsidRPr="0052139D">
        <w:rPr>
          <w:rFonts w:ascii="Arial" w:hAnsi="Arial" w:cs="Arial"/>
          <w:sz w:val="22"/>
          <w:szCs w:val="22"/>
        </w:rPr>
        <w:t xml:space="preserve"> tel. </w:t>
      </w:r>
      <w:r w:rsidR="00F757BE" w:rsidRPr="0052139D">
        <w:rPr>
          <w:rFonts w:ascii="Arial" w:hAnsi="Arial" w:cs="Arial"/>
          <w:sz w:val="22"/>
          <w:szCs w:val="22"/>
        </w:rPr>
        <w:t>61/88 50 500</w:t>
      </w:r>
    </w:p>
    <w:p w:rsidR="00AB0E57" w:rsidRPr="0052139D" w:rsidRDefault="00AB0E57" w:rsidP="005E6A0C">
      <w:pPr>
        <w:ind w:firstLine="1980"/>
        <w:jc w:val="both"/>
        <w:rPr>
          <w:rFonts w:ascii="Arial" w:hAnsi="Arial" w:cs="Arial"/>
          <w:sz w:val="22"/>
          <w:szCs w:val="22"/>
        </w:rPr>
      </w:pPr>
      <w:r w:rsidRPr="0052139D">
        <w:rPr>
          <w:rFonts w:ascii="Arial" w:hAnsi="Arial" w:cs="Arial"/>
          <w:sz w:val="22"/>
          <w:szCs w:val="22"/>
        </w:rPr>
        <w:t xml:space="preserve"> fax. </w:t>
      </w:r>
      <w:r w:rsidR="00F757BE" w:rsidRPr="0052139D">
        <w:rPr>
          <w:rFonts w:ascii="Arial" w:hAnsi="Arial" w:cs="Arial"/>
          <w:sz w:val="22"/>
          <w:szCs w:val="22"/>
        </w:rPr>
        <w:t>61/8 52 19 48</w:t>
      </w:r>
    </w:p>
    <w:p w:rsidR="00A1462F" w:rsidRPr="0052139D" w:rsidRDefault="00A1462F" w:rsidP="005E6A0C">
      <w:pPr>
        <w:autoSpaceDE w:val="0"/>
        <w:autoSpaceDN w:val="0"/>
        <w:adjustRightInd w:val="0"/>
        <w:ind w:left="1272" w:firstLine="708"/>
        <w:rPr>
          <w:rFonts w:ascii="Arial" w:hAnsi="Arial" w:cs="Arial"/>
          <w:sz w:val="22"/>
          <w:szCs w:val="22"/>
        </w:rPr>
      </w:pPr>
      <w:r w:rsidRPr="0052139D">
        <w:rPr>
          <w:rFonts w:ascii="Arial" w:hAnsi="Arial" w:cs="Arial"/>
          <w:sz w:val="22"/>
          <w:szCs w:val="22"/>
        </w:rPr>
        <w:t xml:space="preserve">Dział zamówień publicznych i zaopatrzenia </w:t>
      </w:r>
    </w:p>
    <w:p w:rsidR="00A1462F" w:rsidRPr="0052139D" w:rsidRDefault="00F445A7" w:rsidP="005E6A0C">
      <w:pPr>
        <w:autoSpaceDE w:val="0"/>
        <w:autoSpaceDN w:val="0"/>
        <w:adjustRightInd w:val="0"/>
        <w:ind w:left="1272" w:firstLine="708"/>
        <w:rPr>
          <w:rFonts w:ascii="Arial" w:hAnsi="Arial" w:cs="Arial"/>
          <w:sz w:val="22"/>
          <w:szCs w:val="22"/>
        </w:rPr>
      </w:pPr>
      <w:r w:rsidRPr="0052139D">
        <w:rPr>
          <w:rFonts w:ascii="Arial" w:hAnsi="Arial" w:cs="Arial"/>
          <w:sz w:val="22"/>
          <w:szCs w:val="22"/>
        </w:rPr>
        <w:t>t</w:t>
      </w:r>
      <w:r w:rsidR="00A1462F" w:rsidRPr="0052139D">
        <w:rPr>
          <w:rFonts w:ascii="Arial" w:hAnsi="Arial" w:cs="Arial"/>
          <w:sz w:val="22"/>
          <w:szCs w:val="22"/>
        </w:rPr>
        <w:t>el</w:t>
      </w:r>
      <w:r w:rsidRPr="0052139D">
        <w:rPr>
          <w:rFonts w:ascii="Arial" w:hAnsi="Arial" w:cs="Arial"/>
          <w:sz w:val="22"/>
          <w:szCs w:val="22"/>
        </w:rPr>
        <w:t>.</w:t>
      </w:r>
      <w:r w:rsidR="00A1462F" w:rsidRPr="0052139D">
        <w:rPr>
          <w:rFonts w:ascii="Arial" w:hAnsi="Arial" w:cs="Arial"/>
          <w:sz w:val="22"/>
          <w:szCs w:val="22"/>
        </w:rPr>
        <w:t xml:space="preserve"> 61/88 50</w:t>
      </w:r>
      <w:r w:rsidR="00D8502F" w:rsidRPr="0052139D">
        <w:rPr>
          <w:rFonts w:ascii="Arial" w:hAnsi="Arial" w:cs="Arial"/>
          <w:sz w:val="22"/>
          <w:szCs w:val="22"/>
        </w:rPr>
        <w:t> </w:t>
      </w:r>
      <w:r w:rsidR="00A1462F" w:rsidRPr="0052139D">
        <w:rPr>
          <w:rFonts w:ascii="Arial" w:hAnsi="Arial" w:cs="Arial"/>
          <w:sz w:val="22"/>
          <w:szCs w:val="22"/>
        </w:rPr>
        <w:t>643</w:t>
      </w:r>
      <w:r w:rsidR="00D8502F" w:rsidRPr="0052139D">
        <w:rPr>
          <w:rFonts w:ascii="Arial" w:hAnsi="Arial" w:cs="Arial"/>
          <w:sz w:val="22"/>
          <w:szCs w:val="22"/>
        </w:rPr>
        <w:t>[</w:t>
      </w:r>
      <w:r w:rsidR="00A1462F" w:rsidRPr="0052139D">
        <w:rPr>
          <w:rFonts w:ascii="Arial" w:hAnsi="Arial" w:cs="Arial"/>
          <w:sz w:val="22"/>
          <w:szCs w:val="22"/>
        </w:rPr>
        <w:t>644</w:t>
      </w:r>
      <w:r w:rsidR="00D8502F" w:rsidRPr="0052139D">
        <w:rPr>
          <w:rFonts w:ascii="Arial" w:hAnsi="Arial" w:cs="Arial"/>
          <w:sz w:val="22"/>
          <w:szCs w:val="22"/>
        </w:rPr>
        <w:t>]</w:t>
      </w:r>
      <w:r w:rsidR="00A1462F" w:rsidRPr="0052139D">
        <w:rPr>
          <w:rFonts w:ascii="Arial" w:hAnsi="Arial" w:cs="Arial"/>
          <w:sz w:val="22"/>
          <w:szCs w:val="22"/>
        </w:rPr>
        <w:t xml:space="preserve"> fax 61/ 88 50 698</w:t>
      </w:r>
    </w:p>
    <w:p w:rsidR="00AB0E57" w:rsidRPr="0052139D" w:rsidRDefault="00AB0E57" w:rsidP="005E6A0C">
      <w:pPr>
        <w:autoSpaceDE w:val="0"/>
        <w:autoSpaceDN w:val="0"/>
        <w:adjustRightInd w:val="0"/>
        <w:ind w:left="1272" w:firstLine="708"/>
        <w:rPr>
          <w:rFonts w:ascii="Arial" w:hAnsi="Arial" w:cs="Arial"/>
          <w:i/>
          <w:sz w:val="22"/>
          <w:szCs w:val="22"/>
        </w:rPr>
      </w:pPr>
      <w:r w:rsidRPr="0052139D">
        <w:rPr>
          <w:rFonts w:ascii="Arial" w:hAnsi="Arial" w:cs="Arial"/>
          <w:sz w:val="22"/>
          <w:szCs w:val="22"/>
        </w:rPr>
        <w:t xml:space="preserve">godziny </w:t>
      </w:r>
      <w:r w:rsidR="008F42F0" w:rsidRPr="0052139D">
        <w:rPr>
          <w:rFonts w:ascii="Arial" w:hAnsi="Arial" w:cs="Arial"/>
          <w:sz w:val="22"/>
          <w:szCs w:val="22"/>
        </w:rPr>
        <w:t>pracy: od</w:t>
      </w:r>
      <w:r w:rsidRPr="0052139D">
        <w:rPr>
          <w:rFonts w:ascii="Arial" w:hAnsi="Arial" w:cs="Arial"/>
          <w:i/>
          <w:sz w:val="22"/>
          <w:szCs w:val="22"/>
        </w:rPr>
        <w:t xml:space="preserve"> poniedziałku do piątku od 7.</w:t>
      </w:r>
      <w:r w:rsidR="00A1462F" w:rsidRPr="0052139D">
        <w:rPr>
          <w:rFonts w:ascii="Arial" w:hAnsi="Arial" w:cs="Arial"/>
          <w:i/>
          <w:sz w:val="22"/>
          <w:szCs w:val="22"/>
        </w:rPr>
        <w:t>25</w:t>
      </w:r>
      <w:r w:rsidRPr="0052139D">
        <w:rPr>
          <w:rFonts w:ascii="Arial" w:hAnsi="Arial" w:cs="Arial"/>
          <w:i/>
          <w:sz w:val="22"/>
          <w:szCs w:val="22"/>
        </w:rPr>
        <w:t xml:space="preserve"> do 15.00</w:t>
      </w:r>
    </w:p>
    <w:p w:rsidR="00FF3E08" w:rsidRPr="0052139D" w:rsidRDefault="0005791D" w:rsidP="005E6A0C">
      <w:pPr>
        <w:autoSpaceDE w:val="0"/>
        <w:autoSpaceDN w:val="0"/>
        <w:adjustRightInd w:val="0"/>
        <w:ind w:left="1272" w:firstLine="708"/>
        <w:rPr>
          <w:rFonts w:ascii="Arial" w:hAnsi="Arial" w:cs="Arial"/>
          <w:i/>
          <w:sz w:val="22"/>
          <w:szCs w:val="22"/>
          <w:lang w:val="en-US"/>
        </w:rPr>
      </w:pPr>
      <w:hyperlink r:id="rId8" w:history="1">
        <w:r w:rsidR="00FF3E08" w:rsidRPr="0052139D">
          <w:rPr>
            <w:rStyle w:val="Hipercze"/>
            <w:rFonts w:ascii="Arial" w:hAnsi="Arial" w:cs="Arial"/>
            <w:i/>
            <w:color w:val="auto"/>
            <w:sz w:val="22"/>
            <w:szCs w:val="22"/>
            <w:lang w:val="en-US"/>
          </w:rPr>
          <w:t>www.wco.pl</w:t>
        </w:r>
      </w:hyperlink>
      <w:r w:rsidR="00DB276E" w:rsidRPr="0052139D">
        <w:rPr>
          <w:rFonts w:ascii="Arial" w:hAnsi="Arial" w:cs="Arial"/>
          <w:i/>
          <w:sz w:val="22"/>
          <w:szCs w:val="22"/>
          <w:lang w:val="en-US"/>
        </w:rPr>
        <w:t xml:space="preserve">     </w:t>
      </w:r>
      <w:r w:rsidR="00A1462F" w:rsidRPr="0052139D">
        <w:rPr>
          <w:rFonts w:ascii="Arial" w:hAnsi="Arial" w:cs="Arial"/>
          <w:i/>
          <w:sz w:val="22"/>
          <w:szCs w:val="22"/>
          <w:lang w:val="en-US"/>
        </w:rPr>
        <w:t xml:space="preserve"> </w:t>
      </w:r>
      <w:r w:rsidR="00DB276E" w:rsidRPr="0052139D">
        <w:rPr>
          <w:rFonts w:ascii="Arial" w:hAnsi="Arial" w:cs="Arial"/>
          <w:i/>
          <w:sz w:val="22"/>
          <w:szCs w:val="22"/>
          <w:lang w:val="en-US"/>
        </w:rPr>
        <w:t>ma</w:t>
      </w:r>
      <w:r w:rsidR="00540185" w:rsidRPr="0052139D">
        <w:rPr>
          <w:rFonts w:ascii="Arial" w:hAnsi="Arial" w:cs="Arial"/>
          <w:i/>
          <w:sz w:val="22"/>
          <w:szCs w:val="22"/>
          <w:lang w:val="en-US"/>
        </w:rPr>
        <w:t>i</w:t>
      </w:r>
      <w:r w:rsidR="00DB276E" w:rsidRPr="0052139D">
        <w:rPr>
          <w:rFonts w:ascii="Arial" w:hAnsi="Arial" w:cs="Arial"/>
          <w:i/>
          <w:sz w:val="22"/>
          <w:szCs w:val="22"/>
          <w:lang w:val="en-US"/>
        </w:rPr>
        <w:t xml:space="preserve">lto:  </w:t>
      </w:r>
      <w:hyperlink r:id="rId9" w:history="1">
        <w:r w:rsidR="00DB276E" w:rsidRPr="0052139D">
          <w:rPr>
            <w:rStyle w:val="Hipercze"/>
            <w:rFonts w:ascii="Arial" w:hAnsi="Arial" w:cs="Arial"/>
            <w:i/>
            <w:color w:val="auto"/>
            <w:sz w:val="22"/>
            <w:szCs w:val="22"/>
            <w:lang w:val="en-US"/>
          </w:rPr>
          <w:t>zaopatrzenie@wco.pl</w:t>
        </w:r>
      </w:hyperlink>
      <w:r w:rsidR="00DB276E" w:rsidRPr="0052139D">
        <w:rPr>
          <w:rFonts w:ascii="Arial" w:hAnsi="Arial" w:cs="Arial"/>
          <w:i/>
          <w:sz w:val="22"/>
          <w:szCs w:val="22"/>
          <w:lang w:val="en-US"/>
        </w:rPr>
        <w:t xml:space="preserve"> </w:t>
      </w:r>
    </w:p>
    <w:p w:rsidR="003541EA" w:rsidRPr="0052139D" w:rsidRDefault="00595B95" w:rsidP="003541EA">
      <w:pPr>
        <w:pStyle w:val="Zwykytekst"/>
        <w:ind w:left="1980"/>
        <w:rPr>
          <w:rFonts w:ascii="Arial" w:hAnsi="Arial" w:cs="Arial"/>
          <w:sz w:val="22"/>
          <w:szCs w:val="22"/>
        </w:rPr>
      </w:pPr>
      <w:proofErr w:type="spellStart"/>
      <w:r w:rsidRPr="0052139D">
        <w:rPr>
          <w:rFonts w:ascii="Arial" w:hAnsi="Arial" w:cs="Arial"/>
          <w:sz w:val="22"/>
          <w:szCs w:val="22"/>
        </w:rPr>
        <w:t>ePUAP</w:t>
      </w:r>
      <w:proofErr w:type="spellEnd"/>
      <w:r w:rsidRPr="0052139D">
        <w:rPr>
          <w:rFonts w:ascii="Arial" w:hAnsi="Arial" w:cs="Arial"/>
          <w:sz w:val="22"/>
          <w:szCs w:val="22"/>
        </w:rPr>
        <w:t xml:space="preserve">: </w:t>
      </w:r>
      <w:r w:rsidR="003541EA" w:rsidRPr="0052139D">
        <w:rPr>
          <w:rFonts w:ascii="Arial" w:hAnsi="Arial" w:cs="Arial"/>
          <w:sz w:val="22"/>
          <w:szCs w:val="22"/>
        </w:rPr>
        <w:t>/WCO_POZNAN/</w:t>
      </w:r>
      <w:proofErr w:type="spellStart"/>
      <w:r w:rsidR="003541EA" w:rsidRPr="0052139D">
        <w:rPr>
          <w:rFonts w:ascii="Arial" w:hAnsi="Arial" w:cs="Arial"/>
          <w:sz w:val="22"/>
          <w:szCs w:val="22"/>
        </w:rPr>
        <w:t>SkrytkaESP</w:t>
      </w:r>
      <w:proofErr w:type="spellEnd"/>
    </w:p>
    <w:p w:rsidR="00AB0E57" w:rsidRPr="0052139D" w:rsidRDefault="00AB0E57" w:rsidP="005E6A0C">
      <w:pPr>
        <w:numPr>
          <w:ilvl w:val="0"/>
          <w:numId w:val="1"/>
        </w:numPr>
        <w:rPr>
          <w:rFonts w:ascii="Arial" w:hAnsi="Arial" w:cs="Arial"/>
          <w:b/>
          <w:sz w:val="22"/>
          <w:szCs w:val="22"/>
        </w:rPr>
      </w:pPr>
      <w:r w:rsidRPr="0052139D">
        <w:rPr>
          <w:rFonts w:ascii="Arial" w:hAnsi="Arial" w:cs="Arial"/>
          <w:b/>
          <w:bCs/>
          <w:sz w:val="22"/>
          <w:szCs w:val="22"/>
        </w:rPr>
        <w:t>Tryb udzielenia zamówienia.</w:t>
      </w:r>
    </w:p>
    <w:p w:rsidR="00FC1FD6" w:rsidRPr="0052139D" w:rsidRDefault="002C1F1B" w:rsidP="0048787D">
      <w:pPr>
        <w:shd w:val="clear" w:color="auto" w:fill="FFFFFF"/>
        <w:spacing w:before="120"/>
        <w:ind w:left="180"/>
        <w:jc w:val="both"/>
        <w:rPr>
          <w:rFonts w:ascii="Arial" w:hAnsi="Arial" w:cs="Arial"/>
          <w:spacing w:val="4"/>
          <w:sz w:val="22"/>
          <w:szCs w:val="22"/>
        </w:rPr>
      </w:pPr>
      <w:r w:rsidRPr="0052139D">
        <w:rPr>
          <w:rFonts w:ascii="Arial" w:hAnsi="Arial" w:cs="Arial"/>
          <w:spacing w:val="4"/>
          <w:sz w:val="22"/>
          <w:szCs w:val="22"/>
        </w:rPr>
        <w:t>Postępowanie o udzielenie niniejszego zamówienia prowadzone jest w trybie przetargu nieograniczonego – procedura, jak dla zamówienia publicznego po</w:t>
      </w:r>
      <w:r w:rsidR="00E6349B" w:rsidRPr="0052139D">
        <w:rPr>
          <w:rFonts w:ascii="Arial" w:hAnsi="Arial" w:cs="Arial"/>
          <w:spacing w:val="4"/>
          <w:sz w:val="22"/>
          <w:szCs w:val="22"/>
        </w:rPr>
        <w:t>wyżej</w:t>
      </w:r>
      <w:r w:rsidRPr="0052139D">
        <w:rPr>
          <w:rFonts w:ascii="Arial" w:hAnsi="Arial" w:cs="Arial"/>
          <w:spacing w:val="4"/>
          <w:sz w:val="22"/>
          <w:szCs w:val="22"/>
        </w:rPr>
        <w:t xml:space="preserve"> 2</w:t>
      </w:r>
      <w:r w:rsidR="0007064F" w:rsidRPr="0052139D">
        <w:rPr>
          <w:rFonts w:ascii="Arial" w:hAnsi="Arial" w:cs="Arial"/>
          <w:spacing w:val="4"/>
          <w:sz w:val="22"/>
          <w:szCs w:val="22"/>
        </w:rPr>
        <w:t>14</w:t>
      </w:r>
      <w:r w:rsidRPr="0052139D">
        <w:rPr>
          <w:rFonts w:ascii="Arial" w:hAnsi="Arial" w:cs="Arial"/>
          <w:spacing w:val="4"/>
          <w:sz w:val="22"/>
          <w:szCs w:val="22"/>
        </w:rPr>
        <w:t>.000 EURO, zgodnie z przepisami ustawy z dnia 29 stycznia 2004 r. Prawo zamówień publiczn</w:t>
      </w:r>
      <w:r w:rsidR="001058D7" w:rsidRPr="0052139D">
        <w:rPr>
          <w:rFonts w:ascii="Arial" w:hAnsi="Arial" w:cs="Arial"/>
          <w:spacing w:val="4"/>
          <w:sz w:val="22"/>
          <w:szCs w:val="22"/>
        </w:rPr>
        <w:t>ych</w:t>
      </w:r>
      <w:r w:rsidRPr="0052139D">
        <w:rPr>
          <w:rFonts w:ascii="Arial" w:hAnsi="Arial" w:cs="Arial"/>
          <w:spacing w:val="4"/>
          <w:sz w:val="22"/>
          <w:szCs w:val="22"/>
        </w:rPr>
        <w:t xml:space="preserve"> </w:t>
      </w:r>
      <w:r w:rsidRPr="0052139D">
        <w:rPr>
          <w:rFonts w:ascii="Arial" w:hAnsi="Arial" w:cs="Arial"/>
          <w:sz w:val="22"/>
          <w:szCs w:val="22"/>
        </w:rPr>
        <w:t>(</w:t>
      </w:r>
      <w:r w:rsidR="009D0C01" w:rsidRPr="0052139D">
        <w:rPr>
          <w:rFonts w:ascii="Arial" w:hAnsi="Arial" w:cs="Arial"/>
          <w:sz w:val="22"/>
          <w:szCs w:val="22"/>
        </w:rPr>
        <w:t>tj.</w:t>
      </w:r>
      <w:r w:rsidR="00F11AF9" w:rsidRPr="0052139D">
        <w:rPr>
          <w:rFonts w:ascii="Arial" w:hAnsi="Arial" w:cs="Arial"/>
          <w:sz w:val="22"/>
          <w:szCs w:val="22"/>
        </w:rPr>
        <w:t xml:space="preserve"> Dz. U. z 201</w:t>
      </w:r>
      <w:r w:rsidR="007E05D4">
        <w:rPr>
          <w:rFonts w:ascii="Arial" w:hAnsi="Arial" w:cs="Arial"/>
          <w:sz w:val="22"/>
          <w:szCs w:val="22"/>
        </w:rPr>
        <w:t>9</w:t>
      </w:r>
      <w:r w:rsidR="00F11AF9" w:rsidRPr="0052139D">
        <w:rPr>
          <w:rFonts w:ascii="Arial" w:hAnsi="Arial" w:cs="Arial"/>
          <w:sz w:val="22"/>
          <w:szCs w:val="22"/>
        </w:rPr>
        <w:t xml:space="preserve"> r. poz. 1</w:t>
      </w:r>
      <w:r w:rsidR="007E05D4">
        <w:rPr>
          <w:rFonts w:ascii="Arial" w:hAnsi="Arial" w:cs="Arial"/>
          <w:sz w:val="22"/>
          <w:szCs w:val="22"/>
        </w:rPr>
        <w:t>843</w:t>
      </w:r>
      <w:r w:rsidR="00F11AF9" w:rsidRPr="0052139D">
        <w:rPr>
          <w:rFonts w:ascii="Arial" w:hAnsi="Arial" w:cs="Arial"/>
          <w:sz w:val="22"/>
          <w:szCs w:val="22"/>
        </w:rPr>
        <w:t xml:space="preserve"> ze zm</w:t>
      </w:r>
      <w:r w:rsidR="002D7A51" w:rsidRPr="0052139D">
        <w:rPr>
          <w:rFonts w:ascii="Arial" w:hAnsi="Arial" w:cs="Arial"/>
          <w:sz w:val="22"/>
          <w:szCs w:val="22"/>
        </w:rPr>
        <w:t>.)</w:t>
      </w:r>
      <w:r w:rsidR="002D7A51" w:rsidRPr="0052139D">
        <w:rPr>
          <w:rFonts w:ascii="Arial" w:hAnsi="Arial" w:cs="Arial"/>
          <w:i/>
          <w:spacing w:val="4"/>
          <w:sz w:val="22"/>
          <w:szCs w:val="22"/>
        </w:rPr>
        <w:t xml:space="preserve"> zwanej</w:t>
      </w:r>
      <w:r w:rsidR="0030067F" w:rsidRPr="0052139D">
        <w:rPr>
          <w:rFonts w:ascii="Arial" w:hAnsi="Arial" w:cs="Arial"/>
          <w:i/>
          <w:spacing w:val="4"/>
          <w:sz w:val="22"/>
          <w:szCs w:val="22"/>
        </w:rPr>
        <w:t xml:space="preserve"> dalej</w:t>
      </w:r>
      <w:r w:rsidR="00B06D65" w:rsidRPr="0052139D">
        <w:rPr>
          <w:rFonts w:ascii="Arial" w:hAnsi="Arial" w:cs="Arial"/>
          <w:i/>
          <w:spacing w:val="4"/>
          <w:sz w:val="22"/>
          <w:szCs w:val="22"/>
        </w:rPr>
        <w:t xml:space="preserve"> Ustawa </w:t>
      </w:r>
      <w:r w:rsidR="002575C1" w:rsidRPr="0052139D">
        <w:rPr>
          <w:rFonts w:ascii="Arial" w:hAnsi="Arial" w:cs="Arial"/>
          <w:i/>
          <w:spacing w:val="4"/>
          <w:sz w:val="22"/>
          <w:szCs w:val="22"/>
        </w:rPr>
        <w:t>Pzp</w:t>
      </w:r>
      <w:r w:rsidRPr="0052139D">
        <w:rPr>
          <w:rFonts w:ascii="Arial" w:hAnsi="Arial" w:cs="Arial"/>
          <w:spacing w:val="4"/>
          <w:sz w:val="22"/>
          <w:szCs w:val="22"/>
        </w:rPr>
        <w:t xml:space="preserve"> oraz przepisami aktów wykonawczy</w:t>
      </w:r>
      <w:r w:rsidR="0007064F" w:rsidRPr="0052139D">
        <w:rPr>
          <w:rFonts w:ascii="Arial" w:hAnsi="Arial" w:cs="Arial"/>
          <w:spacing w:val="4"/>
          <w:sz w:val="22"/>
          <w:szCs w:val="22"/>
        </w:rPr>
        <w:t>ch wydanych podstawie ww. ustawy</w:t>
      </w:r>
    </w:p>
    <w:p w:rsidR="0007064F" w:rsidRPr="0052139D" w:rsidRDefault="0007064F" w:rsidP="0048787D">
      <w:pPr>
        <w:shd w:val="clear" w:color="auto" w:fill="FFFFFF"/>
        <w:spacing w:before="120"/>
        <w:ind w:left="180"/>
        <w:jc w:val="both"/>
        <w:rPr>
          <w:rFonts w:ascii="Arial" w:hAnsi="Arial" w:cs="Arial"/>
          <w:spacing w:val="4"/>
          <w:sz w:val="22"/>
          <w:szCs w:val="22"/>
        </w:rPr>
      </w:pPr>
    </w:p>
    <w:p w:rsidR="00AB0E57" w:rsidRPr="0052139D" w:rsidRDefault="00AB0E57" w:rsidP="005E6A0C">
      <w:pPr>
        <w:numPr>
          <w:ilvl w:val="0"/>
          <w:numId w:val="1"/>
        </w:numPr>
        <w:rPr>
          <w:rFonts w:ascii="Arial" w:hAnsi="Arial" w:cs="Arial"/>
          <w:b/>
          <w:sz w:val="22"/>
          <w:szCs w:val="22"/>
        </w:rPr>
      </w:pPr>
      <w:r w:rsidRPr="0052139D">
        <w:rPr>
          <w:rFonts w:ascii="Arial" w:hAnsi="Arial" w:cs="Arial"/>
          <w:b/>
          <w:bCs/>
          <w:sz w:val="22"/>
          <w:szCs w:val="22"/>
        </w:rPr>
        <w:t>Opis przedmiotu zamówienia</w:t>
      </w:r>
    </w:p>
    <w:p w:rsidR="0007064F" w:rsidRPr="0052139D" w:rsidRDefault="0007064F" w:rsidP="0007064F">
      <w:pPr>
        <w:ind w:left="180"/>
        <w:rPr>
          <w:rFonts w:ascii="Arial" w:hAnsi="Arial" w:cs="Arial"/>
          <w:b/>
          <w:sz w:val="22"/>
          <w:szCs w:val="22"/>
        </w:rPr>
      </w:pPr>
    </w:p>
    <w:p w:rsidR="0007064F" w:rsidRPr="0052139D" w:rsidRDefault="0007064F" w:rsidP="0007064F">
      <w:pPr>
        <w:ind w:left="180"/>
        <w:rPr>
          <w:rFonts w:ascii="Arial" w:hAnsi="Arial" w:cs="Arial"/>
          <w:b/>
          <w:sz w:val="22"/>
          <w:szCs w:val="22"/>
        </w:rPr>
      </w:pPr>
      <w:r w:rsidRPr="0052139D">
        <w:rPr>
          <w:rFonts w:ascii="Arial" w:hAnsi="Arial" w:cs="Arial"/>
          <w:b/>
          <w:sz w:val="22"/>
          <w:szCs w:val="22"/>
        </w:rPr>
        <w:t xml:space="preserve">Zakup, dostawa, montaż, </w:t>
      </w:r>
      <w:r w:rsidR="0085491A">
        <w:rPr>
          <w:rFonts w:ascii="Arial" w:hAnsi="Arial" w:cs="Arial"/>
          <w:b/>
          <w:sz w:val="22"/>
          <w:szCs w:val="22"/>
        </w:rPr>
        <w:t xml:space="preserve">instalacja i </w:t>
      </w:r>
      <w:r w:rsidRPr="0052139D">
        <w:rPr>
          <w:rFonts w:ascii="Arial" w:hAnsi="Arial" w:cs="Arial"/>
          <w:b/>
          <w:sz w:val="22"/>
          <w:szCs w:val="22"/>
        </w:rPr>
        <w:t>uruchomienie wraz z przeszkoleniem użytkowników akceleratora medycznego.</w:t>
      </w:r>
    </w:p>
    <w:p w:rsidR="0007064F" w:rsidRPr="0052139D" w:rsidRDefault="0007064F" w:rsidP="0007064F">
      <w:pPr>
        <w:ind w:left="180"/>
        <w:rPr>
          <w:rFonts w:ascii="Arial" w:hAnsi="Arial" w:cs="Arial"/>
          <w:b/>
          <w:sz w:val="22"/>
          <w:szCs w:val="22"/>
        </w:rPr>
      </w:pPr>
    </w:p>
    <w:p w:rsidR="009D20D8" w:rsidRPr="0052139D" w:rsidRDefault="00426A3C" w:rsidP="00335BED">
      <w:pPr>
        <w:pStyle w:val="Default"/>
        <w:ind w:left="284" w:hanging="284"/>
        <w:jc w:val="both"/>
        <w:rPr>
          <w:rFonts w:ascii="Arial" w:hAnsi="Arial" w:cs="Arial"/>
          <w:sz w:val="22"/>
          <w:szCs w:val="22"/>
        </w:rPr>
      </w:pPr>
      <w:r w:rsidRPr="0052139D">
        <w:rPr>
          <w:rFonts w:ascii="Arial" w:hAnsi="Arial" w:cs="Arial"/>
          <w:color w:val="auto"/>
          <w:sz w:val="22"/>
          <w:szCs w:val="22"/>
        </w:rPr>
        <w:t xml:space="preserve">1. </w:t>
      </w:r>
      <w:r w:rsidR="004C70AC" w:rsidRPr="0052139D">
        <w:rPr>
          <w:rFonts w:ascii="Arial" w:hAnsi="Arial" w:cs="Arial"/>
          <w:color w:val="auto"/>
          <w:sz w:val="22"/>
          <w:szCs w:val="22"/>
        </w:rPr>
        <w:t>Nomenklatura wg Wspólnego Słownika Zamówień (</w:t>
      </w:r>
      <w:r w:rsidR="00F62081" w:rsidRPr="0052139D">
        <w:rPr>
          <w:rFonts w:ascii="Arial" w:hAnsi="Arial" w:cs="Arial"/>
          <w:color w:val="auto"/>
          <w:sz w:val="22"/>
          <w:szCs w:val="22"/>
        </w:rPr>
        <w:t xml:space="preserve">CPV): </w:t>
      </w:r>
      <w:r w:rsidR="0007064F" w:rsidRPr="0052139D">
        <w:rPr>
          <w:rFonts w:ascii="Arial" w:hAnsi="Arial" w:cs="Arial"/>
          <w:sz w:val="22"/>
          <w:szCs w:val="22"/>
        </w:rPr>
        <w:t>33151000-3 Urządzenia i wyroby do radioterapii</w:t>
      </w:r>
    </w:p>
    <w:p w:rsidR="00311B5C" w:rsidRPr="0052139D" w:rsidRDefault="00426A3C" w:rsidP="00BB7EC5">
      <w:pPr>
        <w:pStyle w:val="Default"/>
        <w:ind w:left="284" w:hanging="284"/>
        <w:jc w:val="both"/>
        <w:rPr>
          <w:rFonts w:ascii="Arial" w:hAnsi="Arial" w:cs="Arial"/>
          <w:sz w:val="22"/>
          <w:szCs w:val="22"/>
        </w:rPr>
      </w:pPr>
      <w:r w:rsidRPr="0052139D">
        <w:rPr>
          <w:rFonts w:ascii="Arial" w:hAnsi="Arial" w:cs="Arial"/>
          <w:sz w:val="22"/>
          <w:szCs w:val="22"/>
        </w:rPr>
        <w:t xml:space="preserve">2. </w:t>
      </w:r>
      <w:r w:rsidR="00E71166" w:rsidRPr="0052139D">
        <w:rPr>
          <w:rFonts w:ascii="Arial" w:hAnsi="Arial" w:cs="Arial"/>
          <w:sz w:val="22"/>
          <w:szCs w:val="22"/>
        </w:rPr>
        <w:t xml:space="preserve">Szczegółowy opis przedmiotu zamówienia zawarto w załączniku do </w:t>
      </w:r>
      <w:r w:rsidRPr="0052139D">
        <w:rPr>
          <w:rFonts w:ascii="Arial" w:hAnsi="Arial" w:cs="Arial"/>
          <w:sz w:val="22"/>
          <w:szCs w:val="22"/>
        </w:rPr>
        <w:t>SIWZ</w:t>
      </w:r>
      <w:r w:rsidR="00EC23DD" w:rsidRPr="0052139D">
        <w:rPr>
          <w:rFonts w:ascii="Arial" w:hAnsi="Arial" w:cs="Arial"/>
          <w:sz w:val="22"/>
          <w:szCs w:val="22"/>
        </w:rPr>
        <w:t xml:space="preserve"> na warunkach określonych we wzorze umowy.</w:t>
      </w:r>
      <w:r w:rsidR="00BB7EC5" w:rsidRPr="0052139D">
        <w:rPr>
          <w:rFonts w:ascii="Arial" w:hAnsi="Arial" w:cs="Arial"/>
          <w:sz w:val="22"/>
          <w:szCs w:val="22"/>
        </w:rPr>
        <w:t xml:space="preserve"> </w:t>
      </w:r>
    </w:p>
    <w:p w:rsidR="00961005" w:rsidRPr="00050650" w:rsidRDefault="00335BED" w:rsidP="007E05D4">
      <w:pPr>
        <w:ind w:left="284" w:hanging="284"/>
        <w:jc w:val="both"/>
        <w:rPr>
          <w:rFonts w:ascii="Arial" w:eastAsia="Calibri" w:hAnsi="Arial" w:cs="Arial"/>
          <w:bCs/>
          <w:iCs/>
          <w:color w:val="000000"/>
          <w:sz w:val="22"/>
          <w:szCs w:val="22"/>
          <w:lang w:eastAsia="en-US"/>
        </w:rPr>
      </w:pPr>
      <w:r w:rsidRPr="0052139D">
        <w:rPr>
          <w:rFonts w:ascii="Arial" w:hAnsi="Arial" w:cs="Arial"/>
          <w:sz w:val="22"/>
          <w:szCs w:val="22"/>
        </w:rPr>
        <w:t xml:space="preserve">3. </w:t>
      </w:r>
      <w:r w:rsidR="00961005" w:rsidRPr="0052139D">
        <w:rPr>
          <w:rFonts w:ascii="Arial" w:eastAsia="Calibri" w:hAnsi="Arial" w:cs="Arial"/>
          <w:bCs/>
          <w:iCs/>
          <w:color w:val="000000"/>
          <w:sz w:val="22"/>
          <w:szCs w:val="22"/>
          <w:lang w:eastAsia="en-US"/>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w:t>
      </w:r>
      <w:r w:rsidR="00961005" w:rsidRPr="0052139D">
        <w:rPr>
          <w:rFonts w:ascii="Arial" w:eastAsia="Calibri" w:hAnsi="Arial" w:cs="Arial"/>
          <w:bCs/>
          <w:iCs/>
          <w:color w:val="000000"/>
          <w:sz w:val="22"/>
          <w:szCs w:val="22"/>
          <w:lang w:eastAsia="en-US"/>
        </w:rPr>
        <w:lastRenderedPageBreak/>
        <w:t xml:space="preserve">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Za produkty lub rozwiązania równoważne uznaje się takie, które odpowiadają lub przewyższają pod względem, jakości, </w:t>
      </w:r>
      <w:r w:rsidR="00961005" w:rsidRPr="00050650">
        <w:rPr>
          <w:rFonts w:ascii="Arial" w:eastAsia="Calibri" w:hAnsi="Arial" w:cs="Arial"/>
          <w:bCs/>
          <w:iCs/>
          <w:color w:val="000000"/>
          <w:sz w:val="22"/>
          <w:szCs w:val="22"/>
          <w:lang w:eastAsia="en-US"/>
        </w:rPr>
        <w:t>funkcjonalności, składu i parametrów technicznych produkty lub rozwiązania wskazane przez zamawiającego w siwz a także ich nie obniżają.</w:t>
      </w:r>
    </w:p>
    <w:p w:rsidR="0007064F" w:rsidRPr="00050650" w:rsidRDefault="0007064F" w:rsidP="007E05D4">
      <w:pPr>
        <w:ind w:left="284" w:hanging="284"/>
        <w:jc w:val="both"/>
        <w:rPr>
          <w:rFonts w:ascii="Arial" w:eastAsia="Calibri" w:hAnsi="Arial" w:cs="Arial"/>
          <w:bCs/>
          <w:iCs/>
          <w:color w:val="000000"/>
          <w:sz w:val="22"/>
          <w:szCs w:val="22"/>
          <w:lang w:eastAsia="en-US"/>
        </w:rPr>
      </w:pPr>
    </w:p>
    <w:p w:rsidR="00262E7B" w:rsidRPr="00050650" w:rsidRDefault="00262E7B" w:rsidP="007E05D4">
      <w:pPr>
        <w:keepNext/>
        <w:spacing w:line="240" w:lineRule="atLeast"/>
        <w:jc w:val="both"/>
        <w:outlineLvl w:val="0"/>
        <w:rPr>
          <w:rFonts w:ascii="Arial" w:hAnsi="Arial" w:cs="Arial"/>
          <w:bCs/>
          <w:kern w:val="32"/>
          <w:sz w:val="22"/>
          <w:szCs w:val="22"/>
        </w:rPr>
      </w:pPr>
      <w:r w:rsidRPr="00050650">
        <w:rPr>
          <w:rFonts w:ascii="Arial" w:eastAsia="Calibri" w:hAnsi="Arial" w:cs="Arial"/>
          <w:bCs/>
          <w:iCs/>
          <w:color w:val="000000"/>
          <w:sz w:val="22"/>
          <w:szCs w:val="22"/>
          <w:lang w:eastAsia="en-US"/>
        </w:rPr>
        <w:t xml:space="preserve">4. </w:t>
      </w:r>
      <w:r w:rsidRPr="00050650">
        <w:rPr>
          <w:rFonts w:ascii="Arial" w:hAnsi="Arial" w:cs="Arial"/>
          <w:bCs/>
          <w:kern w:val="32"/>
          <w:sz w:val="22"/>
          <w:szCs w:val="22"/>
        </w:rPr>
        <w:t xml:space="preserve">Warunki płatności - </w:t>
      </w:r>
      <w:r w:rsidRPr="00050650">
        <w:rPr>
          <w:rFonts w:ascii="Arial" w:hAnsi="Arial" w:cs="Arial"/>
          <w:b/>
          <w:bCs/>
          <w:kern w:val="32"/>
          <w:sz w:val="22"/>
          <w:szCs w:val="22"/>
        </w:rPr>
        <w:t>termin zapłaty</w:t>
      </w:r>
      <w:r w:rsidRPr="00050650">
        <w:rPr>
          <w:rFonts w:ascii="Arial" w:hAnsi="Arial" w:cs="Arial"/>
          <w:bCs/>
          <w:kern w:val="32"/>
          <w:sz w:val="22"/>
          <w:szCs w:val="22"/>
        </w:rPr>
        <w:t xml:space="preserve"> – </w:t>
      </w:r>
      <w:r w:rsidRPr="00050650">
        <w:rPr>
          <w:rFonts w:ascii="Arial" w:hAnsi="Arial" w:cs="Arial"/>
          <w:b/>
          <w:bCs/>
          <w:kern w:val="32"/>
          <w:sz w:val="22"/>
          <w:szCs w:val="22"/>
        </w:rPr>
        <w:t xml:space="preserve">przelew </w:t>
      </w:r>
      <w:r w:rsidR="005D7613" w:rsidRPr="00050650">
        <w:rPr>
          <w:rFonts w:ascii="Arial" w:hAnsi="Arial" w:cs="Arial"/>
          <w:b/>
          <w:bCs/>
          <w:kern w:val="32"/>
          <w:sz w:val="22"/>
          <w:szCs w:val="22"/>
        </w:rPr>
        <w:t>do</w:t>
      </w:r>
      <w:r w:rsidR="00E57EAD" w:rsidRPr="00050650">
        <w:rPr>
          <w:rFonts w:ascii="Arial" w:hAnsi="Arial" w:cs="Arial"/>
          <w:b/>
          <w:bCs/>
          <w:kern w:val="32"/>
          <w:sz w:val="22"/>
          <w:szCs w:val="22"/>
        </w:rPr>
        <w:t xml:space="preserve"> 30 dni/</w:t>
      </w:r>
      <w:r w:rsidR="005D7613" w:rsidRPr="00050650">
        <w:rPr>
          <w:rFonts w:ascii="Arial" w:hAnsi="Arial" w:cs="Arial"/>
          <w:b/>
          <w:bCs/>
          <w:kern w:val="32"/>
          <w:sz w:val="22"/>
          <w:szCs w:val="22"/>
        </w:rPr>
        <w:t xml:space="preserve"> </w:t>
      </w:r>
      <w:r w:rsidR="00D4202A" w:rsidRPr="00050650">
        <w:rPr>
          <w:rFonts w:ascii="Arial" w:hAnsi="Arial" w:cs="Arial"/>
          <w:b/>
          <w:bCs/>
          <w:kern w:val="32"/>
          <w:sz w:val="22"/>
          <w:szCs w:val="22"/>
        </w:rPr>
        <w:t>6</w:t>
      </w:r>
      <w:r w:rsidRPr="00050650">
        <w:rPr>
          <w:rFonts w:ascii="Arial" w:hAnsi="Arial" w:cs="Arial"/>
          <w:b/>
          <w:bCs/>
          <w:kern w:val="32"/>
          <w:sz w:val="22"/>
          <w:szCs w:val="22"/>
        </w:rPr>
        <w:t>0 dni</w:t>
      </w:r>
      <w:r w:rsidRPr="00050650">
        <w:rPr>
          <w:rFonts w:ascii="Arial" w:hAnsi="Arial" w:cs="Arial"/>
          <w:bCs/>
          <w:kern w:val="32"/>
          <w:sz w:val="22"/>
          <w:szCs w:val="22"/>
        </w:rPr>
        <w:t xml:space="preserve"> - od dnia otrzymania faktury przez zamawiającego. </w:t>
      </w:r>
      <w:r w:rsidR="00A72C09" w:rsidRPr="00050650">
        <w:rPr>
          <w:rFonts w:ascii="Arial" w:hAnsi="Arial" w:cs="Arial"/>
          <w:bCs/>
          <w:kern w:val="32"/>
          <w:sz w:val="22"/>
          <w:szCs w:val="22"/>
        </w:rPr>
        <w:t>Szczegółowy wykaz terminów  zapłaty za faktury częściowe zawiera projekt umowy.</w:t>
      </w:r>
    </w:p>
    <w:p w:rsidR="00262E7B" w:rsidRPr="00050650" w:rsidRDefault="00262E7B" w:rsidP="008E25B4">
      <w:pPr>
        <w:widowControl w:val="0"/>
        <w:spacing w:line="240" w:lineRule="atLeast"/>
        <w:ind w:left="357"/>
        <w:jc w:val="both"/>
        <w:outlineLvl w:val="0"/>
        <w:rPr>
          <w:rFonts w:ascii="Arial" w:hAnsi="Arial" w:cs="Arial"/>
          <w:bCs/>
          <w:kern w:val="32"/>
          <w:sz w:val="22"/>
          <w:szCs w:val="22"/>
        </w:rPr>
      </w:pPr>
      <w:r w:rsidRPr="00050650">
        <w:rPr>
          <w:rFonts w:ascii="Arial" w:hAnsi="Arial" w:cs="Arial"/>
          <w:bCs/>
          <w:kern w:val="32"/>
          <w:sz w:val="22"/>
          <w:szCs w:val="22"/>
        </w:rPr>
        <w:t>Faktury częściowe:</w:t>
      </w:r>
    </w:p>
    <w:p w:rsidR="00262E7B" w:rsidRPr="00050650" w:rsidRDefault="00262E7B" w:rsidP="00C778A9">
      <w:pPr>
        <w:numPr>
          <w:ilvl w:val="0"/>
          <w:numId w:val="20"/>
        </w:numPr>
        <w:jc w:val="both"/>
        <w:rPr>
          <w:rFonts w:ascii="Arial" w:hAnsi="Arial" w:cs="Arial"/>
          <w:sz w:val="22"/>
          <w:szCs w:val="22"/>
        </w:rPr>
      </w:pPr>
      <w:r w:rsidRPr="00050650">
        <w:rPr>
          <w:rFonts w:ascii="Arial" w:hAnsi="Arial" w:cs="Arial"/>
          <w:sz w:val="22"/>
          <w:szCs w:val="22"/>
        </w:rPr>
        <w:t>1 faktura po dostawie przedmiotu zamówienia</w:t>
      </w:r>
      <w:r w:rsidR="00E90BE9" w:rsidRPr="00050650">
        <w:rPr>
          <w:rFonts w:ascii="Arial" w:hAnsi="Arial" w:cs="Arial"/>
          <w:sz w:val="22"/>
          <w:szCs w:val="22"/>
        </w:rPr>
        <w:t xml:space="preserve"> </w:t>
      </w:r>
    </w:p>
    <w:p w:rsidR="00262E7B" w:rsidRPr="00050650" w:rsidRDefault="002D132C" w:rsidP="00C778A9">
      <w:pPr>
        <w:numPr>
          <w:ilvl w:val="0"/>
          <w:numId w:val="20"/>
        </w:numPr>
        <w:jc w:val="both"/>
        <w:rPr>
          <w:rFonts w:ascii="Arial" w:hAnsi="Arial" w:cs="Arial"/>
          <w:sz w:val="22"/>
          <w:szCs w:val="22"/>
        </w:rPr>
      </w:pPr>
      <w:r w:rsidRPr="00050650">
        <w:rPr>
          <w:rFonts w:ascii="Arial" w:hAnsi="Arial" w:cs="Arial"/>
          <w:sz w:val="22"/>
          <w:szCs w:val="22"/>
        </w:rPr>
        <w:t>2 faktura po</w:t>
      </w:r>
      <w:r w:rsidR="00E90BE9" w:rsidRPr="00050650">
        <w:rPr>
          <w:rFonts w:ascii="Arial" w:hAnsi="Arial" w:cs="Arial"/>
          <w:sz w:val="22"/>
          <w:szCs w:val="22"/>
        </w:rPr>
        <w:t xml:space="preserve"> montażu, </w:t>
      </w:r>
      <w:r w:rsidRPr="00050650">
        <w:rPr>
          <w:rFonts w:ascii="Arial" w:hAnsi="Arial" w:cs="Arial"/>
          <w:sz w:val="22"/>
          <w:szCs w:val="22"/>
        </w:rPr>
        <w:t xml:space="preserve">instalacji </w:t>
      </w:r>
      <w:r w:rsidR="00E90BE9" w:rsidRPr="00050650">
        <w:rPr>
          <w:rFonts w:ascii="Arial" w:hAnsi="Arial" w:cs="Arial"/>
          <w:sz w:val="22"/>
          <w:szCs w:val="22"/>
        </w:rPr>
        <w:t>i uruchomieniu</w:t>
      </w:r>
    </w:p>
    <w:p w:rsidR="00262E7B" w:rsidRPr="00050650" w:rsidRDefault="00262E7B" w:rsidP="00C778A9">
      <w:pPr>
        <w:numPr>
          <w:ilvl w:val="0"/>
          <w:numId w:val="20"/>
        </w:numPr>
        <w:jc w:val="both"/>
        <w:rPr>
          <w:rFonts w:ascii="Arial" w:hAnsi="Arial" w:cs="Arial"/>
          <w:sz w:val="22"/>
          <w:szCs w:val="22"/>
        </w:rPr>
      </w:pPr>
      <w:r w:rsidRPr="00050650">
        <w:rPr>
          <w:rFonts w:ascii="Arial" w:hAnsi="Arial" w:cs="Arial"/>
          <w:sz w:val="22"/>
          <w:szCs w:val="22"/>
        </w:rPr>
        <w:t>3 faktura po szkoleniu.</w:t>
      </w:r>
    </w:p>
    <w:p w:rsidR="00852888" w:rsidRPr="00050650" w:rsidRDefault="003171E7" w:rsidP="00961005">
      <w:pPr>
        <w:pStyle w:val="Default"/>
        <w:ind w:left="284" w:hanging="284"/>
        <w:jc w:val="both"/>
        <w:rPr>
          <w:rFonts w:ascii="Arial" w:hAnsi="Arial" w:cs="Arial"/>
          <w:sz w:val="22"/>
          <w:szCs w:val="22"/>
        </w:rPr>
      </w:pPr>
      <w:r w:rsidRPr="00050650">
        <w:rPr>
          <w:rFonts w:ascii="Arial" w:hAnsi="Arial" w:cs="Arial"/>
          <w:sz w:val="22"/>
          <w:szCs w:val="22"/>
        </w:rPr>
        <w:t xml:space="preserve">5. Gwarancja minimum </w:t>
      </w:r>
      <w:r w:rsidR="00D4202A" w:rsidRPr="00050650">
        <w:rPr>
          <w:rFonts w:ascii="Arial" w:hAnsi="Arial" w:cs="Arial"/>
          <w:sz w:val="22"/>
          <w:szCs w:val="22"/>
        </w:rPr>
        <w:t>12 miesięcy</w:t>
      </w:r>
      <w:r w:rsidRPr="00050650">
        <w:rPr>
          <w:rFonts w:ascii="Arial" w:hAnsi="Arial" w:cs="Arial"/>
          <w:sz w:val="22"/>
          <w:szCs w:val="22"/>
        </w:rPr>
        <w:t>.</w:t>
      </w:r>
    </w:p>
    <w:p w:rsidR="003171E7" w:rsidRPr="00050650" w:rsidRDefault="003171E7" w:rsidP="00961005">
      <w:pPr>
        <w:pStyle w:val="Default"/>
        <w:ind w:left="284" w:hanging="284"/>
        <w:jc w:val="both"/>
        <w:rPr>
          <w:rFonts w:ascii="Arial" w:hAnsi="Arial" w:cs="Arial"/>
          <w:sz w:val="22"/>
          <w:szCs w:val="22"/>
        </w:rPr>
      </w:pPr>
    </w:p>
    <w:p w:rsidR="00AB0E57" w:rsidRPr="00050650" w:rsidRDefault="00AB0E57" w:rsidP="005E6A0C">
      <w:pPr>
        <w:numPr>
          <w:ilvl w:val="0"/>
          <w:numId w:val="1"/>
        </w:numPr>
        <w:rPr>
          <w:rFonts w:ascii="Arial" w:hAnsi="Arial" w:cs="Arial"/>
          <w:b/>
          <w:sz w:val="22"/>
          <w:szCs w:val="22"/>
        </w:rPr>
      </w:pPr>
      <w:r w:rsidRPr="00050650">
        <w:rPr>
          <w:rFonts w:ascii="Arial" w:hAnsi="Arial" w:cs="Arial"/>
          <w:b/>
          <w:sz w:val="22"/>
          <w:szCs w:val="22"/>
        </w:rPr>
        <w:t>Termin wykonania zamówienia</w:t>
      </w:r>
    </w:p>
    <w:p w:rsidR="00530D6F" w:rsidRPr="00050650" w:rsidRDefault="003E041A" w:rsidP="00C778A9">
      <w:pPr>
        <w:numPr>
          <w:ilvl w:val="0"/>
          <w:numId w:val="20"/>
        </w:numPr>
        <w:jc w:val="both"/>
        <w:rPr>
          <w:rFonts w:ascii="Arial" w:hAnsi="Arial" w:cs="Arial"/>
          <w:sz w:val="22"/>
          <w:szCs w:val="22"/>
        </w:rPr>
      </w:pPr>
      <w:r w:rsidRPr="00050650">
        <w:rPr>
          <w:rFonts w:ascii="Arial" w:hAnsi="Arial" w:cs="Arial"/>
          <w:sz w:val="22"/>
          <w:szCs w:val="22"/>
        </w:rPr>
        <w:t>Dostawa</w:t>
      </w:r>
      <w:r w:rsidR="00530D6F" w:rsidRPr="00050650">
        <w:rPr>
          <w:rFonts w:ascii="Arial" w:hAnsi="Arial" w:cs="Arial"/>
          <w:sz w:val="22"/>
          <w:szCs w:val="22"/>
        </w:rPr>
        <w:t xml:space="preserve"> </w:t>
      </w:r>
      <w:r w:rsidR="00E57EAD" w:rsidRPr="00050650">
        <w:rPr>
          <w:rFonts w:ascii="Arial" w:hAnsi="Arial" w:cs="Arial"/>
          <w:sz w:val="22"/>
          <w:szCs w:val="22"/>
        </w:rPr>
        <w:t>urządzenia do 0</w:t>
      </w:r>
      <w:r w:rsidR="0085491A" w:rsidRPr="00050650">
        <w:rPr>
          <w:rFonts w:ascii="Arial" w:hAnsi="Arial" w:cs="Arial"/>
          <w:sz w:val="22"/>
          <w:szCs w:val="22"/>
        </w:rPr>
        <w:t>9</w:t>
      </w:r>
      <w:r w:rsidR="0007064F" w:rsidRPr="00050650">
        <w:rPr>
          <w:rFonts w:ascii="Arial" w:hAnsi="Arial" w:cs="Arial"/>
          <w:sz w:val="22"/>
          <w:szCs w:val="22"/>
        </w:rPr>
        <w:t>.1</w:t>
      </w:r>
      <w:r w:rsidR="00E57EAD" w:rsidRPr="00050650">
        <w:rPr>
          <w:rFonts w:ascii="Arial" w:hAnsi="Arial" w:cs="Arial"/>
          <w:sz w:val="22"/>
          <w:szCs w:val="22"/>
        </w:rPr>
        <w:t>2</w:t>
      </w:r>
      <w:r w:rsidR="0007064F" w:rsidRPr="00050650">
        <w:rPr>
          <w:rFonts w:ascii="Arial" w:hAnsi="Arial" w:cs="Arial"/>
          <w:sz w:val="22"/>
          <w:szCs w:val="22"/>
        </w:rPr>
        <w:t>.2020</w:t>
      </w:r>
      <w:r w:rsidR="00E57EAD" w:rsidRPr="00050650">
        <w:rPr>
          <w:rFonts w:ascii="Arial" w:hAnsi="Arial" w:cs="Arial"/>
          <w:sz w:val="22"/>
          <w:szCs w:val="22"/>
        </w:rPr>
        <w:t>r</w:t>
      </w:r>
      <w:r w:rsidR="00530D6F" w:rsidRPr="00050650">
        <w:rPr>
          <w:rFonts w:ascii="Arial" w:hAnsi="Arial" w:cs="Arial"/>
          <w:sz w:val="22"/>
          <w:szCs w:val="22"/>
        </w:rPr>
        <w:t>.</w:t>
      </w:r>
    </w:p>
    <w:p w:rsidR="003E041A" w:rsidRPr="00050650" w:rsidRDefault="00530D6F" w:rsidP="00C778A9">
      <w:pPr>
        <w:numPr>
          <w:ilvl w:val="0"/>
          <w:numId w:val="20"/>
        </w:numPr>
        <w:jc w:val="both"/>
        <w:rPr>
          <w:rFonts w:ascii="Arial" w:hAnsi="Arial" w:cs="Arial"/>
          <w:sz w:val="22"/>
          <w:szCs w:val="22"/>
        </w:rPr>
      </w:pPr>
      <w:r w:rsidRPr="00050650">
        <w:rPr>
          <w:rFonts w:ascii="Arial" w:hAnsi="Arial" w:cs="Arial"/>
          <w:sz w:val="22"/>
          <w:szCs w:val="22"/>
        </w:rPr>
        <w:t>I</w:t>
      </w:r>
      <w:r w:rsidR="00BB7EC5" w:rsidRPr="00050650">
        <w:rPr>
          <w:rFonts w:ascii="Arial" w:hAnsi="Arial" w:cs="Arial"/>
          <w:sz w:val="22"/>
          <w:szCs w:val="22"/>
        </w:rPr>
        <w:t xml:space="preserve">nstalacja </w:t>
      </w:r>
      <w:r w:rsidR="002D132C" w:rsidRPr="00050650">
        <w:rPr>
          <w:rFonts w:ascii="Arial" w:hAnsi="Arial" w:cs="Arial"/>
          <w:sz w:val="22"/>
          <w:szCs w:val="22"/>
        </w:rPr>
        <w:t>wraz z uruchomieniem</w:t>
      </w:r>
      <w:r w:rsidR="00BB7EC5" w:rsidRPr="00050650">
        <w:rPr>
          <w:rFonts w:ascii="Arial" w:hAnsi="Arial" w:cs="Arial"/>
          <w:sz w:val="22"/>
          <w:szCs w:val="22"/>
        </w:rPr>
        <w:t xml:space="preserve"> w</w:t>
      </w:r>
      <w:r w:rsidR="003E041A" w:rsidRPr="00050650">
        <w:rPr>
          <w:rFonts w:ascii="Arial" w:hAnsi="Arial" w:cs="Arial"/>
          <w:sz w:val="22"/>
          <w:szCs w:val="22"/>
        </w:rPr>
        <w:t xml:space="preserve"> </w:t>
      </w:r>
      <w:r w:rsidR="0017261F" w:rsidRPr="00050650">
        <w:rPr>
          <w:rFonts w:ascii="Arial" w:hAnsi="Arial" w:cs="Arial"/>
          <w:sz w:val="22"/>
          <w:szCs w:val="22"/>
        </w:rPr>
        <w:t>terminie</w:t>
      </w:r>
      <w:r w:rsidRPr="00050650">
        <w:rPr>
          <w:rFonts w:ascii="Arial" w:hAnsi="Arial" w:cs="Arial"/>
          <w:sz w:val="22"/>
          <w:szCs w:val="22"/>
        </w:rPr>
        <w:t xml:space="preserve"> do </w:t>
      </w:r>
      <w:r w:rsidR="0007064F" w:rsidRPr="00050650">
        <w:rPr>
          <w:rFonts w:ascii="Arial" w:hAnsi="Arial" w:cs="Arial"/>
          <w:sz w:val="22"/>
          <w:szCs w:val="22"/>
        </w:rPr>
        <w:t>30.04.2021</w:t>
      </w:r>
      <w:r w:rsidR="00E57EAD" w:rsidRPr="00050650">
        <w:rPr>
          <w:rFonts w:ascii="Arial" w:hAnsi="Arial" w:cs="Arial"/>
          <w:sz w:val="22"/>
          <w:szCs w:val="22"/>
        </w:rPr>
        <w:t>r.</w:t>
      </w:r>
    </w:p>
    <w:p w:rsidR="00BB7EC5" w:rsidRPr="00050650" w:rsidRDefault="0007064F" w:rsidP="00C778A9">
      <w:pPr>
        <w:numPr>
          <w:ilvl w:val="0"/>
          <w:numId w:val="20"/>
        </w:numPr>
        <w:jc w:val="both"/>
        <w:rPr>
          <w:rFonts w:ascii="Arial" w:hAnsi="Arial" w:cs="Arial"/>
          <w:sz w:val="22"/>
          <w:szCs w:val="22"/>
        </w:rPr>
      </w:pPr>
      <w:r w:rsidRPr="00050650">
        <w:rPr>
          <w:rFonts w:ascii="Arial" w:hAnsi="Arial" w:cs="Arial"/>
          <w:sz w:val="22"/>
          <w:szCs w:val="22"/>
        </w:rPr>
        <w:t xml:space="preserve">Przeszkolenie użytkowników do dnia </w:t>
      </w:r>
      <w:r w:rsidR="008E25B4" w:rsidRPr="00050650">
        <w:rPr>
          <w:rFonts w:ascii="Arial" w:hAnsi="Arial" w:cs="Arial"/>
          <w:sz w:val="22"/>
          <w:szCs w:val="22"/>
        </w:rPr>
        <w:t>31.12.2021r.</w:t>
      </w:r>
    </w:p>
    <w:p w:rsidR="009D20D8" w:rsidRPr="00050650" w:rsidRDefault="009D20D8" w:rsidP="009D20D8">
      <w:pPr>
        <w:ind w:left="720"/>
        <w:jc w:val="both"/>
        <w:rPr>
          <w:rFonts w:ascii="Arial" w:hAnsi="Arial" w:cs="Arial"/>
          <w:sz w:val="22"/>
          <w:szCs w:val="22"/>
        </w:rPr>
      </w:pPr>
    </w:p>
    <w:p w:rsidR="00AB0E57" w:rsidRPr="00050650" w:rsidRDefault="00530D97" w:rsidP="005E6A0C">
      <w:pPr>
        <w:numPr>
          <w:ilvl w:val="0"/>
          <w:numId w:val="1"/>
        </w:numPr>
        <w:jc w:val="both"/>
        <w:rPr>
          <w:rFonts w:ascii="Arial" w:hAnsi="Arial" w:cs="Arial"/>
          <w:b/>
          <w:sz w:val="22"/>
          <w:szCs w:val="22"/>
        </w:rPr>
      </w:pPr>
      <w:r w:rsidRPr="00050650">
        <w:rPr>
          <w:rFonts w:ascii="Arial" w:hAnsi="Arial" w:cs="Arial"/>
          <w:b/>
          <w:sz w:val="22"/>
          <w:szCs w:val="22"/>
        </w:rPr>
        <w:t>Warunki udziału w postępowaniu</w:t>
      </w:r>
    </w:p>
    <w:p w:rsidR="0007064F" w:rsidRPr="00050650" w:rsidRDefault="0007064F" w:rsidP="0007064F">
      <w:pPr>
        <w:ind w:left="180"/>
        <w:jc w:val="both"/>
        <w:rPr>
          <w:rFonts w:ascii="Arial" w:hAnsi="Arial" w:cs="Arial"/>
          <w:b/>
          <w:sz w:val="22"/>
          <w:szCs w:val="22"/>
        </w:rPr>
      </w:pPr>
    </w:p>
    <w:p w:rsidR="0007064F" w:rsidRPr="00050650" w:rsidRDefault="0007064F" w:rsidP="00C778A9">
      <w:pPr>
        <w:numPr>
          <w:ilvl w:val="0"/>
          <w:numId w:val="10"/>
        </w:numPr>
        <w:jc w:val="both"/>
        <w:rPr>
          <w:rFonts w:ascii="Arial" w:hAnsi="Arial" w:cs="Arial"/>
          <w:sz w:val="22"/>
          <w:szCs w:val="22"/>
        </w:rPr>
      </w:pPr>
      <w:r w:rsidRPr="00050650">
        <w:rPr>
          <w:rFonts w:ascii="Arial" w:hAnsi="Arial" w:cs="Arial"/>
          <w:sz w:val="22"/>
          <w:szCs w:val="22"/>
        </w:rPr>
        <w:t xml:space="preserve">Zgodnie z art. 22 ust. 1 </w:t>
      </w:r>
      <w:proofErr w:type="spellStart"/>
      <w:r w:rsidRPr="00050650">
        <w:rPr>
          <w:rFonts w:ascii="Arial" w:hAnsi="Arial" w:cs="Arial"/>
          <w:sz w:val="22"/>
          <w:szCs w:val="22"/>
        </w:rPr>
        <w:t>Pzp</w:t>
      </w:r>
      <w:proofErr w:type="spellEnd"/>
      <w:r w:rsidRPr="00050650">
        <w:rPr>
          <w:rFonts w:ascii="Arial" w:hAnsi="Arial" w:cs="Arial"/>
          <w:sz w:val="22"/>
          <w:szCs w:val="22"/>
        </w:rPr>
        <w:t xml:space="preserve">, o udzielenie niniejszego zamówienia mogą ubiegać się wykonawcy, którzy nie podlegają wykluczeniu na podstawie art. 24 ust.1 pkt 12-23 </w:t>
      </w:r>
      <w:proofErr w:type="spellStart"/>
      <w:r w:rsidRPr="00050650">
        <w:rPr>
          <w:rFonts w:ascii="Arial" w:hAnsi="Arial" w:cs="Arial"/>
          <w:sz w:val="22"/>
          <w:szCs w:val="22"/>
        </w:rPr>
        <w:t>Pzp</w:t>
      </w:r>
      <w:proofErr w:type="spellEnd"/>
      <w:r w:rsidRPr="00050650">
        <w:rPr>
          <w:rFonts w:ascii="Arial" w:hAnsi="Arial" w:cs="Arial"/>
          <w:sz w:val="22"/>
          <w:szCs w:val="22"/>
        </w:rPr>
        <w:t xml:space="preserve"> i spełniają warunki udziału w postępowaniu, o ile zostały określone przez Zamawiającego w ogłoszeniu. Zamawiający nie określił szczegółowych warunków udziału w postepowaniu.</w:t>
      </w:r>
    </w:p>
    <w:p w:rsidR="0007064F" w:rsidRPr="00050650" w:rsidRDefault="0007064F" w:rsidP="00C778A9">
      <w:pPr>
        <w:numPr>
          <w:ilvl w:val="1"/>
          <w:numId w:val="10"/>
        </w:numPr>
        <w:jc w:val="both"/>
        <w:rPr>
          <w:rFonts w:ascii="Arial" w:hAnsi="Arial" w:cs="Arial"/>
          <w:sz w:val="22"/>
          <w:szCs w:val="22"/>
        </w:rPr>
      </w:pPr>
      <w:r w:rsidRPr="00050650">
        <w:rPr>
          <w:rFonts w:ascii="Arial" w:hAnsi="Arial" w:cs="Arial"/>
          <w:sz w:val="22"/>
          <w:szCs w:val="22"/>
        </w:rPr>
        <w:t xml:space="preserve">Wykonawca zobowiązany jest wykazać brak podstaw do wykluczenia wskazanych w Jednolitym Europejskim Dokumencie Zamówienia dalej zwanym JEDZ, w oparciu o przesłanki określone w art. 24 ust. 1 </w:t>
      </w:r>
      <w:proofErr w:type="spellStart"/>
      <w:r w:rsidRPr="00050650">
        <w:rPr>
          <w:rFonts w:ascii="Arial" w:hAnsi="Arial" w:cs="Arial"/>
          <w:sz w:val="22"/>
          <w:szCs w:val="22"/>
        </w:rPr>
        <w:t>Pzp</w:t>
      </w:r>
      <w:proofErr w:type="spellEnd"/>
      <w:r w:rsidRPr="00050650">
        <w:rPr>
          <w:rFonts w:ascii="Arial" w:hAnsi="Arial" w:cs="Arial"/>
          <w:sz w:val="22"/>
          <w:szCs w:val="22"/>
        </w:rPr>
        <w:t xml:space="preserve">. Zaniechanie tego obowiązku będzie stanowiło podstawę wykluczenia Wykonawcy. </w:t>
      </w:r>
    </w:p>
    <w:p w:rsidR="0007064F" w:rsidRPr="0052139D" w:rsidRDefault="0007064F" w:rsidP="00C778A9">
      <w:pPr>
        <w:numPr>
          <w:ilvl w:val="1"/>
          <w:numId w:val="10"/>
        </w:numPr>
        <w:jc w:val="both"/>
        <w:rPr>
          <w:rFonts w:ascii="Arial" w:hAnsi="Arial" w:cs="Arial"/>
          <w:sz w:val="22"/>
          <w:szCs w:val="22"/>
        </w:rPr>
      </w:pPr>
      <w:r w:rsidRPr="00050650">
        <w:rPr>
          <w:rFonts w:ascii="Arial" w:hAnsi="Arial" w:cs="Arial"/>
          <w:sz w:val="22"/>
          <w:szCs w:val="22"/>
        </w:rPr>
        <w:t>Zamawiający nie przewiduje podstaw</w:t>
      </w:r>
      <w:r w:rsidRPr="0052139D">
        <w:rPr>
          <w:rFonts w:ascii="Arial" w:hAnsi="Arial" w:cs="Arial"/>
          <w:sz w:val="22"/>
          <w:szCs w:val="22"/>
        </w:rPr>
        <w:t xml:space="preserve"> wykluczenia, o których mowa w art. 24 ust. 5 </w:t>
      </w:r>
      <w:proofErr w:type="spellStart"/>
      <w:r w:rsidRPr="0052139D">
        <w:rPr>
          <w:rFonts w:ascii="Arial" w:hAnsi="Arial" w:cs="Arial"/>
          <w:sz w:val="22"/>
          <w:szCs w:val="22"/>
        </w:rPr>
        <w:t>Pzp</w:t>
      </w:r>
      <w:proofErr w:type="spellEnd"/>
      <w:r w:rsidRPr="0052139D">
        <w:rPr>
          <w:rFonts w:ascii="Arial" w:hAnsi="Arial" w:cs="Arial"/>
          <w:sz w:val="22"/>
          <w:szCs w:val="22"/>
        </w:rPr>
        <w:t>.</w:t>
      </w:r>
    </w:p>
    <w:p w:rsidR="0007064F" w:rsidRPr="0052139D" w:rsidRDefault="0007064F" w:rsidP="00C778A9">
      <w:pPr>
        <w:numPr>
          <w:ilvl w:val="1"/>
          <w:numId w:val="10"/>
        </w:numPr>
        <w:jc w:val="both"/>
        <w:rPr>
          <w:rFonts w:ascii="Arial" w:hAnsi="Arial" w:cs="Arial"/>
          <w:sz w:val="22"/>
          <w:szCs w:val="22"/>
        </w:rPr>
      </w:pPr>
      <w:r w:rsidRPr="0052139D">
        <w:rPr>
          <w:rFonts w:ascii="Arial" w:hAnsi="Arial" w:cs="Arial"/>
          <w:sz w:val="22"/>
          <w:szCs w:val="22"/>
        </w:rPr>
        <w:t xml:space="preserve">Zgodnie z art. 25 ust. 1 pkt. 2 </w:t>
      </w:r>
      <w:proofErr w:type="spellStart"/>
      <w:r w:rsidRPr="0052139D">
        <w:rPr>
          <w:rFonts w:ascii="Arial" w:hAnsi="Arial" w:cs="Arial"/>
          <w:sz w:val="22"/>
          <w:szCs w:val="22"/>
        </w:rPr>
        <w:t>Pzp</w:t>
      </w:r>
      <w:proofErr w:type="spellEnd"/>
      <w:r w:rsidRPr="0052139D">
        <w:rPr>
          <w:rFonts w:ascii="Arial" w:hAnsi="Arial" w:cs="Arial"/>
          <w:sz w:val="22"/>
          <w:szCs w:val="22"/>
        </w:rPr>
        <w:t xml:space="preserve"> Zamawiający żąda od Wykonawców oświadczeń lub dokumentów potwierdzających spełnienie przez oferowane dostawy, usługi wymagań określonych przez Zamawiającego. </w:t>
      </w:r>
    </w:p>
    <w:p w:rsidR="0007064F" w:rsidRPr="0052139D" w:rsidRDefault="0007064F" w:rsidP="00C778A9">
      <w:pPr>
        <w:numPr>
          <w:ilvl w:val="1"/>
          <w:numId w:val="10"/>
        </w:numPr>
        <w:jc w:val="both"/>
        <w:rPr>
          <w:rFonts w:ascii="Arial" w:hAnsi="Arial" w:cs="Arial"/>
          <w:sz w:val="22"/>
          <w:szCs w:val="22"/>
        </w:rPr>
      </w:pPr>
      <w:r w:rsidRPr="0052139D">
        <w:rPr>
          <w:rFonts w:ascii="Arial" w:hAnsi="Arial" w:cs="Arial"/>
          <w:sz w:val="22"/>
          <w:szCs w:val="22"/>
        </w:rPr>
        <w:t>Zamawiający może wykluczyć Wykonawcę na każdym etapie postępowania.</w:t>
      </w:r>
    </w:p>
    <w:p w:rsidR="0007064F" w:rsidRPr="0052139D" w:rsidRDefault="0007064F" w:rsidP="00C778A9">
      <w:pPr>
        <w:numPr>
          <w:ilvl w:val="1"/>
          <w:numId w:val="10"/>
        </w:numPr>
        <w:jc w:val="both"/>
        <w:rPr>
          <w:rFonts w:ascii="Arial" w:hAnsi="Arial" w:cs="Arial"/>
          <w:sz w:val="22"/>
          <w:szCs w:val="22"/>
        </w:rPr>
      </w:pPr>
      <w:r w:rsidRPr="0052139D">
        <w:rPr>
          <w:rFonts w:ascii="Arial" w:hAnsi="Arial" w:cs="Arial"/>
          <w:sz w:val="22"/>
          <w:szCs w:val="22"/>
        </w:rPr>
        <w:t xml:space="preserve">Wykonawca, który podlega wykluczeniu na podstawie art. 24 ust. 1 pkt 13 i 14 oraz 16–20 </w:t>
      </w:r>
      <w:proofErr w:type="spellStart"/>
      <w:r w:rsidRPr="0052139D">
        <w:rPr>
          <w:rFonts w:ascii="Arial" w:hAnsi="Arial" w:cs="Arial"/>
          <w:sz w:val="22"/>
          <w:szCs w:val="22"/>
        </w:rPr>
        <w:t>Pzp</w:t>
      </w:r>
      <w:proofErr w:type="spellEnd"/>
      <w:r w:rsidRPr="0052139D">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7064F" w:rsidRPr="0052139D" w:rsidRDefault="0007064F" w:rsidP="00C778A9">
      <w:pPr>
        <w:numPr>
          <w:ilvl w:val="0"/>
          <w:numId w:val="10"/>
        </w:numPr>
        <w:jc w:val="both"/>
        <w:rPr>
          <w:rFonts w:ascii="Arial" w:hAnsi="Arial" w:cs="Arial"/>
          <w:sz w:val="22"/>
          <w:szCs w:val="22"/>
        </w:rPr>
      </w:pPr>
      <w:r w:rsidRPr="0052139D">
        <w:rPr>
          <w:rFonts w:ascii="Arial" w:hAnsi="Arial" w:cs="Arial"/>
          <w:sz w:val="22"/>
          <w:szCs w:val="22"/>
        </w:rPr>
        <w:t>Wykonawca może powierzyć wykonanie części zamówienia podwykonawcy.</w:t>
      </w:r>
    </w:p>
    <w:p w:rsidR="0007064F" w:rsidRPr="0052139D" w:rsidRDefault="0007064F" w:rsidP="00C778A9">
      <w:pPr>
        <w:numPr>
          <w:ilvl w:val="1"/>
          <w:numId w:val="10"/>
        </w:numPr>
        <w:jc w:val="both"/>
        <w:rPr>
          <w:rFonts w:ascii="Arial" w:hAnsi="Arial" w:cs="Arial"/>
          <w:sz w:val="22"/>
          <w:szCs w:val="22"/>
        </w:rPr>
      </w:pPr>
      <w:r w:rsidRPr="0052139D">
        <w:rPr>
          <w:rFonts w:ascii="Arial" w:hAnsi="Arial" w:cs="Arial"/>
          <w:sz w:val="22"/>
          <w:szCs w:val="22"/>
        </w:rPr>
        <w:lastRenderedPageBreak/>
        <w:t>Zamawiający żąda wskazania przez Wykonawcę części zamówienia, których wykonanie zamierza powierzyć podwykonawcom, i podania przez Wykonawcę firm podwykonawców.</w:t>
      </w:r>
    </w:p>
    <w:p w:rsidR="00961005" w:rsidRPr="0052139D" w:rsidRDefault="0007064F" w:rsidP="00C778A9">
      <w:pPr>
        <w:numPr>
          <w:ilvl w:val="0"/>
          <w:numId w:val="10"/>
        </w:numPr>
        <w:jc w:val="both"/>
        <w:rPr>
          <w:rFonts w:ascii="Arial" w:hAnsi="Arial" w:cs="Arial"/>
          <w:sz w:val="22"/>
          <w:szCs w:val="22"/>
        </w:rPr>
      </w:pPr>
      <w:r w:rsidRPr="0052139D">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961005" w:rsidRPr="0052139D" w:rsidRDefault="00961005" w:rsidP="00D4202A">
      <w:pPr>
        <w:ind w:left="709"/>
        <w:jc w:val="both"/>
        <w:rPr>
          <w:rFonts w:ascii="Arial" w:hAnsi="Arial" w:cs="Arial"/>
          <w:sz w:val="22"/>
          <w:szCs w:val="22"/>
        </w:rPr>
      </w:pPr>
    </w:p>
    <w:p w:rsidR="00961005" w:rsidRPr="0052139D" w:rsidRDefault="00961005" w:rsidP="00D4202A">
      <w:pPr>
        <w:numPr>
          <w:ilvl w:val="0"/>
          <w:numId w:val="1"/>
        </w:numPr>
        <w:jc w:val="both"/>
        <w:rPr>
          <w:rFonts w:ascii="Arial" w:hAnsi="Arial" w:cs="Arial"/>
          <w:b/>
          <w:sz w:val="22"/>
          <w:szCs w:val="22"/>
        </w:rPr>
      </w:pPr>
      <w:r w:rsidRPr="0052139D">
        <w:rPr>
          <w:rFonts w:ascii="Arial" w:hAnsi="Arial" w:cs="Arial"/>
          <w:b/>
          <w:sz w:val="22"/>
          <w:szCs w:val="22"/>
        </w:rPr>
        <w:t xml:space="preserve">Wykaz </w:t>
      </w:r>
      <w:r w:rsidRPr="0052139D">
        <w:rPr>
          <w:rFonts w:ascii="Arial" w:hAnsi="Arial" w:cs="Arial"/>
          <w:b/>
          <w:bCs/>
          <w:sz w:val="22"/>
          <w:szCs w:val="22"/>
        </w:rPr>
        <w:t>o</w:t>
      </w:r>
      <w:r w:rsidRPr="0052139D">
        <w:rPr>
          <w:rFonts w:ascii="Arial" w:hAnsi="Arial" w:cs="Arial"/>
          <w:b/>
          <w:sz w:val="22"/>
          <w:szCs w:val="22"/>
        </w:rPr>
        <w:t>ś</w:t>
      </w:r>
      <w:r w:rsidRPr="0052139D">
        <w:rPr>
          <w:rFonts w:ascii="Arial" w:hAnsi="Arial" w:cs="Arial"/>
          <w:b/>
          <w:bCs/>
          <w:sz w:val="22"/>
          <w:szCs w:val="22"/>
        </w:rPr>
        <w:t>wiadcze</w:t>
      </w:r>
      <w:r w:rsidRPr="0052139D">
        <w:rPr>
          <w:rFonts w:ascii="Arial" w:hAnsi="Arial" w:cs="Arial"/>
          <w:b/>
          <w:sz w:val="22"/>
          <w:szCs w:val="22"/>
        </w:rPr>
        <w:t xml:space="preserve">ń </w:t>
      </w:r>
      <w:r w:rsidRPr="0052139D">
        <w:rPr>
          <w:rFonts w:ascii="Arial" w:hAnsi="Arial" w:cs="Arial"/>
          <w:b/>
          <w:bCs/>
          <w:sz w:val="22"/>
          <w:szCs w:val="22"/>
        </w:rPr>
        <w:t xml:space="preserve">lub dokumentów, </w:t>
      </w:r>
      <w:r w:rsidR="00941449" w:rsidRPr="0052139D">
        <w:rPr>
          <w:rFonts w:ascii="Arial" w:hAnsi="Arial" w:cs="Arial"/>
          <w:b/>
          <w:bCs/>
          <w:sz w:val="22"/>
          <w:szCs w:val="22"/>
        </w:rPr>
        <w:t>potwierdzających spełnienie warunków udziału w postepowaniu oraz brak podstaw wykluczenia</w:t>
      </w:r>
      <w:r w:rsidRPr="0052139D">
        <w:rPr>
          <w:rFonts w:ascii="Arial" w:hAnsi="Arial" w:cs="Arial"/>
          <w:b/>
          <w:sz w:val="22"/>
          <w:szCs w:val="22"/>
        </w:rPr>
        <w:t>:</w:t>
      </w:r>
    </w:p>
    <w:p w:rsidR="0007064F" w:rsidRPr="0052139D" w:rsidRDefault="0007064F" w:rsidP="00F36519">
      <w:pPr>
        <w:rPr>
          <w:rFonts w:ascii="Arial" w:hAnsi="Arial" w:cs="Arial"/>
          <w:sz w:val="22"/>
          <w:szCs w:val="22"/>
        </w:rPr>
      </w:pPr>
    </w:p>
    <w:p w:rsidR="0007064F" w:rsidRPr="0052139D" w:rsidRDefault="0007064F" w:rsidP="0007064F">
      <w:pPr>
        <w:ind w:left="180"/>
        <w:jc w:val="both"/>
        <w:rPr>
          <w:rFonts w:ascii="Arial" w:hAnsi="Arial" w:cs="Arial"/>
          <w:sz w:val="22"/>
          <w:szCs w:val="22"/>
        </w:rPr>
      </w:pPr>
      <w:r w:rsidRPr="0052139D">
        <w:rPr>
          <w:rFonts w:ascii="Arial" w:hAnsi="Arial" w:cs="Arial"/>
          <w:sz w:val="22"/>
          <w:szCs w:val="22"/>
        </w:rPr>
        <w:t xml:space="preserve">W celu wykazania spełniania przez Wykonawcę warunków, o których mowa w art. 22 ust. 1b </w:t>
      </w:r>
      <w:proofErr w:type="spellStart"/>
      <w:r w:rsidRPr="0052139D">
        <w:rPr>
          <w:rFonts w:ascii="Arial" w:hAnsi="Arial" w:cs="Arial"/>
          <w:sz w:val="22"/>
          <w:szCs w:val="22"/>
        </w:rPr>
        <w:t>Pzp</w:t>
      </w:r>
      <w:proofErr w:type="spellEnd"/>
      <w:r w:rsidRPr="0052139D">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52139D">
        <w:rPr>
          <w:rFonts w:ascii="Arial" w:hAnsi="Arial" w:cs="Arial"/>
          <w:sz w:val="22"/>
          <w:szCs w:val="22"/>
        </w:rPr>
        <w:t>Pzp</w:t>
      </w:r>
      <w:proofErr w:type="spellEnd"/>
      <w:r w:rsidRPr="0052139D">
        <w:rPr>
          <w:rFonts w:ascii="Arial" w:hAnsi="Arial" w:cs="Arial"/>
          <w:sz w:val="22"/>
          <w:szCs w:val="22"/>
        </w:rPr>
        <w:t xml:space="preserve"> i wykazania </w:t>
      </w:r>
      <w:r w:rsidRPr="0052139D">
        <w:rPr>
          <w:rFonts w:ascii="Arial" w:hAnsi="Arial" w:cs="Arial"/>
          <w:bCs/>
          <w:iCs/>
          <w:sz w:val="22"/>
          <w:szCs w:val="22"/>
        </w:rPr>
        <w:t>że oferowany przedmiot zamówienia spełnia wymagania specyfikacji istotnych warunków zamówienia</w:t>
      </w:r>
      <w:r w:rsidRPr="0052139D">
        <w:rPr>
          <w:rFonts w:ascii="Arial" w:hAnsi="Arial" w:cs="Arial"/>
          <w:sz w:val="22"/>
          <w:szCs w:val="22"/>
        </w:rPr>
        <w:t xml:space="preserve"> należy przedłożyć :</w:t>
      </w:r>
    </w:p>
    <w:p w:rsidR="0007064F" w:rsidRPr="0052139D" w:rsidRDefault="0007064F" w:rsidP="0007064F">
      <w:pPr>
        <w:rPr>
          <w:rFonts w:ascii="Arial" w:hAnsi="Arial" w:cs="Arial"/>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07064F" w:rsidRPr="0052139D" w:rsidTr="00440B00">
        <w:tc>
          <w:tcPr>
            <w:tcW w:w="720" w:type="dxa"/>
          </w:tcPr>
          <w:p w:rsidR="0007064F" w:rsidRPr="0052139D" w:rsidRDefault="0007064F" w:rsidP="00440B00">
            <w:pPr>
              <w:ind w:left="360" w:hanging="337"/>
              <w:jc w:val="both"/>
              <w:rPr>
                <w:rFonts w:ascii="Arial" w:hAnsi="Arial" w:cs="Arial"/>
                <w:sz w:val="22"/>
                <w:szCs w:val="22"/>
              </w:rPr>
            </w:pPr>
            <w:r w:rsidRPr="0052139D">
              <w:rPr>
                <w:rFonts w:ascii="Arial" w:hAnsi="Arial" w:cs="Arial"/>
                <w:b/>
                <w:sz w:val="22"/>
                <w:szCs w:val="22"/>
              </w:rPr>
              <w:t>Lp.</w:t>
            </w:r>
          </w:p>
        </w:tc>
        <w:tc>
          <w:tcPr>
            <w:tcW w:w="8625" w:type="dxa"/>
          </w:tcPr>
          <w:p w:rsidR="0007064F" w:rsidRPr="0052139D" w:rsidRDefault="0007064F" w:rsidP="00440B00">
            <w:pPr>
              <w:jc w:val="both"/>
              <w:rPr>
                <w:rFonts w:ascii="Arial" w:hAnsi="Arial" w:cs="Arial"/>
                <w:sz w:val="22"/>
                <w:szCs w:val="22"/>
              </w:rPr>
            </w:pPr>
            <w:r w:rsidRPr="0052139D">
              <w:rPr>
                <w:rFonts w:ascii="Arial" w:hAnsi="Arial" w:cs="Arial"/>
                <w:b/>
                <w:sz w:val="22"/>
                <w:szCs w:val="22"/>
              </w:rPr>
              <w:t>Wymagany dokument</w:t>
            </w:r>
          </w:p>
        </w:tc>
      </w:tr>
      <w:tr w:rsidR="0007064F" w:rsidRPr="0052139D" w:rsidTr="00440B00">
        <w:tc>
          <w:tcPr>
            <w:tcW w:w="720" w:type="dxa"/>
            <w:tcBorders>
              <w:bottom w:val="single" w:sz="4" w:space="0" w:color="auto"/>
            </w:tcBorders>
          </w:tcPr>
          <w:p w:rsidR="0007064F" w:rsidRPr="00D362C5" w:rsidRDefault="0007064F" w:rsidP="00C778A9">
            <w:pPr>
              <w:pStyle w:val="Akapitzlist"/>
              <w:numPr>
                <w:ilvl w:val="0"/>
                <w:numId w:val="43"/>
              </w:numPr>
              <w:jc w:val="both"/>
              <w:rPr>
                <w:rFonts w:ascii="Arial" w:hAnsi="Arial" w:cs="Arial"/>
              </w:rPr>
            </w:pPr>
            <w:r w:rsidRPr="00D362C5">
              <w:rPr>
                <w:rFonts w:ascii="Arial" w:hAnsi="Arial" w:cs="Arial"/>
              </w:rPr>
              <w:t>1</w:t>
            </w:r>
          </w:p>
        </w:tc>
        <w:tc>
          <w:tcPr>
            <w:tcW w:w="8625" w:type="dxa"/>
            <w:tcBorders>
              <w:bottom w:val="single" w:sz="4" w:space="0" w:color="auto"/>
            </w:tcBorders>
          </w:tcPr>
          <w:p w:rsidR="0007064F" w:rsidRPr="0052139D" w:rsidRDefault="0007064F" w:rsidP="00440B00">
            <w:pPr>
              <w:jc w:val="both"/>
              <w:rPr>
                <w:rFonts w:ascii="Arial" w:hAnsi="Arial" w:cs="Arial"/>
                <w:sz w:val="22"/>
                <w:szCs w:val="22"/>
              </w:rPr>
            </w:pPr>
            <w:r w:rsidRPr="0052139D">
              <w:rPr>
                <w:rFonts w:ascii="Arial" w:hAnsi="Arial" w:cs="Arial"/>
                <w:b/>
                <w:sz w:val="22"/>
                <w:szCs w:val="22"/>
              </w:rPr>
              <w:t xml:space="preserve">Jednolity europejski dokument zamówienia </w:t>
            </w:r>
            <w:r w:rsidRPr="0052139D">
              <w:rPr>
                <w:rFonts w:ascii="Arial" w:hAnsi="Arial" w:cs="Arial"/>
                <w:sz w:val="22"/>
                <w:szCs w:val="22"/>
              </w:rPr>
              <w:t>(składany razem z ofertą)</w:t>
            </w:r>
          </w:p>
          <w:p w:rsidR="0007064F" w:rsidRPr="0052139D" w:rsidRDefault="0007064F" w:rsidP="00440B00">
            <w:pPr>
              <w:jc w:val="both"/>
              <w:rPr>
                <w:rFonts w:ascii="Arial" w:hAnsi="Arial" w:cs="Arial"/>
                <w:sz w:val="22"/>
                <w:szCs w:val="22"/>
              </w:rPr>
            </w:pPr>
            <w:r w:rsidRPr="0052139D">
              <w:rPr>
                <w:rFonts w:ascii="Arial" w:hAnsi="Arial" w:cs="Arial"/>
                <w:sz w:val="22"/>
                <w:szCs w:val="22"/>
              </w:rPr>
              <w:t>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 Wykonawca składa JEDZ w postaci elektronicznej opatrzonej kwalifikowalnym podpisem elektronicznym, a następnie wraz z plikami stanowiącymi ofertę należy skompresować do jednego pliku archiwum ( zip).</w:t>
            </w:r>
          </w:p>
        </w:tc>
      </w:tr>
      <w:tr w:rsidR="0007064F" w:rsidRPr="0052139D" w:rsidTr="00440B00">
        <w:tc>
          <w:tcPr>
            <w:tcW w:w="720" w:type="dxa"/>
            <w:tcBorders>
              <w:bottom w:val="single" w:sz="4" w:space="0" w:color="auto"/>
            </w:tcBorders>
          </w:tcPr>
          <w:p w:rsidR="0007064F" w:rsidRPr="00D362C5" w:rsidRDefault="0007064F" w:rsidP="00C778A9">
            <w:pPr>
              <w:pStyle w:val="Akapitzlist"/>
              <w:numPr>
                <w:ilvl w:val="0"/>
                <w:numId w:val="43"/>
              </w:numPr>
              <w:jc w:val="both"/>
              <w:rPr>
                <w:rFonts w:ascii="Arial" w:hAnsi="Arial" w:cs="Arial"/>
              </w:rPr>
            </w:pPr>
            <w:r w:rsidRPr="00D362C5">
              <w:rPr>
                <w:rFonts w:ascii="Arial" w:hAnsi="Arial" w:cs="Arial"/>
              </w:rPr>
              <w:t>2</w:t>
            </w:r>
          </w:p>
        </w:tc>
        <w:tc>
          <w:tcPr>
            <w:tcW w:w="8625" w:type="dxa"/>
            <w:tcBorders>
              <w:bottom w:val="single" w:sz="4" w:space="0" w:color="auto"/>
            </w:tcBorders>
          </w:tcPr>
          <w:p w:rsidR="0007064F" w:rsidRPr="0052139D" w:rsidRDefault="0007064F" w:rsidP="00440B00">
            <w:pPr>
              <w:jc w:val="both"/>
              <w:rPr>
                <w:rFonts w:ascii="Arial" w:hAnsi="Arial" w:cs="Arial"/>
                <w:sz w:val="22"/>
                <w:szCs w:val="22"/>
              </w:rPr>
            </w:pPr>
            <w:r w:rsidRPr="0052139D">
              <w:rPr>
                <w:rFonts w:ascii="Arial" w:hAnsi="Arial" w:cs="Arial"/>
                <w:sz w:val="22"/>
                <w:szCs w:val="22"/>
              </w:rPr>
              <w:t>Oświadczenie o przynależności lub braku przynależności do tej samej grupy kapitałowej.</w:t>
            </w:r>
          </w:p>
          <w:p w:rsidR="0007064F" w:rsidRPr="0052139D" w:rsidRDefault="0007064F" w:rsidP="00440B00">
            <w:pPr>
              <w:jc w:val="both"/>
              <w:rPr>
                <w:rFonts w:ascii="Arial" w:hAnsi="Arial" w:cs="Arial"/>
                <w:bCs/>
                <w:sz w:val="22"/>
                <w:szCs w:val="22"/>
              </w:rPr>
            </w:pPr>
            <w:r w:rsidRPr="0052139D">
              <w:rPr>
                <w:rFonts w:ascii="Arial" w:hAnsi="Arial" w:cs="Arial"/>
                <w:bCs/>
                <w:sz w:val="22"/>
                <w:szCs w:val="22"/>
              </w:rPr>
              <w:t xml:space="preserve">Oświadczenie o przynależności lub braku przynależności do tej samej grupy kapitałowej  w związku z art. 24 ust. 1 pkt. 23 </w:t>
            </w:r>
            <w:proofErr w:type="spellStart"/>
            <w:r w:rsidRPr="0052139D">
              <w:rPr>
                <w:rFonts w:ascii="Arial" w:hAnsi="Arial" w:cs="Arial"/>
                <w:bCs/>
                <w:sz w:val="22"/>
                <w:szCs w:val="22"/>
              </w:rPr>
              <w:t>Pzp</w:t>
            </w:r>
            <w:proofErr w:type="spellEnd"/>
            <w:r w:rsidRPr="0052139D">
              <w:rPr>
                <w:rFonts w:ascii="Arial" w:hAnsi="Arial" w:cs="Arial"/>
                <w:bCs/>
                <w:sz w:val="22"/>
                <w:szCs w:val="22"/>
              </w:rPr>
              <w:t xml:space="preserve"> (Zgodnie z art. 24 ust. 11 </w:t>
            </w:r>
            <w:proofErr w:type="spellStart"/>
            <w:r w:rsidRPr="0052139D">
              <w:rPr>
                <w:rFonts w:ascii="Arial" w:hAnsi="Arial" w:cs="Arial"/>
                <w:bCs/>
                <w:sz w:val="22"/>
                <w:szCs w:val="22"/>
              </w:rPr>
              <w:t>Pzp</w:t>
            </w:r>
            <w:proofErr w:type="spellEnd"/>
            <w:r w:rsidRPr="0052139D">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52139D">
              <w:rPr>
                <w:rFonts w:ascii="Arial" w:hAnsi="Arial" w:cs="Arial"/>
                <w:bCs/>
                <w:sz w:val="22"/>
                <w:szCs w:val="22"/>
              </w:rPr>
              <w:t>Pzp</w:t>
            </w:r>
            <w:proofErr w:type="spellEnd"/>
            <w:r w:rsidRPr="0052139D">
              <w:rPr>
                <w:rFonts w:ascii="Arial" w:hAnsi="Arial" w:cs="Arial"/>
                <w:bCs/>
                <w:sz w:val="22"/>
                <w:szCs w:val="22"/>
              </w:rPr>
              <w:t>).</w:t>
            </w:r>
          </w:p>
        </w:tc>
      </w:tr>
      <w:tr w:rsidR="0007064F" w:rsidRPr="0052139D" w:rsidTr="00440B00">
        <w:tc>
          <w:tcPr>
            <w:tcW w:w="9345" w:type="dxa"/>
            <w:gridSpan w:val="2"/>
            <w:tcBorders>
              <w:top w:val="single" w:sz="4" w:space="0" w:color="auto"/>
              <w:left w:val="nil"/>
              <w:bottom w:val="single" w:sz="4" w:space="0" w:color="auto"/>
              <w:right w:val="nil"/>
            </w:tcBorders>
          </w:tcPr>
          <w:p w:rsidR="0007064F" w:rsidRPr="0052139D" w:rsidRDefault="0007064F" w:rsidP="00440B00">
            <w:pPr>
              <w:jc w:val="both"/>
              <w:rPr>
                <w:rFonts w:ascii="Arial" w:hAnsi="Arial" w:cs="Arial"/>
                <w:b/>
                <w:bCs/>
                <w:sz w:val="22"/>
                <w:szCs w:val="22"/>
              </w:rPr>
            </w:pPr>
          </w:p>
          <w:p w:rsidR="0007064F" w:rsidRPr="00D362C5" w:rsidRDefault="0007064F" w:rsidP="00440B00">
            <w:pPr>
              <w:pStyle w:val="Akapitzlist"/>
              <w:jc w:val="both"/>
              <w:rPr>
                <w:rFonts w:ascii="Arial" w:hAnsi="Arial" w:cs="Arial"/>
                <w:b/>
                <w:bCs/>
              </w:rPr>
            </w:pPr>
            <w:r w:rsidRPr="00D362C5">
              <w:rPr>
                <w:rFonts w:ascii="Arial" w:hAnsi="Arial" w:cs="Arial"/>
                <w:b/>
                <w:bCs/>
              </w:rPr>
              <w:t>Złożenie na wezwanie Zamawiającego dokumentów z n/wym. pozycji będzie obligowało wyłącznie Wykonawcę, którego oferta została najwyżej oceniona.</w:t>
            </w:r>
          </w:p>
        </w:tc>
      </w:tr>
      <w:tr w:rsidR="0007064F" w:rsidRPr="0052139D" w:rsidTr="00440B00">
        <w:tc>
          <w:tcPr>
            <w:tcW w:w="720" w:type="dxa"/>
          </w:tcPr>
          <w:p w:rsidR="0007064F" w:rsidRPr="00D362C5" w:rsidRDefault="0007064F" w:rsidP="00C778A9">
            <w:pPr>
              <w:pStyle w:val="Akapitzlist"/>
              <w:numPr>
                <w:ilvl w:val="0"/>
                <w:numId w:val="43"/>
              </w:numPr>
              <w:spacing w:before="60" w:after="120"/>
              <w:jc w:val="both"/>
              <w:rPr>
                <w:rFonts w:ascii="Arial" w:hAnsi="Arial" w:cs="Arial"/>
              </w:rPr>
            </w:pPr>
            <w:r w:rsidRPr="00D362C5">
              <w:rPr>
                <w:rFonts w:ascii="Arial" w:hAnsi="Arial" w:cs="Arial"/>
              </w:rPr>
              <w:t>3</w:t>
            </w:r>
          </w:p>
        </w:tc>
        <w:tc>
          <w:tcPr>
            <w:tcW w:w="8625" w:type="dxa"/>
          </w:tcPr>
          <w:p w:rsidR="0007064F" w:rsidRPr="0052139D" w:rsidRDefault="0007064F" w:rsidP="00440B00">
            <w:pPr>
              <w:jc w:val="both"/>
              <w:rPr>
                <w:rFonts w:ascii="Arial" w:hAnsi="Arial" w:cs="Arial"/>
                <w:b/>
                <w:bCs/>
                <w:sz w:val="22"/>
                <w:szCs w:val="22"/>
              </w:rPr>
            </w:pPr>
            <w:r w:rsidRPr="0052139D">
              <w:rPr>
                <w:rFonts w:ascii="Arial" w:hAnsi="Arial" w:cs="Arial"/>
                <w:b/>
                <w:bCs/>
                <w:sz w:val="22"/>
                <w:szCs w:val="22"/>
              </w:rPr>
              <w:t>Informacja z Krajowego Rejestru Karnego</w:t>
            </w:r>
            <w:r w:rsidRPr="0052139D">
              <w:rPr>
                <w:rFonts w:ascii="Arial" w:hAnsi="Arial" w:cs="Arial"/>
                <w:bCs/>
                <w:sz w:val="22"/>
                <w:szCs w:val="22"/>
              </w:rPr>
              <w:t xml:space="preserve"> w zakresie określonym w </w:t>
            </w:r>
            <w:r w:rsidRPr="0052139D">
              <w:rPr>
                <w:rFonts w:ascii="Arial" w:hAnsi="Arial" w:cs="Arial"/>
                <w:bCs/>
                <w:sz w:val="22"/>
                <w:szCs w:val="22"/>
              </w:rPr>
              <w:pgNum/>
            </w:r>
            <w:proofErr w:type="spellStart"/>
            <w:r w:rsidRPr="0052139D">
              <w:rPr>
                <w:rFonts w:ascii="Arial" w:hAnsi="Arial" w:cs="Arial"/>
                <w:bCs/>
                <w:sz w:val="22"/>
                <w:szCs w:val="22"/>
              </w:rPr>
              <w:t>rt</w:t>
            </w:r>
            <w:proofErr w:type="spellEnd"/>
            <w:r w:rsidRPr="0052139D">
              <w:rPr>
                <w:rFonts w:ascii="Arial" w:hAnsi="Arial" w:cs="Arial"/>
                <w:bCs/>
                <w:sz w:val="22"/>
                <w:szCs w:val="22"/>
              </w:rPr>
              <w:t xml:space="preserve">. 24 ust. 1 pkt 13, 14 i 21 </w:t>
            </w:r>
            <w:proofErr w:type="spellStart"/>
            <w:r w:rsidRPr="0052139D">
              <w:rPr>
                <w:rFonts w:ascii="Arial" w:hAnsi="Arial" w:cs="Arial"/>
                <w:bCs/>
                <w:sz w:val="22"/>
                <w:szCs w:val="22"/>
              </w:rPr>
              <w:t>Pzp</w:t>
            </w:r>
            <w:proofErr w:type="spellEnd"/>
            <w:r w:rsidRPr="0052139D">
              <w:rPr>
                <w:rFonts w:ascii="Arial" w:hAnsi="Arial" w:cs="Arial"/>
                <w:bCs/>
                <w:sz w:val="22"/>
                <w:szCs w:val="22"/>
              </w:rPr>
              <w:t>, wystawionej nie wcześniej niż 6 miesięcy przed upływem terminu składania ofert albo wniosków o dopuszczenie do udziału w postępowaniu;</w:t>
            </w:r>
          </w:p>
        </w:tc>
      </w:tr>
      <w:tr w:rsidR="0007064F" w:rsidRPr="0052139D" w:rsidTr="00440B00">
        <w:tc>
          <w:tcPr>
            <w:tcW w:w="720" w:type="dxa"/>
          </w:tcPr>
          <w:p w:rsidR="0007064F" w:rsidRPr="00D362C5" w:rsidRDefault="0007064F" w:rsidP="00C778A9">
            <w:pPr>
              <w:pStyle w:val="Akapitzlist"/>
              <w:numPr>
                <w:ilvl w:val="0"/>
                <w:numId w:val="43"/>
              </w:numPr>
              <w:spacing w:before="60" w:after="120"/>
              <w:jc w:val="both"/>
              <w:rPr>
                <w:rFonts w:ascii="Arial" w:hAnsi="Arial" w:cs="Arial"/>
              </w:rPr>
            </w:pPr>
            <w:r w:rsidRPr="00D362C5">
              <w:rPr>
                <w:rFonts w:ascii="Arial" w:hAnsi="Arial" w:cs="Arial"/>
              </w:rPr>
              <w:t>4</w:t>
            </w:r>
          </w:p>
        </w:tc>
        <w:tc>
          <w:tcPr>
            <w:tcW w:w="8625" w:type="dxa"/>
          </w:tcPr>
          <w:p w:rsidR="0007064F" w:rsidRPr="0052139D" w:rsidRDefault="0007064F" w:rsidP="00440B00">
            <w:pPr>
              <w:jc w:val="both"/>
              <w:rPr>
                <w:rFonts w:ascii="Arial" w:hAnsi="Arial" w:cs="Arial"/>
                <w:bCs/>
                <w:sz w:val="22"/>
                <w:szCs w:val="22"/>
              </w:rPr>
            </w:pPr>
            <w:r w:rsidRPr="0052139D">
              <w:rPr>
                <w:rFonts w:ascii="Arial" w:hAnsi="Arial" w:cs="Arial"/>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07064F" w:rsidRPr="0052139D" w:rsidTr="00440B00">
        <w:tc>
          <w:tcPr>
            <w:tcW w:w="720" w:type="dxa"/>
          </w:tcPr>
          <w:p w:rsidR="0007064F" w:rsidRPr="00D362C5" w:rsidRDefault="0007064F" w:rsidP="00C778A9">
            <w:pPr>
              <w:pStyle w:val="Akapitzlist"/>
              <w:numPr>
                <w:ilvl w:val="0"/>
                <w:numId w:val="43"/>
              </w:numPr>
              <w:spacing w:before="60" w:after="120"/>
              <w:jc w:val="both"/>
              <w:rPr>
                <w:rFonts w:ascii="Arial" w:hAnsi="Arial" w:cs="Arial"/>
              </w:rPr>
            </w:pPr>
            <w:r w:rsidRPr="00D362C5">
              <w:rPr>
                <w:rFonts w:ascii="Arial" w:hAnsi="Arial" w:cs="Arial"/>
              </w:rPr>
              <w:t>5</w:t>
            </w:r>
          </w:p>
        </w:tc>
        <w:tc>
          <w:tcPr>
            <w:tcW w:w="8625" w:type="dxa"/>
          </w:tcPr>
          <w:p w:rsidR="0007064F" w:rsidRPr="0052139D" w:rsidRDefault="0007064F" w:rsidP="00440B00">
            <w:pPr>
              <w:jc w:val="both"/>
              <w:rPr>
                <w:rFonts w:ascii="Arial" w:hAnsi="Arial" w:cs="Arial"/>
                <w:bCs/>
                <w:sz w:val="22"/>
                <w:szCs w:val="22"/>
              </w:rPr>
            </w:pPr>
            <w:r w:rsidRPr="0052139D">
              <w:rPr>
                <w:rFonts w:ascii="Arial" w:hAnsi="Arial" w:cs="Arial"/>
                <w:bCs/>
                <w:sz w:val="22"/>
                <w:szCs w:val="22"/>
              </w:rPr>
              <w:t>Oświadczenie Wykonawcy o braku orzeczenia wobec niego tytułem środka zapobiegawczego zakazu ubiegania się o zamówienie publiczne.</w:t>
            </w:r>
          </w:p>
        </w:tc>
      </w:tr>
    </w:tbl>
    <w:p w:rsidR="00523E1B" w:rsidRPr="0052139D" w:rsidRDefault="00523E1B" w:rsidP="00523E1B">
      <w:pPr>
        <w:ind w:left="720"/>
        <w:jc w:val="both"/>
        <w:rPr>
          <w:rFonts w:ascii="Arial" w:hAnsi="Arial" w:cs="Arial"/>
          <w:sz w:val="22"/>
          <w:szCs w:val="22"/>
        </w:rPr>
      </w:pPr>
    </w:p>
    <w:p w:rsidR="008E25B4" w:rsidRPr="0052139D" w:rsidRDefault="008E25B4" w:rsidP="00C778A9">
      <w:pPr>
        <w:numPr>
          <w:ilvl w:val="0"/>
          <w:numId w:val="6"/>
        </w:numPr>
        <w:shd w:val="clear" w:color="auto" w:fill="FFFFFF"/>
        <w:jc w:val="both"/>
        <w:rPr>
          <w:rFonts w:ascii="Arial" w:hAnsi="Arial" w:cs="Arial"/>
          <w:sz w:val="22"/>
          <w:szCs w:val="22"/>
        </w:rPr>
      </w:pPr>
      <w:r w:rsidRPr="0052139D">
        <w:rPr>
          <w:rFonts w:ascii="Arial" w:hAnsi="Arial" w:cs="Arial"/>
          <w:sz w:val="22"/>
          <w:szCs w:val="22"/>
        </w:rPr>
        <w:t xml:space="preserve">W przypadku wspólnego ubiegania się o zamówienie przez Wykonawców, jednolity dokument  składa każdy z Wykonawców wspólnie ubiegających się o zamówienie. Dokumenty te potwierdzają spełnianie warunków udziału w postępowaniu lub kryteriów selekcji oraz brak </w:t>
      </w:r>
      <w:r w:rsidRPr="0052139D">
        <w:rPr>
          <w:rFonts w:ascii="Arial" w:hAnsi="Arial" w:cs="Arial"/>
          <w:sz w:val="22"/>
          <w:szCs w:val="22"/>
        </w:rPr>
        <w:lastRenderedPageBreak/>
        <w:t>podstaw wykluczenia w zakresie, w którym każdy z Wykonawców wykazuje spełnianie warunków udziału w postępowaniu lub kryteriów selekcji oraz brak podstaw wykluczenia.</w:t>
      </w:r>
    </w:p>
    <w:p w:rsidR="008E25B4" w:rsidRPr="0052139D" w:rsidRDefault="008E25B4" w:rsidP="00C778A9">
      <w:pPr>
        <w:numPr>
          <w:ilvl w:val="0"/>
          <w:numId w:val="6"/>
        </w:numPr>
        <w:shd w:val="clear" w:color="auto" w:fill="FFFFFF"/>
        <w:jc w:val="both"/>
        <w:rPr>
          <w:rFonts w:ascii="Arial" w:hAnsi="Arial" w:cs="Arial"/>
          <w:sz w:val="22"/>
          <w:szCs w:val="22"/>
        </w:rPr>
      </w:pPr>
      <w:r w:rsidRPr="0052139D">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8E25B4" w:rsidRPr="0052139D" w:rsidRDefault="008E25B4" w:rsidP="00C778A9">
      <w:pPr>
        <w:numPr>
          <w:ilvl w:val="0"/>
          <w:numId w:val="6"/>
        </w:numPr>
        <w:shd w:val="clear" w:color="auto" w:fill="FFFFFF"/>
        <w:jc w:val="both"/>
        <w:rPr>
          <w:rFonts w:ascii="Arial" w:hAnsi="Arial" w:cs="Arial"/>
          <w:sz w:val="22"/>
          <w:szCs w:val="22"/>
        </w:rPr>
      </w:pPr>
      <w:r w:rsidRPr="0052139D">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8E25B4" w:rsidRPr="0052139D" w:rsidRDefault="008E25B4" w:rsidP="00C778A9">
      <w:pPr>
        <w:numPr>
          <w:ilvl w:val="0"/>
          <w:numId w:val="6"/>
        </w:numPr>
        <w:shd w:val="clear" w:color="auto" w:fill="FFFFFF"/>
        <w:jc w:val="both"/>
        <w:rPr>
          <w:rFonts w:ascii="Arial" w:hAnsi="Arial" w:cs="Arial"/>
          <w:sz w:val="22"/>
          <w:szCs w:val="22"/>
        </w:rPr>
      </w:pPr>
      <w:r w:rsidRPr="0052139D">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52139D">
        <w:rPr>
          <w:rFonts w:ascii="Arial" w:hAnsi="Arial" w:cs="Arial"/>
          <w:sz w:val="22"/>
          <w:szCs w:val="22"/>
        </w:rPr>
        <w:t>Pzp</w:t>
      </w:r>
      <w:proofErr w:type="spellEnd"/>
      <w:r w:rsidRPr="0052139D">
        <w:rPr>
          <w:rFonts w:ascii="Arial" w:hAnsi="Arial" w:cs="Arial"/>
          <w:sz w:val="22"/>
          <w:szCs w:val="22"/>
        </w:rPr>
        <w:t xml:space="preserve">, Zamawiający w celu potwierdzenia okoliczności, o których mowa w art. 25 ust. 1 pkt 1 i 3 </w:t>
      </w:r>
      <w:proofErr w:type="spellStart"/>
      <w:r w:rsidRPr="0052139D">
        <w:rPr>
          <w:rFonts w:ascii="Arial" w:hAnsi="Arial" w:cs="Arial"/>
          <w:sz w:val="22"/>
          <w:szCs w:val="22"/>
        </w:rPr>
        <w:t>Pzp</w:t>
      </w:r>
      <w:proofErr w:type="spellEnd"/>
      <w:r w:rsidRPr="0052139D">
        <w:rPr>
          <w:rFonts w:ascii="Arial" w:hAnsi="Arial" w:cs="Arial"/>
          <w:sz w:val="22"/>
          <w:szCs w:val="22"/>
        </w:rPr>
        <w:t>, korzysta z posiadanych oświadczeń lub dokumentów, o ile są one aktualne.</w:t>
      </w:r>
    </w:p>
    <w:p w:rsidR="008E25B4" w:rsidRPr="0052139D" w:rsidRDefault="008E25B4" w:rsidP="00C778A9">
      <w:pPr>
        <w:numPr>
          <w:ilvl w:val="0"/>
          <w:numId w:val="6"/>
        </w:numPr>
        <w:shd w:val="clear" w:color="auto" w:fill="FFFFFF"/>
        <w:jc w:val="both"/>
        <w:rPr>
          <w:rFonts w:ascii="Arial" w:hAnsi="Arial" w:cs="Arial"/>
          <w:sz w:val="22"/>
          <w:szCs w:val="22"/>
        </w:rPr>
      </w:pPr>
      <w:r w:rsidRPr="0052139D">
        <w:rPr>
          <w:rFonts w:ascii="Arial" w:hAnsi="Arial" w:cs="Arial"/>
          <w:sz w:val="22"/>
          <w:szCs w:val="22"/>
        </w:rPr>
        <w:t xml:space="preserve">Jeżeli Wykonawca ma siedzibę lub miejsce zamieszkania poza terytorium Rzeczypospolitej Polskiej, zamiast dokumentów, o których mowa w § 5 rozporządzenia Ministra Rozwoju z dnia 26 lipca 2016 w sprawie rodzajów dokumentów, jakich może żądać Zamawiający od Wykonawcy w postępowaniu o udzielenie zamówienia </w:t>
      </w:r>
      <w:r w:rsidRPr="0052139D">
        <w:rPr>
          <w:rFonts w:ascii="Arial" w:hAnsi="Arial" w:cs="Arial"/>
          <w:i/>
          <w:sz w:val="22"/>
          <w:szCs w:val="22"/>
        </w:rPr>
        <w:t>zwanego dalej rozporządzeniem</w:t>
      </w:r>
      <w:r w:rsidRPr="0052139D">
        <w:rPr>
          <w:rFonts w:ascii="Arial" w:hAnsi="Arial" w:cs="Arial"/>
          <w:sz w:val="22"/>
          <w:szCs w:val="22"/>
        </w:rPr>
        <w:t xml:space="preserve">, jakich może żądać Zamawiający od Wykonawcy  w postępowaniu o udzielenie zamówienia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52139D">
        <w:rPr>
          <w:rFonts w:ascii="Arial" w:hAnsi="Arial" w:cs="Arial"/>
          <w:sz w:val="22"/>
          <w:szCs w:val="22"/>
        </w:rPr>
        <w:t>Pzp</w:t>
      </w:r>
      <w:proofErr w:type="spellEnd"/>
      <w:r w:rsidRPr="0052139D">
        <w:rPr>
          <w:rFonts w:ascii="Arial" w:hAnsi="Arial" w:cs="Arial"/>
          <w:sz w:val="22"/>
          <w:szCs w:val="22"/>
        </w:rPr>
        <w:t>;</w:t>
      </w:r>
    </w:p>
    <w:p w:rsidR="008E25B4" w:rsidRPr="0052139D" w:rsidRDefault="008E25B4" w:rsidP="00C778A9">
      <w:pPr>
        <w:numPr>
          <w:ilvl w:val="0"/>
          <w:numId w:val="6"/>
        </w:numPr>
        <w:shd w:val="clear" w:color="auto" w:fill="FFFFFF"/>
        <w:jc w:val="both"/>
        <w:rPr>
          <w:rFonts w:ascii="Arial" w:hAnsi="Arial" w:cs="Arial"/>
          <w:sz w:val="22"/>
          <w:szCs w:val="22"/>
        </w:rPr>
      </w:pPr>
      <w:r w:rsidRPr="0052139D">
        <w:rPr>
          <w:rFonts w:ascii="Arial" w:hAnsi="Arial" w:cs="Arial"/>
          <w:sz w:val="22"/>
          <w:szCs w:val="22"/>
        </w:rPr>
        <w:t xml:space="preserve">Dokumenty, o których mowa w pkt 5 powyżej, powinny być wystawione nie wcześniej niż 6 miesięcy przed upływem terminu składania ofert albo wniosków o dopuszczenie do udziału w postępowaniu. </w:t>
      </w:r>
    </w:p>
    <w:p w:rsidR="008E25B4" w:rsidRPr="0052139D" w:rsidRDefault="008E25B4" w:rsidP="00C778A9">
      <w:pPr>
        <w:numPr>
          <w:ilvl w:val="0"/>
          <w:numId w:val="6"/>
        </w:numPr>
        <w:shd w:val="clear" w:color="auto" w:fill="FFFFFF"/>
        <w:jc w:val="both"/>
        <w:rPr>
          <w:rFonts w:ascii="Arial" w:hAnsi="Arial" w:cs="Arial"/>
          <w:sz w:val="22"/>
          <w:szCs w:val="22"/>
        </w:rPr>
      </w:pPr>
      <w:r w:rsidRPr="0052139D">
        <w:rPr>
          <w:rFonts w:ascii="Arial" w:hAnsi="Arial" w:cs="Arial"/>
          <w:sz w:val="22"/>
          <w:szCs w:val="22"/>
        </w:rPr>
        <w:t>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rsidR="008E25B4" w:rsidRPr="0052139D" w:rsidRDefault="008E25B4" w:rsidP="00C778A9">
      <w:pPr>
        <w:numPr>
          <w:ilvl w:val="0"/>
          <w:numId w:val="6"/>
        </w:numPr>
        <w:shd w:val="clear" w:color="auto" w:fill="FFFFFF"/>
        <w:jc w:val="both"/>
        <w:rPr>
          <w:rFonts w:ascii="Arial" w:hAnsi="Arial" w:cs="Arial"/>
          <w:sz w:val="22"/>
          <w:szCs w:val="22"/>
        </w:rPr>
      </w:pPr>
      <w:r w:rsidRPr="0052139D">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w:t>
      </w:r>
      <w:proofErr w:type="spellStart"/>
      <w:r w:rsidRPr="0052139D">
        <w:rPr>
          <w:rFonts w:ascii="Arial" w:hAnsi="Arial" w:cs="Arial"/>
          <w:sz w:val="22"/>
          <w:szCs w:val="22"/>
        </w:rPr>
        <w:t>Pzp</w:t>
      </w:r>
      <w:proofErr w:type="spellEnd"/>
      <w:r w:rsidRPr="0052139D">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8E25B4" w:rsidRPr="0052139D" w:rsidRDefault="008E25B4" w:rsidP="00C778A9">
      <w:pPr>
        <w:numPr>
          <w:ilvl w:val="0"/>
          <w:numId w:val="6"/>
        </w:numPr>
        <w:shd w:val="clear" w:color="auto" w:fill="FFFFFF"/>
        <w:jc w:val="both"/>
        <w:rPr>
          <w:rFonts w:ascii="Arial" w:hAnsi="Arial" w:cs="Arial"/>
          <w:sz w:val="22"/>
          <w:szCs w:val="22"/>
        </w:rPr>
      </w:pPr>
      <w:r w:rsidRPr="0052139D">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D7A21" w:rsidRPr="0052139D" w:rsidRDefault="003D7A21" w:rsidP="003D7A21">
      <w:pPr>
        <w:ind w:left="360"/>
        <w:jc w:val="both"/>
        <w:rPr>
          <w:rFonts w:ascii="Arial" w:hAnsi="Arial" w:cs="Arial"/>
          <w:b/>
          <w:sz w:val="22"/>
          <w:szCs w:val="22"/>
        </w:rPr>
      </w:pPr>
    </w:p>
    <w:p w:rsidR="003D7A21" w:rsidRPr="0052139D" w:rsidRDefault="003D7A21" w:rsidP="003D7A21">
      <w:pPr>
        <w:ind w:left="360"/>
        <w:jc w:val="both"/>
        <w:rPr>
          <w:rFonts w:ascii="Arial" w:hAnsi="Arial" w:cs="Arial"/>
          <w:b/>
          <w:sz w:val="22"/>
          <w:szCs w:val="22"/>
        </w:rPr>
      </w:pPr>
      <w:r w:rsidRPr="0052139D">
        <w:rPr>
          <w:rFonts w:ascii="Arial" w:hAnsi="Arial" w:cs="Arial"/>
          <w:b/>
          <w:sz w:val="22"/>
          <w:szCs w:val="22"/>
        </w:rPr>
        <w:lastRenderedPageBreak/>
        <w:t>VII</w:t>
      </w:r>
      <w:r w:rsidR="00B06D65" w:rsidRPr="0052139D">
        <w:rPr>
          <w:rFonts w:ascii="Arial" w:hAnsi="Arial" w:cs="Arial"/>
          <w:b/>
          <w:sz w:val="22"/>
          <w:szCs w:val="22"/>
        </w:rPr>
        <w:t>.</w:t>
      </w:r>
      <w:r w:rsidRPr="0052139D">
        <w:rPr>
          <w:rFonts w:ascii="Arial" w:hAnsi="Arial" w:cs="Arial"/>
          <w:b/>
          <w:sz w:val="22"/>
          <w:szCs w:val="22"/>
        </w:rPr>
        <w:t xml:space="preserve"> Informacje o sposobie porozumiewania się Zamawiającego z Wykonawcami oraz przekazywania oświadczeń lub dokumentów, a także wskazanie osób uprawnionych do porozumiewania się z Wykonawcami.</w:t>
      </w:r>
    </w:p>
    <w:p w:rsidR="003D7A21" w:rsidRPr="0052139D" w:rsidRDefault="003D7A21" w:rsidP="003D7A21">
      <w:pPr>
        <w:ind w:left="360"/>
        <w:jc w:val="both"/>
        <w:rPr>
          <w:rFonts w:ascii="Arial" w:hAnsi="Arial" w:cs="Arial"/>
          <w:b/>
          <w:sz w:val="22"/>
          <w:szCs w:val="22"/>
        </w:rPr>
      </w:pPr>
    </w:p>
    <w:p w:rsidR="008E25B4" w:rsidRPr="0052139D" w:rsidRDefault="00C3250C" w:rsidP="008E25B4">
      <w:pPr>
        <w:spacing w:line="276" w:lineRule="auto"/>
        <w:ind w:left="851" w:hanging="425"/>
        <w:jc w:val="both"/>
        <w:rPr>
          <w:rFonts w:ascii="Arial" w:hAnsi="Arial" w:cs="Arial"/>
          <w:sz w:val="22"/>
          <w:szCs w:val="22"/>
        </w:rPr>
      </w:pPr>
      <w:r w:rsidRPr="0052139D">
        <w:rPr>
          <w:rFonts w:ascii="Arial" w:hAnsi="Arial" w:cs="Arial"/>
          <w:sz w:val="22"/>
          <w:szCs w:val="22"/>
        </w:rPr>
        <w:t xml:space="preserve">1. </w:t>
      </w:r>
      <w:r w:rsidR="008E25B4" w:rsidRPr="0052139D">
        <w:rPr>
          <w:rFonts w:ascii="Arial" w:hAnsi="Arial" w:cs="Arial"/>
          <w:sz w:val="22"/>
          <w:szCs w:val="22"/>
        </w:rPr>
        <w:t xml:space="preserve">W postępowaniu o udzielenie zamówienia wykonawca składa ofertę przy użyciu mini Portalu zamieszczonego na stronie https://miniportal.uzp.gov.pl/, oraz </w:t>
      </w:r>
      <w:proofErr w:type="spellStart"/>
      <w:r w:rsidR="008E25B4" w:rsidRPr="0052139D">
        <w:rPr>
          <w:rFonts w:ascii="Arial" w:hAnsi="Arial" w:cs="Arial"/>
          <w:sz w:val="22"/>
          <w:szCs w:val="22"/>
        </w:rPr>
        <w:t>ePUAPu</w:t>
      </w:r>
      <w:proofErr w:type="spellEnd"/>
      <w:r w:rsidR="008E25B4" w:rsidRPr="0052139D">
        <w:rPr>
          <w:rFonts w:ascii="Arial" w:hAnsi="Arial" w:cs="Arial"/>
          <w:sz w:val="22"/>
          <w:szCs w:val="22"/>
        </w:rPr>
        <w:t xml:space="preserve"> zamieszczonego na stronie https://epuap.gov.pl/wps/portal.   </w:t>
      </w:r>
    </w:p>
    <w:p w:rsidR="008E25B4" w:rsidRPr="0052139D" w:rsidRDefault="008E25B4" w:rsidP="008E25B4">
      <w:pPr>
        <w:spacing w:line="276" w:lineRule="auto"/>
        <w:ind w:left="851" w:hanging="425"/>
        <w:jc w:val="both"/>
        <w:rPr>
          <w:rFonts w:ascii="Arial" w:hAnsi="Arial" w:cs="Arial"/>
          <w:sz w:val="22"/>
          <w:szCs w:val="22"/>
        </w:rPr>
      </w:pPr>
      <w:r w:rsidRPr="0052139D">
        <w:rPr>
          <w:rFonts w:ascii="Arial" w:hAnsi="Arial" w:cs="Arial"/>
          <w:sz w:val="22"/>
          <w:szCs w:val="22"/>
        </w:rPr>
        <w:t>2.</w:t>
      </w:r>
      <w:r w:rsidRPr="0052139D">
        <w:rPr>
          <w:rFonts w:ascii="Arial" w:hAnsi="Arial" w:cs="Arial"/>
          <w:sz w:val="22"/>
          <w:szCs w:val="22"/>
        </w:rPr>
        <w:tab/>
        <w:t xml:space="preserve">Wykonawca zamierzający złożyć ofertę w postepowaniu o udzielenie zamówienia musi posiadać konto na </w:t>
      </w:r>
      <w:proofErr w:type="spellStart"/>
      <w:r w:rsidRPr="0052139D">
        <w:rPr>
          <w:rFonts w:ascii="Arial" w:hAnsi="Arial" w:cs="Arial"/>
          <w:sz w:val="22"/>
          <w:szCs w:val="22"/>
        </w:rPr>
        <w:t>ePUAP</w:t>
      </w:r>
      <w:proofErr w:type="spellEnd"/>
      <w:r w:rsidRPr="0052139D">
        <w:rPr>
          <w:rFonts w:ascii="Arial" w:hAnsi="Arial" w:cs="Arial"/>
          <w:sz w:val="22"/>
          <w:szCs w:val="22"/>
        </w:rPr>
        <w:t xml:space="preserve">. </w:t>
      </w:r>
    </w:p>
    <w:p w:rsidR="008E25B4" w:rsidRPr="0052139D" w:rsidRDefault="008E25B4" w:rsidP="008E25B4">
      <w:pPr>
        <w:spacing w:line="276" w:lineRule="auto"/>
        <w:ind w:left="851"/>
        <w:jc w:val="both"/>
        <w:rPr>
          <w:rFonts w:ascii="Arial" w:hAnsi="Arial" w:cs="Arial"/>
          <w:sz w:val="22"/>
          <w:szCs w:val="22"/>
        </w:rPr>
      </w:pPr>
      <w:r w:rsidRPr="0052139D">
        <w:rPr>
          <w:rFonts w:ascii="Arial" w:hAnsi="Arial" w:cs="Arial"/>
          <w:sz w:val="22"/>
          <w:szCs w:val="22"/>
        </w:rPr>
        <w:t xml:space="preserve">Wykonawca posiadający konto na </w:t>
      </w:r>
      <w:proofErr w:type="spellStart"/>
      <w:r w:rsidRPr="0052139D">
        <w:rPr>
          <w:rFonts w:ascii="Arial" w:hAnsi="Arial" w:cs="Arial"/>
          <w:sz w:val="22"/>
          <w:szCs w:val="22"/>
        </w:rPr>
        <w:t>ePUAP</w:t>
      </w:r>
      <w:proofErr w:type="spellEnd"/>
      <w:r w:rsidRPr="0052139D">
        <w:rPr>
          <w:rFonts w:ascii="Arial" w:hAnsi="Arial" w:cs="Arial"/>
          <w:sz w:val="22"/>
          <w:szCs w:val="22"/>
        </w:rPr>
        <w:t xml:space="preserve"> ma dostęp do formularzy: złożenia, zmiany, wycofania oferty. </w:t>
      </w:r>
    </w:p>
    <w:p w:rsidR="008E25B4" w:rsidRPr="0052139D" w:rsidRDefault="008E25B4" w:rsidP="008E25B4">
      <w:pPr>
        <w:spacing w:line="276" w:lineRule="auto"/>
        <w:ind w:left="851" w:hanging="425"/>
        <w:jc w:val="both"/>
        <w:rPr>
          <w:rFonts w:ascii="Arial" w:hAnsi="Arial" w:cs="Arial"/>
          <w:sz w:val="22"/>
          <w:szCs w:val="22"/>
        </w:rPr>
      </w:pPr>
      <w:r w:rsidRPr="0052139D">
        <w:rPr>
          <w:rFonts w:ascii="Arial" w:hAnsi="Arial" w:cs="Arial"/>
          <w:sz w:val="22"/>
          <w:szCs w:val="22"/>
        </w:rPr>
        <w:t>3.</w:t>
      </w:r>
      <w:r w:rsidRPr="0052139D">
        <w:rPr>
          <w:rFonts w:ascii="Arial" w:hAnsi="Arial" w:cs="Arial"/>
          <w:sz w:val="22"/>
          <w:szCs w:val="22"/>
        </w:rPr>
        <w:tab/>
        <w:t xml:space="preserve">Wymagania techniczne i organizacyjne wysyłania i odbierania dokumentów elektronicznych, elektronicznych kopii dokumentów i oświadczeń oraz informacji przekazywanych przy ich użyciu opisane zostały w Instrukcji korzystania z mini Portalu zamieszczonej na stronie https://www.uzp.gov.pl/__data/assets/pdf_file/0030/37596/Instrukcja-Uzytkownika-Systemu-miniPortal-ePUAP.pdf oraz Regulaminie </w:t>
      </w:r>
      <w:proofErr w:type="spellStart"/>
      <w:r w:rsidRPr="0052139D">
        <w:rPr>
          <w:rFonts w:ascii="Arial" w:hAnsi="Arial" w:cs="Arial"/>
          <w:sz w:val="22"/>
          <w:szCs w:val="22"/>
        </w:rPr>
        <w:t>ePUAP</w:t>
      </w:r>
      <w:proofErr w:type="spellEnd"/>
      <w:r w:rsidRPr="0052139D">
        <w:rPr>
          <w:rFonts w:ascii="Arial" w:hAnsi="Arial" w:cs="Arial"/>
          <w:sz w:val="22"/>
          <w:szCs w:val="22"/>
        </w:rPr>
        <w:t xml:space="preserve"> . </w:t>
      </w:r>
    </w:p>
    <w:p w:rsidR="008E25B4" w:rsidRPr="0052139D" w:rsidRDefault="008E25B4" w:rsidP="008E25B4">
      <w:pPr>
        <w:spacing w:line="276" w:lineRule="auto"/>
        <w:ind w:left="851" w:hanging="425"/>
        <w:jc w:val="both"/>
        <w:rPr>
          <w:rFonts w:ascii="Arial" w:hAnsi="Arial" w:cs="Arial"/>
          <w:sz w:val="22"/>
          <w:szCs w:val="22"/>
        </w:rPr>
      </w:pPr>
      <w:r w:rsidRPr="0052139D">
        <w:rPr>
          <w:rFonts w:ascii="Arial" w:hAnsi="Arial" w:cs="Arial"/>
          <w:sz w:val="22"/>
          <w:szCs w:val="22"/>
        </w:rPr>
        <w:t>4.</w:t>
      </w:r>
      <w:r w:rsidRPr="0052139D">
        <w:rPr>
          <w:rFonts w:ascii="Arial" w:hAnsi="Arial" w:cs="Arial"/>
          <w:sz w:val="22"/>
          <w:szCs w:val="22"/>
        </w:rPr>
        <w:tab/>
        <w:t xml:space="preserve">Maksymalny rozmiar plików przesyłanych za pośrednictwem dedykowanych formularzy do: złożenia, zmiany, wycofania oferty wynosi 150 MB. </w:t>
      </w:r>
    </w:p>
    <w:p w:rsidR="008E25B4" w:rsidRPr="0052139D" w:rsidRDefault="008E25B4" w:rsidP="008E25B4">
      <w:pPr>
        <w:spacing w:line="276" w:lineRule="auto"/>
        <w:ind w:left="851" w:hanging="425"/>
        <w:jc w:val="both"/>
        <w:rPr>
          <w:rFonts w:ascii="Arial" w:hAnsi="Arial" w:cs="Arial"/>
          <w:sz w:val="22"/>
          <w:szCs w:val="22"/>
        </w:rPr>
      </w:pPr>
      <w:r w:rsidRPr="0052139D">
        <w:rPr>
          <w:rFonts w:ascii="Arial" w:hAnsi="Arial" w:cs="Arial"/>
          <w:sz w:val="22"/>
          <w:szCs w:val="22"/>
        </w:rPr>
        <w:t>5.</w:t>
      </w:r>
      <w:r w:rsidRPr="0052139D">
        <w:rPr>
          <w:rFonts w:ascii="Arial" w:hAnsi="Arial" w:cs="Arial"/>
          <w:sz w:val="22"/>
          <w:szCs w:val="22"/>
        </w:rPr>
        <w:tab/>
        <w:t xml:space="preserve">Za datę przekazania oferty, przyjmuje się datę ich przekazania na </w:t>
      </w:r>
      <w:proofErr w:type="spellStart"/>
      <w:r w:rsidRPr="0052139D">
        <w:rPr>
          <w:rFonts w:ascii="Arial" w:hAnsi="Arial" w:cs="Arial"/>
          <w:sz w:val="22"/>
          <w:szCs w:val="22"/>
        </w:rPr>
        <w:t>ePUAP</w:t>
      </w:r>
      <w:proofErr w:type="spellEnd"/>
      <w:r w:rsidRPr="0052139D">
        <w:rPr>
          <w:rFonts w:ascii="Arial" w:hAnsi="Arial" w:cs="Arial"/>
          <w:sz w:val="22"/>
          <w:szCs w:val="22"/>
        </w:rPr>
        <w:t>.</w:t>
      </w:r>
    </w:p>
    <w:p w:rsidR="008E25B4" w:rsidRPr="0052139D" w:rsidRDefault="008E25B4" w:rsidP="008E25B4">
      <w:pPr>
        <w:spacing w:line="276" w:lineRule="auto"/>
        <w:ind w:left="851" w:hanging="425"/>
        <w:jc w:val="both"/>
        <w:rPr>
          <w:rFonts w:ascii="Arial" w:hAnsi="Arial" w:cs="Arial"/>
          <w:sz w:val="22"/>
          <w:szCs w:val="22"/>
        </w:rPr>
      </w:pPr>
      <w:r w:rsidRPr="0052139D">
        <w:rPr>
          <w:rFonts w:ascii="Arial" w:hAnsi="Arial" w:cs="Arial"/>
          <w:sz w:val="22"/>
          <w:szCs w:val="22"/>
        </w:rPr>
        <w:t>6.</w:t>
      </w:r>
      <w:r w:rsidRPr="0052139D">
        <w:rPr>
          <w:rFonts w:ascii="Arial" w:hAnsi="Arial" w:cs="Arial"/>
          <w:sz w:val="22"/>
          <w:szCs w:val="22"/>
        </w:rPr>
        <w:tab/>
        <w:t>Identyfikator postępowania i klucz publiczny dla niniejszego postępowania dostępne są na Liście wszystkich postępowań na mini Portalu oraz stanowi załącznik do niniejszej SIWZ.</w:t>
      </w:r>
    </w:p>
    <w:p w:rsidR="008E25B4" w:rsidRPr="0052139D" w:rsidRDefault="008E25B4" w:rsidP="008E25B4">
      <w:pPr>
        <w:spacing w:line="276" w:lineRule="auto"/>
        <w:ind w:left="851" w:hanging="425"/>
        <w:jc w:val="both"/>
        <w:rPr>
          <w:rFonts w:ascii="Arial" w:hAnsi="Arial" w:cs="Arial"/>
          <w:sz w:val="22"/>
          <w:szCs w:val="22"/>
        </w:rPr>
      </w:pPr>
      <w:r w:rsidRPr="0052139D">
        <w:rPr>
          <w:rFonts w:ascii="Arial" w:hAnsi="Arial" w:cs="Arial"/>
          <w:sz w:val="22"/>
          <w:szCs w:val="22"/>
        </w:rPr>
        <w:t>7.</w:t>
      </w:r>
      <w:r w:rsidRPr="0052139D">
        <w:rPr>
          <w:rFonts w:ascii="Arial" w:hAnsi="Arial" w:cs="Arial"/>
          <w:sz w:val="22"/>
          <w:szCs w:val="22"/>
        </w:rPr>
        <w:tab/>
        <w:t xml:space="preserve">W postępowaniu o udzielenie zamówienia komunikacja pomiędzy Zamawiającym a Wykonawcą w szczególności składanie oświadczeń, wniosków (innych niż oferta i dokumenty składane wraz z ofertą), zawiadomień oraz przekazywanie informacji odbywa się elektronicznie za pośrednictwem poczty elektronicznej na adres email: zaopatrzenie@wco.pl. We wszelkiej korespondencji związanej z niniejszym postępowaniem Zamawiający i Wykonawcy posługują się numerem ogłoszenia (BZP, TED lub ID postępowania). </w:t>
      </w:r>
    </w:p>
    <w:p w:rsidR="008E25B4" w:rsidRPr="0052139D" w:rsidRDefault="008E25B4" w:rsidP="008E25B4">
      <w:pPr>
        <w:spacing w:line="276" w:lineRule="auto"/>
        <w:ind w:left="851" w:hanging="425"/>
        <w:jc w:val="both"/>
        <w:rPr>
          <w:rFonts w:ascii="Arial" w:hAnsi="Arial" w:cs="Arial"/>
          <w:sz w:val="22"/>
          <w:szCs w:val="22"/>
        </w:rPr>
      </w:pPr>
      <w:r w:rsidRPr="0052139D">
        <w:rPr>
          <w:rFonts w:ascii="Arial" w:hAnsi="Arial" w:cs="Arial"/>
          <w:sz w:val="22"/>
          <w:szCs w:val="22"/>
        </w:rPr>
        <w:t>8.</w:t>
      </w:r>
      <w:r w:rsidRPr="0052139D">
        <w:rPr>
          <w:rFonts w:ascii="Arial" w:hAnsi="Arial" w:cs="Arial"/>
          <w:sz w:val="22"/>
          <w:szCs w:val="22"/>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8E25B4" w:rsidRPr="0052139D" w:rsidRDefault="008E25B4" w:rsidP="008E25B4">
      <w:pPr>
        <w:spacing w:line="276" w:lineRule="auto"/>
        <w:ind w:left="851" w:hanging="425"/>
        <w:jc w:val="both"/>
        <w:rPr>
          <w:rFonts w:ascii="Arial" w:hAnsi="Arial" w:cs="Arial"/>
          <w:sz w:val="22"/>
          <w:szCs w:val="22"/>
        </w:rPr>
      </w:pPr>
      <w:r w:rsidRPr="0052139D">
        <w:rPr>
          <w:rFonts w:ascii="Arial" w:hAnsi="Arial" w:cs="Arial"/>
          <w:sz w:val="22"/>
          <w:szCs w:val="22"/>
        </w:rPr>
        <w:t>9.</w:t>
      </w:r>
      <w:r w:rsidRPr="0052139D">
        <w:rPr>
          <w:rFonts w:ascii="Arial" w:hAnsi="Arial" w:cs="Arial"/>
          <w:sz w:val="22"/>
          <w:szCs w:val="22"/>
        </w:rPr>
        <w:tab/>
        <w:t xml:space="preserve">Wykonawca może zwrócić się do Zamawiającego o wyjaśnienie treści SIWZ. Zamawiający jest obowiązany udzielić wyjaśnień niezwłocznie, jednak nie później niż: w terminach wskazanych w art. 38 ust. 1 z uwzględnieniem art. 11.8 </w:t>
      </w:r>
      <w:proofErr w:type="spellStart"/>
      <w:r w:rsidRPr="0052139D">
        <w:rPr>
          <w:rFonts w:ascii="Arial" w:hAnsi="Arial" w:cs="Arial"/>
          <w:sz w:val="22"/>
          <w:szCs w:val="22"/>
        </w:rPr>
        <w:t>Pzp</w:t>
      </w:r>
      <w:proofErr w:type="spellEnd"/>
      <w:r w:rsidRPr="0052139D">
        <w:rPr>
          <w:rFonts w:ascii="Arial" w:hAnsi="Arial" w:cs="Arial"/>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8E25B4" w:rsidRPr="0052139D" w:rsidRDefault="008E25B4" w:rsidP="008E25B4">
      <w:pPr>
        <w:spacing w:line="276" w:lineRule="auto"/>
        <w:ind w:left="851" w:hanging="425"/>
        <w:jc w:val="both"/>
        <w:rPr>
          <w:rFonts w:ascii="Arial" w:hAnsi="Arial" w:cs="Arial"/>
          <w:sz w:val="22"/>
          <w:szCs w:val="22"/>
        </w:rPr>
      </w:pPr>
      <w:r w:rsidRPr="0052139D">
        <w:rPr>
          <w:rFonts w:ascii="Arial" w:hAnsi="Arial" w:cs="Arial"/>
          <w:sz w:val="22"/>
          <w:szCs w:val="22"/>
        </w:rPr>
        <w:t>11.</w:t>
      </w:r>
      <w:r w:rsidRPr="0052139D">
        <w:rPr>
          <w:rFonts w:ascii="Arial" w:hAnsi="Arial" w:cs="Arial"/>
          <w:sz w:val="22"/>
          <w:szCs w:val="22"/>
        </w:rPr>
        <w:tab/>
        <w:t>Treść zapytań wraz z wyjaśnieniami Zamawiający, bez ujawniania źródła zapytania, zamieszcza na stronie internetowej, na której udostępniona jest SIWZ.</w:t>
      </w:r>
    </w:p>
    <w:p w:rsidR="00C3250C" w:rsidRPr="0052139D" w:rsidRDefault="008E25B4" w:rsidP="008E25B4">
      <w:pPr>
        <w:spacing w:line="276" w:lineRule="auto"/>
        <w:ind w:left="851" w:hanging="425"/>
        <w:jc w:val="both"/>
        <w:rPr>
          <w:rFonts w:ascii="Arial" w:hAnsi="Arial" w:cs="Arial"/>
          <w:sz w:val="22"/>
          <w:szCs w:val="22"/>
        </w:rPr>
      </w:pPr>
      <w:r w:rsidRPr="0052139D">
        <w:rPr>
          <w:rFonts w:ascii="Arial" w:hAnsi="Arial" w:cs="Arial"/>
          <w:sz w:val="22"/>
          <w:szCs w:val="22"/>
        </w:rPr>
        <w:t>12.</w:t>
      </w:r>
      <w:r w:rsidRPr="0052139D">
        <w:rPr>
          <w:rFonts w:ascii="Arial" w:hAnsi="Arial" w:cs="Arial"/>
          <w:sz w:val="22"/>
          <w:szCs w:val="22"/>
        </w:rPr>
        <w:tab/>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A87AA2" w:rsidRPr="0052139D" w:rsidRDefault="003D7A21" w:rsidP="003D7A21">
      <w:pPr>
        <w:jc w:val="both"/>
        <w:rPr>
          <w:rFonts w:ascii="Arial" w:hAnsi="Arial" w:cs="Arial"/>
          <w:sz w:val="22"/>
          <w:szCs w:val="22"/>
        </w:rPr>
      </w:pPr>
      <w:r w:rsidRPr="0052139D">
        <w:rPr>
          <w:rFonts w:ascii="Arial" w:hAnsi="Arial" w:cs="Arial"/>
          <w:sz w:val="22"/>
          <w:szCs w:val="22"/>
        </w:rPr>
        <w:t xml:space="preserve">      13. </w:t>
      </w:r>
      <w:r w:rsidR="00A87AA2" w:rsidRPr="0052139D">
        <w:rPr>
          <w:rFonts w:ascii="Arial" w:hAnsi="Arial" w:cs="Arial"/>
          <w:sz w:val="22"/>
          <w:szCs w:val="22"/>
        </w:rPr>
        <w:t>Osoby uprawnione do porozumiewania się z Wykonawcami:</w:t>
      </w:r>
    </w:p>
    <w:p w:rsidR="00A87AA2" w:rsidRPr="0052139D" w:rsidRDefault="00DD514A" w:rsidP="00C778A9">
      <w:pPr>
        <w:pStyle w:val="Tekstpodstawowy"/>
        <w:numPr>
          <w:ilvl w:val="0"/>
          <w:numId w:val="3"/>
        </w:numPr>
        <w:tabs>
          <w:tab w:val="clear" w:pos="720"/>
          <w:tab w:val="num" w:pos="1134"/>
        </w:tabs>
        <w:ind w:left="1134" w:hanging="357"/>
        <w:rPr>
          <w:rFonts w:cs="Arial"/>
          <w:strike/>
          <w:sz w:val="22"/>
          <w:szCs w:val="22"/>
        </w:rPr>
      </w:pPr>
      <w:r w:rsidRPr="0052139D">
        <w:rPr>
          <w:rFonts w:cs="Arial"/>
          <w:sz w:val="22"/>
          <w:szCs w:val="22"/>
        </w:rPr>
        <w:t xml:space="preserve">Formalno/prawnie - </w:t>
      </w:r>
      <w:r w:rsidR="00A87AA2" w:rsidRPr="0052139D">
        <w:rPr>
          <w:rFonts w:cs="Arial"/>
          <w:sz w:val="22"/>
          <w:szCs w:val="22"/>
        </w:rPr>
        <w:t>Dział zamówień publicznych i zaopatrzenia</w:t>
      </w:r>
      <w:r w:rsidRPr="0052139D">
        <w:rPr>
          <w:rFonts w:cs="Arial"/>
          <w:sz w:val="22"/>
          <w:szCs w:val="22"/>
        </w:rPr>
        <w:t xml:space="preserve"> - </w:t>
      </w:r>
      <w:hyperlink r:id="rId10" w:history="1">
        <w:r w:rsidR="00A87AA2" w:rsidRPr="0052139D">
          <w:rPr>
            <w:rStyle w:val="Hipercze"/>
            <w:rFonts w:cs="Arial"/>
            <w:color w:val="auto"/>
            <w:sz w:val="22"/>
            <w:szCs w:val="22"/>
            <w:u w:val="none"/>
          </w:rPr>
          <w:t>Sylwia</w:t>
        </w:r>
      </w:hyperlink>
      <w:r w:rsidR="00A87AA2" w:rsidRPr="0052139D">
        <w:rPr>
          <w:rFonts w:cs="Arial"/>
          <w:sz w:val="22"/>
          <w:szCs w:val="22"/>
        </w:rPr>
        <w:t xml:space="preserve"> Krzywiak, Katarzyna Witkowska, Maria Wielgus</w:t>
      </w:r>
      <w:r w:rsidR="00F11AF9" w:rsidRPr="0052139D">
        <w:rPr>
          <w:rFonts w:cs="Arial"/>
          <w:sz w:val="22"/>
          <w:szCs w:val="22"/>
        </w:rPr>
        <w:t xml:space="preserve"> </w:t>
      </w:r>
      <w:r w:rsidR="00C3250C" w:rsidRPr="0052139D">
        <w:rPr>
          <w:rFonts w:cs="Arial"/>
          <w:sz w:val="22"/>
          <w:szCs w:val="22"/>
        </w:rPr>
        <w:t>tel 61/88 50 643, …644 fax</w:t>
      </w:r>
      <w:r w:rsidR="00F11AF9" w:rsidRPr="0052139D">
        <w:rPr>
          <w:rFonts w:cs="Arial"/>
          <w:sz w:val="22"/>
          <w:szCs w:val="22"/>
        </w:rPr>
        <w:t xml:space="preserve"> 61/88 50</w:t>
      </w:r>
      <w:r w:rsidR="003F639C" w:rsidRPr="0052139D">
        <w:rPr>
          <w:rFonts w:cs="Arial"/>
          <w:sz w:val="22"/>
          <w:szCs w:val="22"/>
        </w:rPr>
        <w:t> </w:t>
      </w:r>
      <w:r w:rsidR="00F11AF9" w:rsidRPr="0052139D">
        <w:rPr>
          <w:rFonts w:cs="Arial"/>
          <w:sz w:val="22"/>
          <w:szCs w:val="22"/>
        </w:rPr>
        <w:t>698</w:t>
      </w:r>
      <w:r w:rsidR="003F639C" w:rsidRPr="0052139D">
        <w:rPr>
          <w:rFonts w:cs="Arial"/>
          <w:sz w:val="22"/>
          <w:szCs w:val="22"/>
        </w:rPr>
        <w: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920"/>
      </w:tblGrid>
      <w:tr w:rsidR="004C26D9" w:rsidRPr="0052139D" w:rsidTr="004C26D9">
        <w:trPr>
          <w:tblCellSpacing w:w="15" w:type="dxa"/>
        </w:trPr>
        <w:tc>
          <w:tcPr>
            <w:tcW w:w="0" w:type="auto"/>
            <w:vAlign w:val="center"/>
            <w:hideMark/>
          </w:tcPr>
          <w:p w:rsidR="00147CBF" w:rsidRPr="0052139D" w:rsidRDefault="00A4393F" w:rsidP="00C778A9">
            <w:pPr>
              <w:numPr>
                <w:ilvl w:val="0"/>
                <w:numId w:val="3"/>
              </w:numPr>
              <w:spacing w:line="240" w:lineRule="atLeast"/>
              <w:ind w:hanging="11"/>
              <w:jc w:val="both"/>
              <w:rPr>
                <w:rFonts w:ascii="Arial" w:hAnsi="Arial" w:cs="Arial"/>
                <w:sz w:val="22"/>
                <w:szCs w:val="22"/>
              </w:rPr>
            </w:pPr>
            <w:r w:rsidRPr="0052139D">
              <w:rPr>
                <w:rFonts w:ascii="Arial" w:hAnsi="Arial" w:cs="Arial"/>
                <w:sz w:val="22"/>
                <w:szCs w:val="22"/>
              </w:rPr>
              <w:t xml:space="preserve">Merytorycznie </w:t>
            </w:r>
            <w:r w:rsidR="0088281B" w:rsidRPr="0052139D">
              <w:rPr>
                <w:rFonts w:ascii="Arial" w:hAnsi="Arial" w:cs="Arial"/>
                <w:sz w:val="22"/>
                <w:szCs w:val="22"/>
              </w:rPr>
              <w:t>–</w:t>
            </w:r>
            <w:r w:rsidRPr="0052139D">
              <w:rPr>
                <w:rFonts w:ascii="Arial" w:hAnsi="Arial" w:cs="Arial"/>
                <w:sz w:val="22"/>
                <w:szCs w:val="22"/>
              </w:rPr>
              <w:t xml:space="preserve"> </w:t>
            </w:r>
            <w:r w:rsidR="008E25B4" w:rsidRPr="0052139D">
              <w:rPr>
                <w:rFonts w:ascii="Arial" w:hAnsi="Arial" w:cs="Arial"/>
                <w:color w:val="000000"/>
                <w:sz w:val="22"/>
                <w:szCs w:val="22"/>
              </w:rPr>
              <w:t xml:space="preserve">Bartosz </w:t>
            </w:r>
            <w:proofErr w:type="spellStart"/>
            <w:r w:rsidR="008E25B4" w:rsidRPr="0052139D">
              <w:rPr>
                <w:rFonts w:ascii="Arial" w:hAnsi="Arial" w:cs="Arial"/>
                <w:color w:val="000000"/>
                <w:sz w:val="22"/>
                <w:szCs w:val="22"/>
              </w:rPr>
              <w:t>Pawałowski</w:t>
            </w:r>
            <w:proofErr w:type="spellEnd"/>
            <w:r w:rsidR="008E25B4" w:rsidRPr="0052139D">
              <w:rPr>
                <w:rFonts w:ascii="Arial" w:hAnsi="Arial" w:cs="Arial"/>
                <w:color w:val="000000"/>
                <w:sz w:val="22"/>
                <w:szCs w:val="22"/>
              </w:rPr>
              <w:t xml:space="preserve"> </w:t>
            </w:r>
            <w:r w:rsidR="00147CBF" w:rsidRPr="0052139D">
              <w:rPr>
                <w:rFonts w:ascii="Arial" w:hAnsi="Arial" w:cs="Arial"/>
                <w:color w:val="000000"/>
                <w:sz w:val="22"/>
                <w:szCs w:val="22"/>
              </w:rPr>
              <w:t xml:space="preserve">- </w:t>
            </w:r>
            <w:proofErr w:type="spellStart"/>
            <w:r w:rsidR="00147CBF" w:rsidRPr="0052139D">
              <w:rPr>
                <w:rFonts w:ascii="Arial" w:hAnsi="Arial" w:cs="Arial"/>
                <w:color w:val="000000"/>
                <w:sz w:val="22"/>
                <w:szCs w:val="22"/>
              </w:rPr>
              <w:t>tel</w:t>
            </w:r>
            <w:proofErr w:type="spellEnd"/>
            <w:r w:rsidR="00147CBF" w:rsidRPr="0052139D">
              <w:rPr>
                <w:rFonts w:ascii="Arial" w:hAnsi="Arial" w:cs="Arial"/>
                <w:sz w:val="22"/>
                <w:szCs w:val="22"/>
              </w:rPr>
              <w:t xml:space="preserve"> 61/88 50 </w:t>
            </w:r>
            <w:r w:rsidR="008E25B4" w:rsidRPr="0052139D">
              <w:rPr>
                <w:rFonts w:ascii="Arial" w:hAnsi="Arial" w:cs="Arial"/>
                <w:sz w:val="22"/>
                <w:szCs w:val="22"/>
              </w:rPr>
              <w:t>552</w:t>
            </w:r>
          </w:p>
          <w:p w:rsidR="004C26D9" w:rsidRPr="0052139D" w:rsidRDefault="004C26D9" w:rsidP="00147CBF">
            <w:pPr>
              <w:ind w:left="851"/>
              <w:jc w:val="both"/>
              <w:rPr>
                <w:rFonts w:ascii="Arial" w:hAnsi="Arial" w:cs="Arial"/>
                <w:sz w:val="22"/>
                <w:szCs w:val="22"/>
              </w:rPr>
            </w:pPr>
          </w:p>
        </w:tc>
      </w:tr>
    </w:tbl>
    <w:p w:rsidR="006851DD" w:rsidRPr="0052139D" w:rsidRDefault="00AB0E57" w:rsidP="00C778A9">
      <w:pPr>
        <w:numPr>
          <w:ilvl w:val="0"/>
          <w:numId w:val="18"/>
        </w:numPr>
        <w:jc w:val="both"/>
        <w:rPr>
          <w:rFonts w:ascii="Arial" w:hAnsi="Arial" w:cs="Arial"/>
          <w:sz w:val="22"/>
          <w:szCs w:val="22"/>
        </w:rPr>
      </w:pPr>
      <w:r w:rsidRPr="0052139D">
        <w:rPr>
          <w:rFonts w:ascii="Arial" w:hAnsi="Arial" w:cs="Arial"/>
          <w:b/>
          <w:sz w:val="22"/>
          <w:szCs w:val="22"/>
        </w:rPr>
        <w:t>Wymagania dotyczące wadium.</w:t>
      </w:r>
      <w:r w:rsidR="00CC02D6" w:rsidRPr="0052139D">
        <w:rPr>
          <w:rFonts w:ascii="Arial" w:hAnsi="Arial" w:cs="Arial"/>
          <w:b/>
          <w:sz w:val="22"/>
          <w:szCs w:val="22"/>
        </w:rPr>
        <w:t xml:space="preserve">  </w:t>
      </w:r>
    </w:p>
    <w:p w:rsidR="00C3250C" w:rsidRPr="0052139D" w:rsidRDefault="00C3250C" w:rsidP="00C3250C">
      <w:pPr>
        <w:ind w:left="1080"/>
        <w:jc w:val="both"/>
        <w:rPr>
          <w:rFonts w:ascii="Arial" w:hAnsi="Arial" w:cs="Arial"/>
          <w:sz w:val="22"/>
          <w:szCs w:val="22"/>
        </w:rPr>
      </w:pPr>
    </w:p>
    <w:p w:rsidR="00530D97" w:rsidRPr="0052139D" w:rsidRDefault="00530D97" w:rsidP="00C778A9">
      <w:pPr>
        <w:pStyle w:val="Tekstpodstawowy"/>
        <w:numPr>
          <w:ilvl w:val="0"/>
          <w:numId w:val="7"/>
        </w:numPr>
        <w:ind w:left="540" w:hanging="180"/>
        <w:rPr>
          <w:rFonts w:cs="Arial"/>
          <w:bCs/>
          <w:sz w:val="22"/>
          <w:szCs w:val="22"/>
          <w:u w:val="single"/>
        </w:rPr>
      </w:pPr>
      <w:r w:rsidRPr="0052139D">
        <w:rPr>
          <w:rFonts w:cs="Arial"/>
          <w:sz w:val="22"/>
          <w:szCs w:val="22"/>
        </w:rPr>
        <w:t>Wykonawca przed upływem terminu składania ofert</w:t>
      </w:r>
      <w:r w:rsidRPr="0052139D">
        <w:rPr>
          <w:rFonts w:cs="Arial"/>
          <w:b/>
          <w:sz w:val="22"/>
          <w:szCs w:val="22"/>
        </w:rPr>
        <w:t>,</w:t>
      </w:r>
      <w:r w:rsidRPr="0052139D">
        <w:rPr>
          <w:rFonts w:cs="Arial"/>
          <w:sz w:val="22"/>
          <w:szCs w:val="22"/>
        </w:rPr>
        <w:t xml:space="preserve"> zobowiązany jest wnieść wadium w wysokości</w:t>
      </w:r>
      <w:r w:rsidR="008E25B4" w:rsidRPr="0052139D">
        <w:rPr>
          <w:rFonts w:cs="Arial"/>
          <w:sz w:val="22"/>
          <w:szCs w:val="22"/>
        </w:rPr>
        <w:t xml:space="preserve"> 81.000,00</w:t>
      </w:r>
      <w:r w:rsidR="00DD514A" w:rsidRPr="0052139D">
        <w:rPr>
          <w:rFonts w:cs="Arial"/>
          <w:b/>
          <w:sz w:val="22"/>
          <w:szCs w:val="22"/>
          <w:u w:val="single"/>
        </w:rPr>
        <w:t>.</w:t>
      </w:r>
      <w:r w:rsidR="00DD514A" w:rsidRPr="0052139D">
        <w:rPr>
          <w:rFonts w:cs="Arial"/>
          <w:sz w:val="22"/>
          <w:szCs w:val="22"/>
          <w:u w:val="single"/>
        </w:rPr>
        <w:t xml:space="preserve">  [</w:t>
      </w:r>
      <w:r w:rsidR="000C6751" w:rsidRPr="0052139D">
        <w:rPr>
          <w:rFonts w:cs="Arial"/>
          <w:sz w:val="22"/>
          <w:szCs w:val="22"/>
          <w:u w:val="single"/>
        </w:rPr>
        <w:t xml:space="preserve">słownie – </w:t>
      </w:r>
      <w:r w:rsidR="008E25B4" w:rsidRPr="0052139D">
        <w:rPr>
          <w:rFonts w:cs="Arial"/>
          <w:sz w:val="22"/>
          <w:szCs w:val="22"/>
          <w:u w:val="single"/>
        </w:rPr>
        <w:t>osiemdziesiąt jeden tysięcy zł 00/100</w:t>
      </w:r>
      <w:r w:rsidR="00DD514A" w:rsidRPr="0052139D">
        <w:rPr>
          <w:rFonts w:cs="Arial"/>
          <w:sz w:val="22"/>
          <w:szCs w:val="22"/>
          <w:u w:val="single"/>
        </w:rPr>
        <w:t>]</w:t>
      </w:r>
    </w:p>
    <w:p w:rsidR="008E25B4" w:rsidRPr="0052139D" w:rsidRDefault="008E25B4" w:rsidP="00C778A9">
      <w:pPr>
        <w:pStyle w:val="Tekstpodstawowy"/>
        <w:numPr>
          <w:ilvl w:val="0"/>
          <w:numId w:val="11"/>
        </w:numPr>
        <w:ind w:left="709" w:hanging="322"/>
        <w:rPr>
          <w:rFonts w:cs="Arial"/>
          <w:sz w:val="22"/>
          <w:szCs w:val="22"/>
        </w:rPr>
      </w:pPr>
      <w:r w:rsidRPr="0052139D">
        <w:rPr>
          <w:rFonts w:cs="Arial"/>
          <w:sz w:val="22"/>
          <w:szCs w:val="22"/>
        </w:rPr>
        <w:t>Wadium może być wniesione w jednej lub kilku formach, określonych w art. 45 ust. 6 ustawy Prawo zamówień publicznych, tj. w:</w:t>
      </w:r>
    </w:p>
    <w:p w:rsidR="008E25B4" w:rsidRPr="0052139D" w:rsidRDefault="008E25B4" w:rsidP="00C778A9">
      <w:pPr>
        <w:pStyle w:val="Tekstpodstawowy"/>
        <w:numPr>
          <w:ilvl w:val="1"/>
          <w:numId w:val="12"/>
        </w:numPr>
        <w:tabs>
          <w:tab w:val="num" w:pos="1134"/>
        </w:tabs>
        <w:ind w:left="1134" w:hanging="425"/>
        <w:rPr>
          <w:rFonts w:cs="Arial"/>
          <w:sz w:val="22"/>
          <w:szCs w:val="22"/>
        </w:rPr>
      </w:pPr>
      <w:r w:rsidRPr="0052139D">
        <w:rPr>
          <w:rFonts w:cs="Arial"/>
          <w:sz w:val="22"/>
          <w:szCs w:val="22"/>
        </w:rPr>
        <w:t>pieniądzu;</w:t>
      </w:r>
    </w:p>
    <w:p w:rsidR="008E25B4" w:rsidRPr="0052139D" w:rsidRDefault="008E25B4" w:rsidP="00C778A9">
      <w:pPr>
        <w:pStyle w:val="Tekstpodstawowy"/>
        <w:numPr>
          <w:ilvl w:val="1"/>
          <w:numId w:val="12"/>
        </w:numPr>
        <w:tabs>
          <w:tab w:val="num" w:pos="1134"/>
        </w:tabs>
        <w:ind w:left="1134" w:hanging="425"/>
        <w:rPr>
          <w:rFonts w:cs="Arial"/>
          <w:sz w:val="22"/>
          <w:szCs w:val="22"/>
        </w:rPr>
      </w:pPr>
      <w:r w:rsidRPr="0052139D">
        <w:rPr>
          <w:rFonts w:cs="Arial"/>
          <w:sz w:val="22"/>
          <w:szCs w:val="22"/>
        </w:rPr>
        <w:t>poręczeniach bankowych lub poręczeniach spółdzielczej kasy oszczędnościowo         kredytowej, z tym że poręczenie kasy jest zawsze poręczeniem pieniężnym;</w:t>
      </w:r>
    </w:p>
    <w:p w:rsidR="008E25B4" w:rsidRPr="0052139D" w:rsidRDefault="008E25B4" w:rsidP="00C778A9">
      <w:pPr>
        <w:pStyle w:val="Tekstpodstawowy"/>
        <w:numPr>
          <w:ilvl w:val="1"/>
          <w:numId w:val="12"/>
        </w:numPr>
        <w:tabs>
          <w:tab w:val="num" w:pos="1134"/>
        </w:tabs>
        <w:ind w:left="1134" w:hanging="425"/>
        <w:rPr>
          <w:rFonts w:cs="Arial"/>
          <w:sz w:val="22"/>
          <w:szCs w:val="22"/>
        </w:rPr>
      </w:pPr>
      <w:r w:rsidRPr="0052139D">
        <w:rPr>
          <w:rFonts w:cs="Arial"/>
          <w:sz w:val="22"/>
          <w:szCs w:val="22"/>
        </w:rPr>
        <w:t>gwarancjach bankowych;</w:t>
      </w:r>
    </w:p>
    <w:p w:rsidR="008E25B4" w:rsidRPr="0052139D" w:rsidRDefault="008E25B4" w:rsidP="00C778A9">
      <w:pPr>
        <w:pStyle w:val="Tekstpodstawowy"/>
        <w:numPr>
          <w:ilvl w:val="1"/>
          <w:numId w:val="12"/>
        </w:numPr>
        <w:tabs>
          <w:tab w:val="num" w:pos="1134"/>
        </w:tabs>
        <w:ind w:left="1134" w:hanging="425"/>
        <w:rPr>
          <w:rFonts w:cs="Arial"/>
          <w:sz w:val="22"/>
          <w:szCs w:val="22"/>
        </w:rPr>
      </w:pPr>
      <w:r w:rsidRPr="0052139D">
        <w:rPr>
          <w:rFonts w:cs="Arial"/>
          <w:sz w:val="22"/>
          <w:szCs w:val="22"/>
        </w:rPr>
        <w:t>gwarancjach ubezpieczeniowych;</w:t>
      </w:r>
    </w:p>
    <w:p w:rsidR="008E25B4" w:rsidRPr="0052139D" w:rsidRDefault="008E25B4" w:rsidP="00C778A9">
      <w:pPr>
        <w:pStyle w:val="Tekstpodstawowy"/>
        <w:numPr>
          <w:ilvl w:val="1"/>
          <w:numId w:val="12"/>
        </w:numPr>
        <w:tabs>
          <w:tab w:val="num" w:pos="1134"/>
        </w:tabs>
        <w:ind w:left="1134" w:hanging="425"/>
        <w:rPr>
          <w:rFonts w:cs="Arial"/>
          <w:bCs/>
          <w:sz w:val="22"/>
          <w:szCs w:val="22"/>
        </w:rPr>
      </w:pPr>
      <w:r w:rsidRPr="0052139D">
        <w:rPr>
          <w:rFonts w:cs="Arial"/>
          <w:sz w:val="22"/>
          <w:szCs w:val="22"/>
        </w:rPr>
        <w:t xml:space="preserve"> poręczeniach udzielanych przez podmioty, o których mowa w art. 6b ust. 5 pkt 2 ustawy z dnia 9 listopada 2000 r. o utworzeniu Polskiej Agencji Rozwoju Przedsiębiorczości.</w:t>
      </w:r>
    </w:p>
    <w:p w:rsidR="008E25B4" w:rsidRPr="0052139D" w:rsidRDefault="008E25B4" w:rsidP="00C778A9">
      <w:pPr>
        <w:pStyle w:val="Tekstpodstawowy"/>
        <w:numPr>
          <w:ilvl w:val="0"/>
          <w:numId w:val="11"/>
        </w:numPr>
        <w:ind w:left="709" w:hanging="283"/>
        <w:rPr>
          <w:rFonts w:cs="Arial"/>
          <w:bCs/>
          <w:sz w:val="22"/>
          <w:szCs w:val="22"/>
        </w:rPr>
      </w:pPr>
      <w:r w:rsidRPr="0052139D">
        <w:rPr>
          <w:rFonts w:cs="Arial"/>
          <w:bCs/>
          <w:sz w:val="22"/>
          <w:szCs w:val="22"/>
        </w:rPr>
        <w:t>Oferta niezabezpieczona akceptowalną formą wadium zostanie odrzucona.</w:t>
      </w:r>
    </w:p>
    <w:p w:rsidR="008E25B4" w:rsidRPr="0052139D" w:rsidRDefault="008E25B4" w:rsidP="00C778A9">
      <w:pPr>
        <w:pStyle w:val="Tekstpodstawowy"/>
        <w:numPr>
          <w:ilvl w:val="0"/>
          <w:numId w:val="11"/>
        </w:numPr>
        <w:ind w:left="709" w:hanging="283"/>
        <w:rPr>
          <w:rFonts w:cs="Arial"/>
          <w:b/>
          <w:bCs/>
          <w:sz w:val="22"/>
          <w:szCs w:val="22"/>
        </w:rPr>
      </w:pPr>
      <w:r w:rsidRPr="0052139D">
        <w:rPr>
          <w:rFonts w:cs="Arial"/>
          <w:bCs/>
          <w:sz w:val="22"/>
          <w:szCs w:val="22"/>
        </w:rPr>
        <w:t xml:space="preserve">Wadium wnoszone w pieniądzu należy wpłacać na konto Zamawiającego:  </w:t>
      </w:r>
      <w:r w:rsidRPr="0052139D">
        <w:rPr>
          <w:rFonts w:cs="Arial"/>
          <w:sz w:val="22"/>
          <w:szCs w:val="22"/>
          <w:u w:val="single"/>
        </w:rPr>
        <w:t xml:space="preserve">Bank BGZ BNP Paribas SA: 51 1600 1462 1833 5288 9000 0003. </w:t>
      </w:r>
    </w:p>
    <w:p w:rsidR="008E25B4" w:rsidRPr="0052139D" w:rsidRDefault="008E25B4" w:rsidP="008E25B4">
      <w:pPr>
        <w:ind w:left="709"/>
        <w:rPr>
          <w:rFonts w:ascii="Arial" w:hAnsi="Arial" w:cs="Arial"/>
          <w:b/>
          <w:sz w:val="22"/>
          <w:szCs w:val="22"/>
        </w:rPr>
      </w:pPr>
      <w:r w:rsidRPr="0052139D">
        <w:rPr>
          <w:rFonts w:ascii="Arial" w:hAnsi="Arial" w:cs="Arial"/>
          <w:bCs/>
          <w:sz w:val="22"/>
          <w:szCs w:val="22"/>
        </w:rPr>
        <w:t>Na przelewie należy umieścić informację o treści :  „</w:t>
      </w:r>
      <w:r w:rsidRPr="0052139D">
        <w:rPr>
          <w:rFonts w:ascii="Arial" w:hAnsi="Arial" w:cs="Arial"/>
          <w:b/>
          <w:bCs/>
          <w:sz w:val="22"/>
          <w:szCs w:val="22"/>
        </w:rPr>
        <w:t xml:space="preserve">WADIUM – </w:t>
      </w:r>
      <w:r w:rsidRPr="0052139D">
        <w:rPr>
          <w:rFonts w:ascii="Arial" w:hAnsi="Arial" w:cs="Arial"/>
          <w:b/>
          <w:sz w:val="22"/>
          <w:szCs w:val="22"/>
        </w:rPr>
        <w:t>Zakup, dostawa, montaż wraz z przeszkoleniem użytkowników- akcelerator  74/2020”.</w:t>
      </w:r>
    </w:p>
    <w:p w:rsidR="008E25B4" w:rsidRPr="0052139D" w:rsidRDefault="008E25B4" w:rsidP="008E25B4">
      <w:pPr>
        <w:pStyle w:val="Tekstpodstawowy"/>
        <w:ind w:left="709" w:hanging="38"/>
        <w:rPr>
          <w:rFonts w:cs="Arial"/>
          <w:bCs/>
          <w:sz w:val="22"/>
          <w:szCs w:val="22"/>
          <w:u w:val="single"/>
        </w:rPr>
      </w:pPr>
      <w:r w:rsidRPr="0052139D">
        <w:rPr>
          <w:rFonts w:cs="Arial"/>
          <w:bCs/>
          <w:sz w:val="22"/>
          <w:szCs w:val="22"/>
          <w:u w:val="single"/>
        </w:rPr>
        <w:t>W OFERCIE NALEŻY PODAĆ NR RACHUNKU BANKOWEGO, NA KTÓRY ZAMAWIAJĄCY ZWRÓCI WADIUM ZŁOŻONE W FORMIE PRZELEWU.</w:t>
      </w:r>
    </w:p>
    <w:p w:rsidR="008E25B4" w:rsidRPr="0052139D" w:rsidRDefault="008E25B4" w:rsidP="00C778A9">
      <w:pPr>
        <w:pStyle w:val="Tekstpodstawowy"/>
        <w:numPr>
          <w:ilvl w:val="0"/>
          <w:numId w:val="11"/>
        </w:numPr>
        <w:rPr>
          <w:rFonts w:cs="Arial"/>
          <w:bCs/>
          <w:sz w:val="22"/>
          <w:szCs w:val="22"/>
          <w:u w:val="single"/>
        </w:rPr>
      </w:pPr>
      <w:r w:rsidRPr="0052139D">
        <w:rPr>
          <w:rFonts w:cs="Arial"/>
          <w:sz w:val="22"/>
          <w:szCs w:val="22"/>
        </w:rPr>
        <w:t>Za termin wniesienia wadium w formie pieniężnej zostanie przyjęty termin uznania rachunku Zamawiającego.</w:t>
      </w:r>
    </w:p>
    <w:p w:rsidR="008E25B4" w:rsidRPr="0052139D" w:rsidRDefault="008E25B4" w:rsidP="00C778A9">
      <w:pPr>
        <w:pStyle w:val="Tekstpodstawowy"/>
        <w:numPr>
          <w:ilvl w:val="0"/>
          <w:numId w:val="11"/>
        </w:numPr>
        <w:ind w:left="709" w:hanging="322"/>
        <w:rPr>
          <w:rFonts w:cs="Arial"/>
          <w:bCs/>
          <w:sz w:val="22"/>
          <w:szCs w:val="22"/>
        </w:rPr>
      </w:pPr>
      <w:r w:rsidRPr="0052139D">
        <w:rPr>
          <w:rFonts w:cs="Arial"/>
          <w:bCs/>
          <w:sz w:val="22"/>
          <w:szCs w:val="22"/>
        </w:rPr>
        <w:t>Wadium wniesione w pieniądzu Zamawiający przechowuje na rachunku bankowym.</w:t>
      </w:r>
    </w:p>
    <w:p w:rsidR="008E25B4" w:rsidRPr="0052139D" w:rsidRDefault="008E25B4" w:rsidP="00C778A9">
      <w:pPr>
        <w:pStyle w:val="Tekstpodstawowy"/>
        <w:numPr>
          <w:ilvl w:val="0"/>
          <w:numId w:val="11"/>
        </w:numPr>
        <w:ind w:left="709" w:hanging="322"/>
        <w:rPr>
          <w:rFonts w:cs="Arial"/>
          <w:bCs/>
          <w:sz w:val="22"/>
          <w:szCs w:val="22"/>
        </w:rPr>
      </w:pPr>
      <w:r w:rsidRPr="0052139D">
        <w:rPr>
          <w:rFonts w:cs="Arial"/>
          <w:sz w:val="22"/>
          <w:szCs w:val="22"/>
        </w:rPr>
        <w:t xml:space="preserve">Wadium w pozostałych akceptowanych formach należy złożyć wraz z ofertą przy użyciu środków komunikacji elektronicznej opisanych w pkt VII SIWZ. </w:t>
      </w:r>
    </w:p>
    <w:p w:rsidR="008E25B4" w:rsidRPr="0052139D" w:rsidRDefault="008E25B4" w:rsidP="00C778A9">
      <w:pPr>
        <w:pStyle w:val="Tekstpodstawowy"/>
        <w:numPr>
          <w:ilvl w:val="0"/>
          <w:numId w:val="11"/>
        </w:numPr>
        <w:ind w:left="709" w:hanging="322"/>
        <w:rPr>
          <w:rFonts w:cs="Arial"/>
          <w:bCs/>
          <w:sz w:val="22"/>
          <w:szCs w:val="22"/>
        </w:rPr>
      </w:pPr>
      <w:r w:rsidRPr="0052139D">
        <w:rPr>
          <w:rFonts w:cs="Arial"/>
          <w:sz w:val="22"/>
          <w:szCs w:val="22"/>
        </w:rPr>
        <w:t xml:space="preserve">Wadium powinno zostać złożone w oryginale, tj. podpisane kwalifikowanym podpisem elektronicznym przez wystawcę dokumentu wadialnego zgodnie z reprezentacją. </w:t>
      </w:r>
    </w:p>
    <w:p w:rsidR="008E25B4" w:rsidRPr="0052139D" w:rsidRDefault="008E25B4" w:rsidP="00C778A9">
      <w:pPr>
        <w:pStyle w:val="Tekstpodstawowy"/>
        <w:numPr>
          <w:ilvl w:val="0"/>
          <w:numId w:val="11"/>
        </w:numPr>
        <w:ind w:left="709" w:hanging="322"/>
        <w:rPr>
          <w:rFonts w:cs="Arial"/>
          <w:bCs/>
          <w:sz w:val="22"/>
          <w:szCs w:val="22"/>
        </w:rPr>
      </w:pPr>
      <w:r w:rsidRPr="0052139D">
        <w:rPr>
          <w:rFonts w:cs="Arial"/>
          <w:sz w:val="22"/>
          <w:szCs w:val="22"/>
        </w:rPr>
        <w:t xml:space="preserve">Wadium nie może zawierać klauzuli zwalniającej gwaranta od odpowiedzialności w skutek zwrotu dokumentu gwarancji.   </w:t>
      </w:r>
    </w:p>
    <w:p w:rsidR="008E25B4" w:rsidRPr="0052139D" w:rsidRDefault="008E25B4" w:rsidP="00C778A9">
      <w:pPr>
        <w:pStyle w:val="Tekstpodstawowy"/>
        <w:numPr>
          <w:ilvl w:val="0"/>
          <w:numId w:val="11"/>
        </w:numPr>
        <w:ind w:left="709" w:hanging="322"/>
        <w:rPr>
          <w:rFonts w:cs="Arial"/>
          <w:bCs/>
          <w:sz w:val="22"/>
          <w:szCs w:val="22"/>
        </w:rPr>
      </w:pPr>
      <w:r w:rsidRPr="0052139D">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13.</w:t>
      </w:r>
    </w:p>
    <w:p w:rsidR="008E25B4" w:rsidRPr="0052139D" w:rsidRDefault="008E25B4" w:rsidP="00C778A9">
      <w:pPr>
        <w:pStyle w:val="Tekstpodstawowy"/>
        <w:numPr>
          <w:ilvl w:val="0"/>
          <w:numId w:val="11"/>
        </w:numPr>
        <w:ind w:left="709" w:hanging="322"/>
        <w:rPr>
          <w:rFonts w:cs="Arial"/>
          <w:bCs/>
          <w:sz w:val="22"/>
          <w:szCs w:val="22"/>
        </w:rPr>
      </w:pPr>
      <w:r w:rsidRPr="0052139D">
        <w:rPr>
          <w:rFonts w:cs="Arial"/>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8E25B4" w:rsidRPr="0052139D" w:rsidRDefault="008E25B4" w:rsidP="00C778A9">
      <w:pPr>
        <w:pStyle w:val="Tekstpodstawowy"/>
        <w:numPr>
          <w:ilvl w:val="0"/>
          <w:numId w:val="11"/>
        </w:numPr>
        <w:ind w:left="709" w:hanging="322"/>
        <w:rPr>
          <w:rFonts w:cs="Arial"/>
          <w:bCs/>
          <w:sz w:val="22"/>
          <w:szCs w:val="22"/>
        </w:rPr>
      </w:pPr>
      <w:r w:rsidRPr="0052139D">
        <w:rPr>
          <w:rFonts w:cs="Arial"/>
          <w:iCs/>
          <w:sz w:val="22"/>
          <w:szCs w:val="22"/>
        </w:rPr>
        <w:t>Zamawiający zwraca niezwłocznie wadium, na wniosek Wykonawcy, który wycofał ofertę przed upływem terminu składania ofert.</w:t>
      </w:r>
    </w:p>
    <w:p w:rsidR="008E25B4" w:rsidRPr="0052139D" w:rsidRDefault="008E25B4" w:rsidP="00C778A9">
      <w:pPr>
        <w:pStyle w:val="Tekstpodstawowy"/>
        <w:numPr>
          <w:ilvl w:val="0"/>
          <w:numId w:val="11"/>
        </w:numPr>
        <w:ind w:left="709" w:hanging="322"/>
        <w:rPr>
          <w:rFonts w:cs="Arial"/>
          <w:bCs/>
          <w:sz w:val="22"/>
          <w:szCs w:val="22"/>
        </w:rPr>
      </w:pPr>
      <w:r w:rsidRPr="0052139D">
        <w:rPr>
          <w:rFonts w:cs="Arial"/>
          <w:sz w:val="22"/>
          <w:szCs w:val="22"/>
        </w:rPr>
        <w:t>Zamawiaj</w:t>
      </w:r>
      <w:r w:rsidRPr="0052139D">
        <w:rPr>
          <w:rFonts w:eastAsia="TimesNewRoman" w:cs="Arial"/>
          <w:sz w:val="22"/>
          <w:szCs w:val="22"/>
        </w:rPr>
        <w:t>ą</w:t>
      </w:r>
      <w:r w:rsidRPr="0052139D">
        <w:rPr>
          <w:rFonts w:cs="Arial"/>
          <w:sz w:val="22"/>
          <w:szCs w:val="22"/>
        </w:rPr>
        <w:t>cy zatrzymuje wadium wraz z odsetkami, je</w:t>
      </w:r>
      <w:r w:rsidRPr="0052139D">
        <w:rPr>
          <w:rFonts w:eastAsia="TimesNewRoman" w:cs="Arial"/>
          <w:sz w:val="22"/>
          <w:szCs w:val="22"/>
        </w:rPr>
        <w:t>ż</w:t>
      </w:r>
      <w:r w:rsidRPr="0052139D">
        <w:rPr>
          <w:rFonts w:cs="Arial"/>
          <w:sz w:val="22"/>
          <w:szCs w:val="22"/>
        </w:rPr>
        <w:t xml:space="preserve">eli Wykonawca w odpowiedzi na wezwanie, o którym mowa w art. 26 ust. 3 i 3a ustawy </w:t>
      </w:r>
      <w:proofErr w:type="spellStart"/>
      <w:r w:rsidRPr="0052139D">
        <w:rPr>
          <w:rFonts w:cs="Arial"/>
          <w:sz w:val="22"/>
          <w:szCs w:val="22"/>
        </w:rPr>
        <w:t>Pzp</w:t>
      </w:r>
      <w:proofErr w:type="spellEnd"/>
      <w:r w:rsidRPr="0052139D">
        <w:rPr>
          <w:rFonts w:cs="Arial"/>
          <w:sz w:val="22"/>
          <w:szCs w:val="22"/>
        </w:rPr>
        <w:t>, z przyczyn leżących po jego stronie, nie zło</w:t>
      </w:r>
      <w:r w:rsidRPr="0052139D">
        <w:rPr>
          <w:rFonts w:eastAsia="TimesNewRoman" w:cs="Arial"/>
          <w:sz w:val="22"/>
          <w:szCs w:val="22"/>
        </w:rPr>
        <w:t>ż</w:t>
      </w:r>
      <w:r w:rsidRPr="0052139D">
        <w:rPr>
          <w:rFonts w:cs="Arial"/>
          <w:sz w:val="22"/>
          <w:szCs w:val="22"/>
        </w:rPr>
        <w:t>ył dokumentów lub o</w:t>
      </w:r>
      <w:r w:rsidRPr="0052139D">
        <w:rPr>
          <w:rFonts w:eastAsia="TimesNewRoman" w:cs="Arial"/>
          <w:sz w:val="22"/>
          <w:szCs w:val="22"/>
        </w:rPr>
        <w:t>ś</w:t>
      </w:r>
      <w:r w:rsidRPr="0052139D">
        <w:rPr>
          <w:rFonts w:cs="Arial"/>
          <w:sz w:val="22"/>
          <w:szCs w:val="22"/>
        </w:rPr>
        <w:t>wiadcze</w:t>
      </w:r>
      <w:r w:rsidRPr="0052139D">
        <w:rPr>
          <w:rFonts w:eastAsia="TimesNewRoman" w:cs="Arial"/>
          <w:sz w:val="22"/>
          <w:szCs w:val="22"/>
        </w:rPr>
        <w:t>ń</w:t>
      </w:r>
      <w:r w:rsidRPr="0052139D">
        <w:rPr>
          <w:rFonts w:cs="Arial"/>
          <w:sz w:val="22"/>
          <w:szCs w:val="22"/>
        </w:rPr>
        <w:t xml:space="preserve">, o których mowa w art. 25 ust. 1 i 25a ust. 1ustawy </w:t>
      </w:r>
      <w:proofErr w:type="spellStart"/>
      <w:r w:rsidRPr="0052139D">
        <w:rPr>
          <w:rFonts w:cs="Arial"/>
          <w:sz w:val="22"/>
          <w:szCs w:val="22"/>
        </w:rPr>
        <w:t>Pzp</w:t>
      </w:r>
      <w:proofErr w:type="spellEnd"/>
      <w:r w:rsidRPr="0052139D">
        <w:rPr>
          <w:rFonts w:cs="Arial"/>
          <w:sz w:val="22"/>
          <w:szCs w:val="22"/>
        </w:rPr>
        <w:t xml:space="preserve">, pełnomocnictw, lub nie wyraził zgody na poprawienie omyłki, o której mowa w art. 87 ust. 2 pkt. 3 ustawy </w:t>
      </w:r>
      <w:proofErr w:type="spellStart"/>
      <w:r w:rsidRPr="0052139D">
        <w:rPr>
          <w:rFonts w:cs="Arial"/>
          <w:sz w:val="22"/>
          <w:szCs w:val="22"/>
        </w:rPr>
        <w:t>Pzp</w:t>
      </w:r>
      <w:proofErr w:type="spellEnd"/>
      <w:r w:rsidRPr="0052139D">
        <w:rPr>
          <w:rFonts w:cs="Arial"/>
          <w:sz w:val="22"/>
          <w:szCs w:val="22"/>
        </w:rPr>
        <w:t>, co powodowało brak możliwości wybrania oferty złożonej przez wykonawcę jako najkorzystniejszej.</w:t>
      </w:r>
    </w:p>
    <w:p w:rsidR="008E25B4" w:rsidRPr="0052139D" w:rsidRDefault="008E25B4" w:rsidP="00C778A9">
      <w:pPr>
        <w:pStyle w:val="Tekstpodstawowy"/>
        <w:numPr>
          <w:ilvl w:val="0"/>
          <w:numId w:val="11"/>
        </w:numPr>
        <w:ind w:left="709" w:firstLine="0"/>
        <w:rPr>
          <w:rFonts w:cs="Arial"/>
          <w:bCs/>
          <w:sz w:val="22"/>
          <w:szCs w:val="22"/>
        </w:rPr>
      </w:pPr>
      <w:r w:rsidRPr="0052139D">
        <w:rPr>
          <w:rFonts w:cs="Arial"/>
          <w:bCs/>
          <w:sz w:val="22"/>
          <w:szCs w:val="22"/>
        </w:rPr>
        <w:t>Zamawiaj</w:t>
      </w:r>
      <w:r w:rsidRPr="0052139D">
        <w:rPr>
          <w:rFonts w:eastAsia="TimesNewRoman,Bold" w:cs="Arial"/>
          <w:bCs/>
          <w:sz w:val="22"/>
          <w:szCs w:val="22"/>
        </w:rPr>
        <w:t>ą</w:t>
      </w:r>
      <w:r w:rsidRPr="0052139D">
        <w:rPr>
          <w:rFonts w:cs="Arial"/>
          <w:bCs/>
          <w:sz w:val="22"/>
          <w:szCs w:val="22"/>
        </w:rPr>
        <w:t xml:space="preserve">cy </w:t>
      </w:r>
      <w:r w:rsidRPr="0052139D">
        <w:rPr>
          <w:rFonts w:eastAsia="TimesNewRoman,Bold" w:cs="Arial"/>
          <w:bCs/>
          <w:sz w:val="22"/>
          <w:szCs w:val="22"/>
        </w:rPr>
        <w:t>żą</w:t>
      </w:r>
      <w:r w:rsidRPr="0052139D">
        <w:rPr>
          <w:rFonts w:cs="Arial"/>
          <w:bCs/>
          <w:sz w:val="22"/>
          <w:szCs w:val="22"/>
        </w:rPr>
        <w:t>da ponownego wniesienia wadium przez Wykonawc</w:t>
      </w:r>
      <w:r w:rsidRPr="0052139D">
        <w:rPr>
          <w:rFonts w:eastAsia="TimesNewRoman,Bold" w:cs="Arial"/>
          <w:bCs/>
          <w:sz w:val="22"/>
          <w:szCs w:val="22"/>
        </w:rPr>
        <w:t>ę</w:t>
      </w:r>
      <w:r w:rsidRPr="0052139D">
        <w:rPr>
          <w:rFonts w:cs="Arial"/>
          <w:bCs/>
          <w:sz w:val="22"/>
          <w:szCs w:val="22"/>
        </w:rPr>
        <w:t xml:space="preserve">, któremu zwrócono wadium na podstawie art. 46 ust. 1 ustawy </w:t>
      </w:r>
      <w:proofErr w:type="spellStart"/>
      <w:r w:rsidRPr="0052139D">
        <w:rPr>
          <w:rFonts w:cs="Arial"/>
          <w:bCs/>
          <w:sz w:val="22"/>
          <w:szCs w:val="22"/>
        </w:rPr>
        <w:t>Pzp</w:t>
      </w:r>
      <w:proofErr w:type="spellEnd"/>
      <w:r w:rsidRPr="0052139D">
        <w:rPr>
          <w:rFonts w:cs="Arial"/>
          <w:bCs/>
          <w:sz w:val="22"/>
          <w:szCs w:val="22"/>
        </w:rPr>
        <w:t>, je</w:t>
      </w:r>
      <w:r w:rsidRPr="0052139D">
        <w:rPr>
          <w:rFonts w:eastAsia="TimesNewRoman,Bold" w:cs="Arial"/>
          <w:bCs/>
          <w:sz w:val="22"/>
          <w:szCs w:val="22"/>
        </w:rPr>
        <w:t>ż</w:t>
      </w:r>
      <w:r w:rsidRPr="0052139D">
        <w:rPr>
          <w:rFonts w:cs="Arial"/>
          <w:bCs/>
          <w:sz w:val="22"/>
          <w:szCs w:val="22"/>
        </w:rPr>
        <w:t>eli w wyniku rozstrzygni</w:t>
      </w:r>
      <w:r w:rsidRPr="0052139D">
        <w:rPr>
          <w:rFonts w:eastAsia="TimesNewRoman,Bold" w:cs="Arial"/>
          <w:bCs/>
          <w:sz w:val="22"/>
          <w:szCs w:val="22"/>
        </w:rPr>
        <w:t>ę</w:t>
      </w:r>
      <w:r w:rsidRPr="0052139D">
        <w:rPr>
          <w:rFonts w:cs="Arial"/>
          <w:bCs/>
          <w:sz w:val="22"/>
          <w:szCs w:val="22"/>
        </w:rPr>
        <w:t>cia odwołania jego oferta została wybrana jako najkorzystniejsza. Wykonawca wnosi wadium w terminie okre</w:t>
      </w:r>
      <w:r w:rsidRPr="0052139D">
        <w:rPr>
          <w:rFonts w:eastAsia="TimesNewRoman,Bold" w:cs="Arial"/>
          <w:bCs/>
          <w:sz w:val="22"/>
          <w:szCs w:val="22"/>
        </w:rPr>
        <w:t>ś</w:t>
      </w:r>
      <w:r w:rsidRPr="0052139D">
        <w:rPr>
          <w:rFonts w:cs="Arial"/>
          <w:bCs/>
          <w:sz w:val="22"/>
          <w:szCs w:val="22"/>
        </w:rPr>
        <w:t>lonym przez Zamawiaj</w:t>
      </w:r>
      <w:r w:rsidRPr="0052139D">
        <w:rPr>
          <w:rFonts w:eastAsia="TimesNewRoman,Bold" w:cs="Arial"/>
          <w:bCs/>
          <w:sz w:val="22"/>
          <w:szCs w:val="22"/>
        </w:rPr>
        <w:t>ą</w:t>
      </w:r>
      <w:r w:rsidRPr="0052139D">
        <w:rPr>
          <w:rFonts w:cs="Arial"/>
          <w:bCs/>
          <w:sz w:val="22"/>
          <w:szCs w:val="22"/>
        </w:rPr>
        <w:t>cego.</w:t>
      </w:r>
    </w:p>
    <w:p w:rsidR="008E25B4" w:rsidRPr="0052139D" w:rsidRDefault="008E25B4" w:rsidP="00C778A9">
      <w:pPr>
        <w:pStyle w:val="Tekstpodstawowy"/>
        <w:numPr>
          <w:ilvl w:val="0"/>
          <w:numId w:val="11"/>
        </w:numPr>
        <w:ind w:left="709" w:hanging="322"/>
        <w:rPr>
          <w:rFonts w:cs="Arial"/>
          <w:bCs/>
          <w:sz w:val="22"/>
          <w:szCs w:val="22"/>
        </w:rPr>
      </w:pPr>
      <w:r w:rsidRPr="0052139D">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8E25B4" w:rsidRPr="0052139D" w:rsidRDefault="008E25B4" w:rsidP="00C778A9">
      <w:pPr>
        <w:pStyle w:val="Tekstpodstawowy"/>
        <w:numPr>
          <w:ilvl w:val="0"/>
          <w:numId w:val="11"/>
        </w:numPr>
        <w:ind w:left="709" w:hanging="322"/>
        <w:rPr>
          <w:rFonts w:cs="Arial"/>
          <w:bCs/>
          <w:sz w:val="22"/>
          <w:szCs w:val="22"/>
        </w:rPr>
      </w:pPr>
      <w:r w:rsidRPr="0052139D">
        <w:rPr>
          <w:rFonts w:cs="Arial"/>
          <w:sz w:val="22"/>
          <w:szCs w:val="22"/>
        </w:rPr>
        <w:t>Zamawiający zatrzymuje wadium wraz z odsetkami, jeżeli Wykonawca, którego oferta została wybrana:</w:t>
      </w:r>
    </w:p>
    <w:p w:rsidR="008E25B4" w:rsidRPr="0052139D" w:rsidRDefault="008E25B4" w:rsidP="00C778A9">
      <w:pPr>
        <w:pStyle w:val="pkt"/>
        <w:numPr>
          <w:ilvl w:val="0"/>
          <w:numId w:val="13"/>
        </w:numPr>
        <w:spacing w:before="0" w:after="0"/>
        <w:rPr>
          <w:rFonts w:ascii="Arial" w:hAnsi="Arial" w:cs="Arial"/>
          <w:sz w:val="22"/>
          <w:szCs w:val="22"/>
        </w:rPr>
      </w:pPr>
      <w:r w:rsidRPr="0052139D">
        <w:rPr>
          <w:rFonts w:ascii="Arial" w:hAnsi="Arial" w:cs="Arial"/>
          <w:sz w:val="22"/>
          <w:szCs w:val="22"/>
        </w:rPr>
        <w:t>Odmówił podpisania umowy w sprawie zamówienia publicznego na warunkach określonych w ofercie;</w:t>
      </w:r>
    </w:p>
    <w:p w:rsidR="008E25B4" w:rsidRPr="0052139D" w:rsidRDefault="008E25B4" w:rsidP="00C778A9">
      <w:pPr>
        <w:pStyle w:val="pkt"/>
        <w:numPr>
          <w:ilvl w:val="0"/>
          <w:numId w:val="13"/>
        </w:numPr>
        <w:spacing w:before="0" w:after="0"/>
        <w:rPr>
          <w:rFonts w:ascii="Arial" w:hAnsi="Arial" w:cs="Arial"/>
          <w:sz w:val="22"/>
          <w:szCs w:val="22"/>
        </w:rPr>
      </w:pPr>
      <w:r w:rsidRPr="0052139D">
        <w:rPr>
          <w:rFonts w:ascii="Arial" w:hAnsi="Arial" w:cs="Arial"/>
          <w:sz w:val="22"/>
          <w:szCs w:val="22"/>
        </w:rPr>
        <w:t>Nie wniósł wymaganego zabezpieczenia należytego wykonania umowy;</w:t>
      </w:r>
    </w:p>
    <w:p w:rsidR="008E25B4" w:rsidRPr="0052139D" w:rsidRDefault="008E25B4" w:rsidP="00C778A9">
      <w:pPr>
        <w:pStyle w:val="pkt"/>
        <w:numPr>
          <w:ilvl w:val="0"/>
          <w:numId w:val="13"/>
        </w:numPr>
        <w:spacing w:before="0" w:after="0"/>
        <w:rPr>
          <w:rFonts w:ascii="Arial" w:hAnsi="Arial" w:cs="Arial"/>
          <w:sz w:val="22"/>
          <w:szCs w:val="22"/>
        </w:rPr>
      </w:pPr>
      <w:r w:rsidRPr="0052139D">
        <w:rPr>
          <w:rFonts w:ascii="Arial" w:hAnsi="Arial" w:cs="Arial"/>
          <w:sz w:val="22"/>
          <w:szCs w:val="22"/>
        </w:rPr>
        <w:t>Zawarcie umowy w sprawie zamówienia publicznego stało się niemożliwe z przyczyn leżących po stronie Wykonawcy.</w:t>
      </w:r>
    </w:p>
    <w:p w:rsidR="00DA0A8B" w:rsidRPr="0052139D" w:rsidRDefault="00DA0A8B" w:rsidP="005E6A0C">
      <w:pPr>
        <w:pStyle w:val="pkt"/>
        <w:ind w:left="360" w:firstLine="0"/>
        <w:rPr>
          <w:rFonts w:ascii="Arial" w:hAnsi="Arial" w:cs="Arial"/>
          <w:sz w:val="22"/>
          <w:szCs w:val="22"/>
        </w:rPr>
      </w:pPr>
    </w:p>
    <w:p w:rsidR="00BD5F0E" w:rsidRPr="0052139D" w:rsidRDefault="00AB0E57" w:rsidP="00C778A9">
      <w:pPr>
        <w:numPr>
          <w:ilvl w:val="0"/>
          <w:numId w:val="18"/>
        </w:numPr>
        <w:jc w:val="both"/>
        <w:rPr>
          <w:rFonts w:ascii="Arial" w:hAnsi="Arial" w:cs="Arial"/>
          <w:b/>
          <w:sz w:val="22"/>
          <w:szCs w:val="22"/>
        </w:rPr>
      </w:pPr>
      <w:r w:rsidRPr="0052139D">
        <w:rPr>
          <w:rFonts w:ascii="Arial" w:hAnsi="Arial" w:cs="Arial"/>
          <w:b/>
          <w:sz w:val="22"/>
          <w:szCs w:val="22"/>
        </w:rPr>
        <w:t>Termin związania ofert</w:t>
      </w:r>
      <w:r w:rsidR="00CC02D6" w:rsidRPr="0052139D">
        <w:rPr>
          <w:rFonts w:ascii="Arial" w:hAnsi="Arial" w:cs="Arial"/>
          <w:b/>
          <w:sz w:val="22"/>
          <w:szCs w:val="22"/>
        </w:rPr>
        <w:t>ą</w:t>
      </w:r>
      <w:r w:rsidRPr="0052139D">
        <w:rPr>
          <w:rFonts w:ascii="Arial" w:hAnsi="Arial" w:cs="Arial"/>
          <w:b/>
          <w:sz w:val="22"/>
          <w:szCs w:val="22"/>
        </w:rPr>
        <w:t>.</w:t>
      </w:r>
      <w:r w:rsidR="00CC02D6" w:rsidRPr="0052139D">
        <w:rPr>
          <w:rFonts w:ascii="Arial" w:hAnsi="Arial" w:cs="Arial"/>
          <w:b/>
          <w:sz w:val="22"/>
          <w:szCs w:val="22"/>
        </w:rPr>
        <w:t xml:space="preserve"> </w:t>
      </w:r>
      <w:r w:rsidR="002572A4" w:rsidRPr="0052139D">
        <w:rPr>
          <w:rFonts w:ascii="Arial" w:hAnsi="Arial" w:cs="Arial"/>
          <w:b/>
          <w:sz w:val="22"/>
          <w:szCs w:val="22"/>
        </w:rPr>
        <w:t xml:space="preserve"> </w:t>
      </w:r>
    </w:p>
    <w:p w:rsidR="008E25B4" w:rsidRPr="0052139D" w:rsidRDefault="008E25B4" w:rsidP="00387582">
      <w:pPr>
        <w:ind w:left="851" w:hanging="142"/>
        <w:jc w:val="both"/>
        <w:rPr>
          <w:rFonts w:ascii="Arial" w:hAnsi="Arial" w:cs="Arial"/>
          <w:sz w:val="22"/>
          <w:szCs w:val="22"/>
        </w:rPr>
      </w:pPr>
    </w:p>
    <w:p w:rsidR="008E25B4" w:rsidRPr="0052139D" w:rsidRDefault="008E25B4" w:rsidP="00C778A9">
      <w:pPr>
        <w:numPr>
          <w:ilvl w:val="0"/>
          <w:numId w:val="44"/>
        </w:numPr>
        <w:ind w:left="709" w:hanging="357"/>
        <w:jc w:val="both"/>
        <w:rPr>
          <w:rFonts w:ascii="Arial" w:hAnsi="Arial" w:cs="Arial"/>
          <w:sz w:val="22"/>
          <w:szCs w:val="22"/>
        </w:rPr>
      </w:pPr>
      <w:r w:rsidRPr="0052139D">
        <w:rPr>
          <w:rFonts w:ascii="Arial" w:hAnsi="Arial" w:cs="Arial"/>
          <w:sz w:val="22"/>
          <w:szCs w:val="22"/>
        </w:rPr>
        <w:t>Wykonawca pozostaje związany złożoną ofertą przez okres 60 dni. Bieg terminu rozpoczyna się wraz z upływem terminu składania ofert.</w:t>
      </w:r>
    </w:p>
    <w:p w:rsidR="008E25B4" w:rsidRPr="0052139D" w:rsidRDefault="008E25B4" w:rsidP="00C778A9">
      <w:pPr>
        <w:numPr>
          <w:ilvl w:val="0"/>
          <w:numId w:val="44"/>
        </w:numPr>
        <w:ind w:left="709" w:hanging="357"/>
        <w:jc w:val="both"/>
        <w:rPr>
          <w:rFonts w:ascii="Arial" w:hAnsi="Arial" w:cs="Arial"/>
          <w:sz w:val="22"/>
          <w:szCs w:val="22"/>
        </w:rPr>
      </w:pPr>
      <w:r w:rsidRPr="0052139D">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8E25B4" w:rsidRPr="0052139D" w:rsidRDefault="008E25B4" w:rsidP="00C778A9">
      <w:pPr>
        <w:numPr>
          <w:ilvl w:val="0"/>
          <w:numId w:val="44"/>
        </w:numPr>
        <w:ind w:left="709" w:hanging="357"/>
        <w:jc w:val="both"/>
        <w:rPr>
          <w:rFonts w:ascii="Arial" w:hAnsi="Arial" w:cs="Arial"/>
          <w:sz w:val="22"/>
          <w:szCs w:val="22"/>
        </w:rPr>
      </w:pPr>
      <w:r w:rsidRPr="0052139D">
        <w:rPr>
          <w:rFonts w:ascii="Arial" w:hAnsi="Arial" w:cs="Arial"/>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8E25B4" w:rsidRPr="0052139D" w:rsidRDefault="008E25B4" w:rsidP="00C778A9">
      <w:pPr>
        <w:numPr>
          <w:ilvl w:val="0"/>
          <w:numId w:val="44"/>
        </w:numPr>
        <w:ind w:left="709" w:hanging="357"/>
        <w:jc w:val="both"/>
        <w:rPr>
          <w:rFonts w:ascii="Arial" w:hAnsi="Arial" w:cs="Arial"/>
          <w:sz w:val="22"/>
          <w:szCs w:val="22"/>
        </w:rPr>
      </w:pPr>
      <w:r w:rsidRPr="0052139D">
        <w:rPr>
          <w:rFonts w:ascii="Arial" w:hAnsi="Arial" w:cs="Arial"/>
          <w:sz w:val="22"/>
          <w:szCs w:val="22"/>
        </w:rPr>
        <w:t xml:space="preserve">W przypadku wniesienia odwołania po upływie terminu składania ofert bieg terminu związania ofertą ulega zawieszeniu do czasu ogłoszenia przez Krajową Izbę Odwoławczą orzeczenia. </w:t>
      </w:r>
    </w:p>
    <w:p w:rsidR="005F2612" w:rsidRPr="0052139D" w:rsidRDefault="005F2612" w:rsidP="005E6A0C">
      <w:pPr>
        <w:ind w:left="180"/>
        <w:jc w:val="both"/>
        <w:rPr>
          <w:rFonts w:ascii="Arial" w:hAnsi="Arial" w:cs="Arial"/>
          <w:b/>
          <w:sz w:val="22"/>
          <w:szCs w:val="22"/>
        </w:rPr>
      </w:pPr>
    </w:p>
    <w:p w:rsidR="0078389D" w:rsidRPr="0052139D" w:rsidRDefault="0078389D" w:rsidP="00941449">
      <w:pPr>
        <w:ind w:firstLine="426"/>
        <w:rPr>
          <w:rFonts w:ascii="Arial" w:eastAsia="Calibri" w:hAnsi="Arial" w:cs="Arial"/>
          <w:b/>
          <w:sz w:val="22"/>
          <w:szCs w:val="22"/>
          <w:lang w:eastAsia="en-US"/>
        </w:rPr>
      </w:pPr>
      <w:r w:rsidRPr="0052139D">
        <w:rPr>
          <w:rFonts w:ascii="Arial" w:eastAsia="Calibri" w:hAnsi="Arial" w:cs="Arial"/>
          <w:b/>
          <w:sz w:val="22"/>
          <w:szCs w:val="22"/>
          <w:lang w:eastAsia="en-US"/>
        </w:rPr>
        <w:t>X.</w:t>
      </w:r>
      <w:r w:rsidRPr="0052139D">
        <w:rPr>
          <w:rFonts w:ascii="Arial" w:eastAsia="Calibri" w:hAnsi="Arial" w:cs="Arial"/>
          <w:b/>
          <w:sz w:val="22"/>
          <w:szCs w:val="22"/>
          <w:lang w:eastAsia="en-US"/>
        </w:rPr>
        <w:tab/>
        <w:t>Opis sposobu przygotowywania ofert.</w:t>
      </w:r>
    </w:p>
    <w:p w:rsidR="0078389D" w:rsidRPr="0052139D" w:rsidRDefault="0078389D" w:rsidP="0078389D">
      <w:pPr>
        <w:rPr>
          <w:rFonts w:ascii="Arial" w:eastAsia="Calibri" w:hAnsi="Arial" w:cs="Arial"/>
          <w:sz w:val="22"/>
          <w:szCs w:val="22"/>
          <w:lang w:eastAsia="en-US"/>
        </w:rPr>
      </w:pPr>
    </w:p>
    <w:p w:rsidR="00FD0AD0" w:rsidRPr="0052139D" w:rsidRDefault="0078389D" w:rsidP="00C778A9">
      <w:pPr>
        <w:numPr>
          <w:ilvl w:val="0"/>
          <w:numId w:val="45"/>
        </w:numPr>
        <w:spacing w:line="240" w:lineRule="atLeast"/>
        <w:ind w:hanging="294"/>
        <w:jc w:val="both"/>
        <w:rPr>
          <w:rFonts w:ascii="Arial" w:hAnsi="Arial" w:cs="Arial"/>
          <w:sz w:val="22"/>
          <w:szCs w:val="22"/>
        </w:rPr>
      </w:pPr>
      <w:r w:rsidRPr="0052139D">
        <w:rPr>
          <w:rFonts w:ascii="Arial" w:eastAsia="Calibri" w:hAnsi="Arial" w:cs="Arial"/>
          <w:sz w:val="22"/>
          <w:szCs w:val="22"/>
          <w:lang w:eastAsia="en-US"/>
        </w:rPr>
        <w:t>1.</w:t>
      </w:r>
      <w:r w:rsidRPr="0052139D">
        <w:rPr>
          <w:rFonts w:ascii="Arial" w:eastAsia="Calibri" w:hAnsi="Arial" w:cs="Arial"/>
          <w:sz w:val="22"/>
          <w:szCs w:val="22"/>
          <w:lang w:eastAsia="en-US"/>
        </w:rPr>
        <w:tab/>
      </w:r>
      <w:r w:rsidR="00FD0AD0" w:rsidRPr="0052139D">
        <w:rPr>
          <w:rFonts w:ascii="Arial" w:hAnsi="Arial" w:cs="Arial"/>
          <w:sz w:val="22"/>
          <w:szCs w:val="22"/>
        </w:rPr>
        <w:t xml:space="preserve">Ofertę sporządza się, pod rygorem nieważności, w postaci elektronicznej i opatruje się kwalifikowanym podpisem elektronicznym. </w:t>
      </w:r>
    </w:p>
    <w:p w:rsidR="00FD0AD0" w:rsidRPr="0052139D" w:rsidRDefault="00FD0AD0" w:rsidP="00C778A9">
      <w:pPr>
        <w:numPr>
          <w:ilvl w:val="0"/>
          <w:numId w:val="45"/>
        </w:numPr>
        <w:spacing w:line="240" w:lineRule="atLeast"/>
        <w:ind w:hanging="294"/>
        <w:jc w:val="both"/>
        <w:rPr>
          <w:rFonts w:ascii="Arial" w:hAnsi="Arial" w:cs="Arial"/>
          <w:sz w:val="22"/>
          <w:szCs w:val="22"/>
        </w:rPr>
      </w:pPr>
      <w:r w:rsidRPr="0052139D">
        <w:rPr>
          <w:rFonts w:ascii="Arial" w:hAnsi="Arial" w:cs="Arial"/>
          <w:sz w:val="22"/>
          <w:szCs w:val="22"/>
        </w:rPr>
        <w:t xml:space="preserve">Wykonawca może złożyć tylko jedną ofertę. </w:t>
      </w:r>
    </w:p>
    <w:p w:rsidR="00FD0AD0" w:rsidRPr="0052139D" w:rsidRDefault="00FD0AD0" w:rsidP="00C778A9">
      <w:pPr>
        <w:numPr>
          <w:ilvl w:val="0"/>
          <w:numId w:val="45"/>
        </w:numPr>
        <w:spacing w:line="240" w:lineRule="atLeast"/>
        <w:ind w:hanging="294"/>
        <w:jc w:val="both"/>
        <w:rPr>
          <w:rFonts w:ascii="Arial" w:hAnsi="Arial" w:cs="Arial"/>
          <w:sz w:val="22"/>
          <w:szCs w:val="22"/>
        </w:rPr>
      </w:pPr>
      <w:r w:rsidRPr="0052139D">
        <w:rPr>
          <w:rFonts w:ascii="Arial" w:hAnsi="Arial" w:cs="Arial"/>
          <w:sz w:val="22"/>
          <w:szCs w:val="22"/>
        </w:rPr>
        <w:t xml:space="preserve">Wykonawca składa ofertę za pośrednictwem Formularza do złożenia, zmiany, wycofania oferty dostępnego na </w:t>
      </w:r>
      <w:proofErr w:type="spellStart"/>
      <w:r w:rsidRPr="0052139D">
        <w:rPr>
          <w:rFonts w:ascii="Arial" w:hAnsi="Arial" w:cs="Arial"/>
          <w:sz w:val="22"/>
          <w:szCs w:val="22"/>
        </w:rPr>
        <w:t>ePUAP</w:t>
      </w:r>
      <w:proofErr w:type="spellEnd"/>
      <w:r w:rsidRPr="0052139D">
        <w:rPr>
          <w:rFonts w:ascii="Arial" w:hAnsi="Arial" w:cs="Arial"/>
          <w:sz w:val="22"/>
          <w:szCs w:val="22"/>
        </w:rPr>
        <w:t xml:space="preserve"> i udostępnionego również na </w:t>
      </w:r>
      <w:proofErr w:type="spellStart"/>
      <w:r w:rsidRPr="0052139D">
        <w:rPr>
          <w:rFonts w:ascii="Arial" w:hAnsi="Arial" w:cs="Arial"/>
          <w:sz w:val="22"/>
          <w:szCs w:val="22"/>
        </w:rPr>
        <w:t>miniPortalu</w:t>
      </w:r>
      <w:proofErr w:type="spellEnd"/>
      <w:r w:rsidRPr="0052139D">
        <w:rPr>
          <w:rFonts w:ascii="Arial" w:hAnsi="Arial" w:cs="Arial"/>
          <w:sz w:val="22"/>
          <w:szCs w:val="22"/>
        </w:rPr>
        <w:t xml:space="preserve">. Klucz publiczny niezbędny do zaszyfrowania oferty przez Wykonawcę jest dostępny dla wykonawców na </w:t>
      </w:r>
      <w:proofErr w:type="spellStart"/>
      <w:r w:rsidRPr="0052139D">
        <w:rPr>
          <w:rFonts w:ascii="Arial" w:hAnsi="Arial" w:cs="Arial"/>
          <w:sz w:val="22"/>
          <w:szCs w:val="22"/>
        </w:rPr>
        <w:t>miniPortalu</w:t>
      </w:r>
      <w:proofErr w:type="spellEnd"/>
      <w:r w:rsidRPr="0052139D">
        <w:rPr>
          <w:rFonts w:ascii="Arial" w:hAnsi="Arial" w:cs="Arial"/>
          <w:sz w:val="22"/>
          <w:szCs w:val="22"/>
        </w:rPr>
        <w:t xml:space="preserve">. </w:t>
      </w:r>
    </w:p>
    <w:p w:rsidR="00FD0AD0" w:rsidRPr="0052139D" w:rsidRDefault="00FD0AD0" w:rsidP="00C778A9">
      <w:pPr>
        <w:numPr>
          <w:ilvl w:val="0"/>
          <w:numId w:val="45"/>
        </w:numPr>
        <w:spacing w:line="240" w:lineRule="atLeast"/>
        <w:ind w:hanging="294"/>
        <w:jc w:val="both"/>
        <w:rPr>
          <w:rFonts w:ascii="Arial" w:hAnsi="Arial" w:cs="Arial"/>
          <w:sz w:val="22"/>
          <w:szCs w:val="22"/>
        </w:rPr>
      </w:pPr>
      <w:r w:rsidRPr="0052139D">
        <w:rPr>
          <w:rFonts w:ascii="Arial" w:hAnsi="Arial" w:cs="Arial"/>
          <w:sz w:val="22"/>
          <w:szCs w:val="22"/>
        </w:rPr>
        <w:t xml:space="preserve">W formularzu oferty Wykonawca zobowiązany jest podać adres skrzynki </w:t>
      </w:r>
      <w:proofErr w:type="spellStart"/>
      <w:r w:rsidRPr="0052139D">
        <w:rPr>
          <w:rFonts w:ascii="Arial" w:hAnsi="Arial" w:cs="Arial"/>
          <w:sz w:val="22"/>
          <w:szCs w:val="22"/>
        </w:rPr>
        <w:t>ePUAP</w:t>
      </w:r>
      <w:proofErr w:type="spellEnd"/>
      <w:r w:rsidRPr="0052139D">
        <w:rPr>
          <w:rFonts w:ascii="Arial" w:hAnsi="Arial" w:cs="Arial"/>
          <w:sz w:val="22"/>
          <w:szCs w:val="22"/>
        </w:rPr>
        <w:t>, na którym prowadzona będzie korespondencja związana z postępowaniem.</w:t>
      </w:r>
    </w:p>
    <w:p w:rsidR="00FD0AD0" w:rsidRPr="0052139D" w:rsidRDefault="00FD0AD0" w:rsidP="00C778A9">
      <w:pPr>
        <w:numPr>
          <w:ilvl w:val="0"/>
          <w:numId w:val="45"/>
        </w:numPr>
        <w:spacing w:line="240" w:lineRule="atLeast"/>
        <w:ind w:left="709" w:hanging="283"/>
        <w:jc w:val="both"/>
        <w:rPr>
          <w:rFonts w:ascii="Arial" w:hAnsi="Arial" w:cs="Arial"/>
          <w:sz w:val="22"/>
          <w:szCs w:val="22"/>
        </w:rPr>
      </w:pPr>
      <w:r w:rsidRPr="0052139D">
        <w:rPr>
          <w:rFonts w:ascii="Arial" w:hAnsi="Arial" w:cs="Arial"/>
          <w:sz w:val="22"/>
          <w:szCs w:val="22"/>
        </w:rPr>
        <w:t xml:space="preserve">Ponadto w celu Identyfikacji WYKONAWCY zamawiający zaleca w miarę technicznych możliwości  opatrzenie składanych plików nazwą firmy składającej ofertę na </w:t>
      </w:r>
      <w:proofErr w:type="spellStart"/>
      <w:r w:rsidRPr="0052139D">
        <w:rPr>
          <w:rFonts w:ascii="Arial" w:hAnsi="Arial" w:cs="Arial"/>
          <w:sz w:val="22"/>
          <w:szCs w:val="22"/>
        </w:rPr>
        <w:t>ePuap-ie</w:t>
      </w:r>
      <w:proofErr w:type="spellEnd"/>
      <w:r w:rsidRPr="0052139D">
        <w:rPr>
          <w:rFonts w:ascii="Arial" w:hAnsi="Arial" w:cs="Arial"/>
          <w:sz w:val="22"/>
          <w:szCs w:val="22"/>
        </w:rPr>
        <w:t xml:space="preserve">  w części </w:t>
      </w:r>
      <w:r w:rsidRPr="0052139D">
        <w:rPr>
          <w:rFonts w:ascii="Arial" w:hAnsi="Arial" w:cs="Arial"/>
          <w:sz w:val="22"/>
          <w:szCs w:val="22"/>
          <w:u w:val="single"/>
        </w:rPr>
        <w:t>„Załącznik”</w:t>
      </w:r>
      <w:r w:rsidRPr="0052139D">
        <w:rPr>
          <w:rFonts w:ascii="Arial" w:hAnsi="Arial" w:cs="Arial"/>
          <w:sz w:val="22"/>
          <w:szCs w:val="22"/>
        </w:rPr>
        <w:t xml:space="preserve">.  </w:t>
      </w:r>
    </w:p>
    <w:p w:rsidR="00FD0AD0" w:rsidRPr="0052139D" w:rsidRDefault="00FD0AD0" w:rsidP="00C778A9">
      <w:pPr>
        <w:numPr>
          <w:ilvl w:val="0"/>
          <w:numId w:val="45"/>
        </w:numPr>
        <w:spacing w:line="240" w:lineRule="atLeast"/>
        <w:ind w:hanging="294"/>
        <w:jc w:val="both"/>
        <w:rPr>
          <w:rFonts w:ascii="Arial" w:hAnsi="Arial" w:cs="Arial"/>
          <w:sz w:val="22"/>
          <w:szCs w:val="22"/>
        </w:rPr>
      </w:pPr>
      <w:r w:rsidRPr="0052139D">
        <w:rPr>
          <w:rFonts w:ascii="Arial" w:hAnsi="Arial" w:cs="Arial"/>
          <w:sz w:val="22"/>
          <w:szCs w:val="22"/>
        </w:rPr>
        <w:t xml:space="preserve">Oferta powinna być sporządzona w języku polskim, z zachowaniem postaci elektronicznej w formacie danych </w:t>
      </w:r>
      <w:proofErr w:type="spellStart"/>
      <w:r w:rsidRPr="0052139D">
        <w:rPr>
          <w:rFonts w:ascii="Arial" w:hAnsi="Arial" w:cs="Arial"/>
          <w:sz w:val="22"/>
          <w:szCs w:val="22"/>
        </w:rPr>
        <w:t>doc</w:t>
      </w:r>
      <w:proofErr w:type="spellEnd"/>
      <w:r w:rsidRPr="0052139D">
        <w:rPr>
          <w:rFonts w:ascii="Arial" w:hAnsi="Arial" w:cs="Arial"/>
          <w:sz w:val="22"/>
          <w:szCs w:val="22"/>
        </w:rPr>
        <w:t xml:space="preserve">, </w:t>
      </w:r>
      <w:proofErr w:type="spellStart"/>
      <w:r w:rsidRPr="0052139D">
        <w:rPr>
          <w:rFonts w:ascii="Arial" w:hAnsi="Arial" w:cs="Arial"/>
          <w:sz w:val="22"/>
          <w:szCs w:val="22"/>
        </w:rPr>
        <w:t>docx</w:t>
      </w:r>
      <w:proofErr w:type="spellEnd"/>
      <w:r w:rsidRPr="0052139D">
        <w:rPr>
          <w:rFonts w:ascii="Arial" w:hAnsi="Arial" w:cs="Arial"/>
          <w:sz w:val="22"/>
          <w:szCs w:val="22"/>
        </w:rPr>
        <w:t xml:space="preserve"> lub pdf. i podpisana kwalifikowanym podpisem elektronicznym. Sposób złożenia oferty, w tym zaszyfrowania oferty opisany został w Instrukcji korzystania z </w:t>
      </w:r>
      <w:proofErr w:type="spellStart"/>
      <w:r w:rsidRPr="0052139D">
        <w:rPr>
          <w:rFonts w:ascii="Arial" w:hAnsi="Arial" w:cs="Arial"/>
          <w:sz w:val="22"/>
          <w:szCs w:val="22"/>
        </w:rPr>
        <w:t>miniPortal</w:t>
      </w:r>
      <w:proofErr w:type="spellEnd"/>
      <w:r w:rsidRPr="0052139D">
        <w:rPr>
          <w:rFonts w:ascii="Arial" w:hAnsi="Arial" w:cs="Arial"/>
          <w:sz w:val="22"/>
          <w:szCs w:val="22"/>
        </w:rPr>
        <w:t xml:space="preserve">, </w:t>
      </w:r>
      <w:bookmarkStart w:id="1" w:name="_Hlk527551990"/>
      <w:r w:rsidRPr="0052139D">
        <w:rPr>
          <w:rFonts w:ascii="Arial" w:hAnsi="Arial" w:cs="Arial"/>
          <w:sz w:val="22"/>
          <w:szCs w:val="22"/>
        </w:rPr>
        <w:t>o którym mowa w pkt. VII.4. SIWZ</w:t>
      </w:r>
      <w:bookmarkEnd w:id="1"/>
      <w:r w:rsidRPr="0052139D">
        <w:rPr>
          <w:rFonts w:ascii="Arial" w:hAnsi="Arial" w:cs="Arial"/>
          <w:sz w:val="22"/>
          <w:szCs w:val="22"/>
        </w:rPr>
        <w:t xml:space="preserve">. Ofertę należy złożyć w oryginale.( zamawiający uzna, iż zeskanowanie oferty Wykonawcy pierwotnie wytworzonej przez niego w postaci papierowej, tj. przekształcenie jej w postać elektroniczna, a następnie opatrzenie powstałego w </w:t>
      </w:r>
    </w:p>
    <w:p w:rsidR="00FD0AD0" w:rsidRPr="0052139D" w:rsidRDefault="00FD0AD0" w:rsidP="00FD0AD0">
      <w:pPr>
        <w:spacing w:line="240" w:lineRule="atLeast"/>
        <w:ind w:left="720"/>
        <w:jc w:val="both"/>
        <w:rPr>
          <w:rFonts w:ascii="Arial" w:hAnsi="Arial" w:cs="Arial"/>
          <w:sz w:val="22"/>
          <w:szCs w:val="22"/>
        </w:rPr>
      </w:pPr>
      <w:r w:rsidRPr="0052139D">
        <w:rPr>
          <w:rFonts w:ascii="Arial" w:hAnsi="Arial" w:cs="Arial"/>
          <w:sz w:val="22"/>
          <w:szCs w:val="22"/>
        </w:rPr>
        <w:t>ten sposób dokumentu elektronicznego kwalifikowanym podpisem elektronicznym wykonawcy oznacza wole złożenia oferty, nie zaś kopi oferty)</w:t>
      </w:r>
    </w:p>
    <w:p w:rsidR="00FD0AD0" w:rsidRPr="0052139D" w:rsidRDefault="00FD0AD0" w:rsidP="00C778A9">
      <w:pPr>
        <w:numPr>
          <w:ilvl w:val="0"/>
          <w:numId w:val="45"/>
        </w:numPr>
        <w:spacing w:line="240" w:lineRule="atLeast"/>
        <w:ind w:hanging="294"/>
        <w:jc w:val="both"/>
        <w:rPr>
          <w:rFonts w:ascii="Arial" w:hAnsi="Arial" w:cs="Arial"/>
          <w:sz w:val="22"/>
          <w:szCs w:val="22"/>
        </w:rPr>
      </w:pPr>
      <w:r w:rsidRPr="0052139D">
        <w:rPr>
          <w:rFonts w:ascii="Arial" w:hAnsi="Arial" w:cs="Arial"/>
          <w:sz w:val="22"/>
          <w:szCs w:val="22"/>
        </w:rPr>
        <w:t>Na zawartość oferty składa się:</w:t>
      </w:r>
    </w:p>
    <w:p w:rsidR="00FD0AD0" w:rsidRPr="0052139D" w:rsidRDefault="00FD0AD0" w:rsidP="00C778A9">
      <w:pPr>
        <w:pStyle w:val="Akapitzlist"/>
        <w:numPr>
          <w:ilvl w:val="1"/>
          <w:numId w:val="45"/>
        </w:numPr>
        <w:spacing w:after="0" w:line="240" w:lineRule="atLeast"/>
        <w:jc w:val="both"/>
        <w:rPr>
          <w:rFonts w:ascii="Arial" w:eastAsia="Times New Roman" w:hAnsi="Arial" w:cs="Arial"/>
          <w:lang w:eastAsia="pl-PL"/>
        </w:rPr>
      </w:pPr>
      <w:r w:rsidRPr="0052139D">
        <w:rPr>
          <w:rFonts w:ascii="Arial" w:eastAsia="Times New Roman" w:hAnsi="Arial" w:cs="Arial"/>
          <w:lang w:eastAsia="pl-PL"/>
        </w:rPr>
        <w:t>Wypełniony Formularz ofertowy stanowiący załącznik do SIWZ</w:t>
      </w:r>
    </w:p>
    <w:p w:rsidR="00FD0AD0" w:rsidRPr="0052139D" w:rsidRDefault="00FD0AD0" w:rsidP="00C778A9">
      <w:pPr>
        <w:pStyle w:val="Akapitzlist"/>
        <w:numPr>
          <w:ilvl w:val="1"/>
          <w:numId w:val="45"/>
        </w:numPr>
        <w:spacing w:after="0" w:line="240" w:lineRule="atLeast"/>
        <w:jc w:val="both"/>
        <w:rPr>
          <w:rFonts w:ascii="Arial" w:eastAsia="Times New Roman" w:hAnsi="Arial" w:cs="Arial"/>
          <w:lang w:eastAsia="pl-PL"/>
        </w:rPr>
      </w:pPr>
      <w:r w:rsidRPr="0052139D">
        <w:rPr>
          <w:rFonts w:ascii="Arial" w:eastAsia="Times New Roman" w:hAnsi="Arial" w:cs="Arial"/>
          <w:lang w:eastAsia="pl-PL"/>
        </w:rPr>
        <w:t>Wypełniony Formularz cenowy – stanowiący załącznik do SIWZ</w:t>
      </w:r>
      <w:r w:rsidRPr="0052139D" w:rsidDel="002D4607">
        <w:rPr>
          <w:rFonts w:ascii="Arial" w:eastAsia="Times New Roman" w:hAnsi="Arial" w:cs="Arial"/>
          <w:lang w:eastAsia="pl-PL"/>
        </w:rPr>
        <w:t xml:space="preserve"> </w:t>
      </w:r>
    </w:p>
    <w:p w:rsidR="00FD0AD0" w:rsidRPr="0052139D" w:rsidRDefault="00D4202A" w:rsidP="00C778A9">
      <w:pPr>
        <w:pStyle w:val="Akapitzlist"/>
        <w:numPr>
          <w:ilvl w:val="1"/>
          <w:numId w:val="45"/>
        </w:numPr>
        <w:spacing w:after="0" w:line="240" w:lineRule="exact"/>
        <w:jc w:val="both"/>
        <w:rPr>
          <w:rFonts w:ascii="Arial" w:eastAsia="Times New Roman" w:hAnsi="Arial" w:cs="Arial"/>
          <w:lang w:eastAsia="pl-PL"/>
        </w:rPr>
      </w:pPr>
      <w:r>
        <w:rPr>
          <w:rFonts w:ascii="Arial" w:eastAsia="Times New Roman" w:hAnsi="Arial" w:cs="Arial"/>
          <w:lang w:eastAsia="pl-PL"/>
        </w:rPr>
        <w:t>Wypełniona część specyfikacji technicznej- ( załącznik nr 5) Oferowane parametry techniczno- eksploatacyjne i warunki graniczne</w:t>
      </w:r>
    </w:p>
    <w:p w:rsidR="00FD0AD0" w:rsidRPr="0052139D" w:rsidRDefault="00FD0AD0" w:rsidP="00C778A9">
      <w:pPr>
        <w:pStyle w:val="Akapitzlist"/>
        <w:numPr>
          <w:ilvl w:val="0"/>
          <w:numId w:val="45"/>
        </w:numPr>
        <w:spacing w:after="0" w:line="240" w:lineRule="atLeast"/>
        <w:ind w:hanging="294"/>
        <w:jc w:val="both"/>
        <w:rPr>
          <w:rFonts w:ascii="Arial" w:eastAsia="Times New Roman" w:hAnsi="Arial" w:cs="Arial"/>
          <w:lang w:eastAsia="pl-PL"/>
        </w:rPr>
      </w:pPr>
      <w:r w:rsidRPr="0052139D">
        <w:rPr>
          <w:rFonts w:ascii="Arial" w:eastAsia="Times New Roman" w:hAnsi="Arial" w:cs="Arial"/>
          <w:lang w:eastAsia="pl-PL"/>
        </w:rPr>
        <w:t>Do oferty należy dołączyć:</w:t>
      </w:r>
    </w:p>
    <w:p w:rsidR="00FD0AD0" w:rsidRPr="0052139D" w:rsidRDefault="00FD0AD0" w:rsidP="00C778A9">
      <w:pPr>
        <w:pStyle w:val="Akapitzlist"/>
        <w:numPr>
          <w:ilvl w:val="1"/>
          <w:numId w:val="45"/>
        </w:numPr>
        <w:spacing w:after="0" w:line="240" w:lineRule="atLeast"/>
        <w:jc w:val="both"/>
        <w:rPr>
          <w:rFonts w:ascii="Arial" w:eastAsia="Times New Roman" w:hAnsi="Arial" w:cs="Arial"/>
          <w:lang w:eastAsia="pl-PL"/>
        </w:rPr>
      </w:pPr>
      <w:r w:rsidRPr="0052139D">
        <w:rPr>
          <w:rFonts w:ascii="Arial" w:eastAsia="Times New Roman" w:hAnsi="Arial" w:cs="Arial"/>
          <w:lang w:eastAsia="pl-PL"/>
        </w:rPr>
        <w:t>Oświadczenia zawarte w pkt. VI SIWZ</w:t>
      </w:r>
    </w:p>
    <w:p w:rsidR="00FD0AD0" w:rsidRPr="0052139D" w:rsidRDefault="00FD0AD0" w:rsidP="00C778A9">
      <w:pPr>
        <w:pStyle w:val="Akapitzlist"/>
        <w:numPr>
          <w:ilvl w:val="1"/>
          <w:numId w:val="45"/>
        </w:numPr>
        <w:spacing w:after="0" w:line="240" w:lineRule="atLeast"/>
        <w:jc w:val="both"/>
        <w:rPr>
          <w:rFonts w:ascii="Arial" w:eastAsia="Times New Roman" w:hAnsi="Arial" w:cs="Arial"/>
          <w:lang w:eastAsia="pl-PL"/>
        </w:rPr>
      </w:pPr>
      <w:r w:rsidRPr="0052139D">
        <w:rPr>
          <w:rFonts w:ascii="Arial" w:hAnsi="Arial" w:cs="Arial"/>
        </w:rPr>
        <w:t>Stosowne pełnomocnictwo osób podpisujących ofertę (jeżeli dotyczy). Pełnomocnictwo należy sporządzić w postaci elektronicznej i opatrzyć kwalifikowanym podpisem elektronicznym przez osoby, których umocowanie wynika z dokumentów rejestrowych lub elektronicznie poświadczyć notarialnie, a następnie wraz z plikami stanowiącymi ofertę skompresować do jednego pliku archiwum (ZIP).</w:t>
      </w:r>
    </w:p>
    <w:p w:rsidR="00FD0AD0" w:rsidRPr="0052139D" w:rsidRDefault="00FD0AD0" w:rsidP="00C778A9">
      <w:pPr>
        <w:pStyle w:val="Akapitzlist"/>
        <w:numPr>
          <w:ilvl w:val="0"/>
          <w:numId w:val="45"/>
        </w:numPr>
        <w:spacing w:after="0" w:line="240" w:lineRule="atLeast"/>
        <w:ind w:hanging="294"/>
        <w:jc w:val="both"/>
        <w:rPr>
          <w:rFonts w:ascii="Arial" w:eastAsia="Times New Roman" w:hAnsi="Arial" w:cs="Arial"/>
          <w:lang w:eastAsia="pl-PL"/>
        </w:rPr>
      </w:pPr>
      <w:r w:rsidRPr="0052139D">
        <w:rPr>
          <w:rFonts w:ascii="Arial" w:eastAsia="Times New Roman" w:hAnsi="Arial" w:cs="Arial"/>
          <w:lang w:eastAsia="pl-PL"/>
        </w:rPr>
        <w:t>Do oferty zaleca się dołączyć:</w:t>
      </w:r>
    </w:p>
    <w:p w:rsidR="00C87035" w:rsidRPr="00C87035" w:rsidRDefault="00FD0AD0" w:rsidP="00C778A9">
      <w:pPr>
        <w:pStyle w:val="Akapitzlist"/>
        <w:numPr>
          <w:ilvl w:val="1"/>
          <w:numId w:val="45"/>
        </w:numPr>
        <w:spacing w:after="0" w:line="240" w:lineRule="atLeast"/>
        <w:jc w:val="both"/>
        <w:rPr>
          <w:rFonts w:ascii="Arial" w:eastAsia="Times New Roman" w:hAnsi="Arial" w:cs="Arial"/>
          <w:lang w:eastAsia="pl-PL"/>
        </w:rPr>
      </w:pPr>
      <w:r w:rsidRPr="0052139D">
        <w:rPr>
          <w:rFonts w:ascii="Arial" w:hAnsi="Arial" w:cs="Arial"/>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r w:rsidRPr="0052139D">
        <w:rPr>
          <w:rFonts w:ascii="Arial" w:hAnsi="Arial" w:cs="Arial"/>
          <w:bCs/>
        </w:rPr>
        <w:t xml:space="preserve"> </w:t>
      </w:r>
    </w:p>
    <w:p w:rsidR="00FD0AD0" w:rsidRPr="00D4202A" w:rsidRDefault="00FD0AD0" w:rsidP="00C778A9">
      <w:pPr>
        <w:pStyle w:val="Akapitzlist"/>
        <w:numPr>
          <w:ilvl w:val="1"/>
          <w:numId w:val="45"/>
        </w:numPr>
        <w:spacing w:after="0" w:line="240" w:lineRule="atLeast"/>
        <w:jc w:val="both"/>
        <w:rPr>
          <w:rFonts w:ascii="Arial" w:eastAsia="Times New Roman" w:hAnsi="Arial" w:cs="Arial"/>
          <w:lang w:eastAsia="pl-PL"/>
        </w:rPr>
      </w:pPr>
      <w:r w:rsidRPr="0052139D">
        <w:rPr>
          <w:rFonts w:ascii="Arial" w:hAnsi="Arial" w:cs="Arial"/>
          <w:bCs/>
        </w:rPr>
        <w:t>Kopię dokumentu potwierdzającego wniesienie wadium, o którym mowa w części VIII SIWZ.</w:t>
      </w:r>
    </w:p>
    <w:p w:rsidR="00D4202A" w:rsidRPr="0052139D" w:rsidRDefault="00D4202A" w:rsidP="00C778A9">
      <w:pPr>
        <w:pStyle w:val="Akapitzlist"/>
        <w:numPr>
          <w:ilvl w:val="1"/>
          <w:numId w:val="45"/>
        </w:numPr>
        <w:spacing w:after="0" w:line="240" w:lineRule="atLeast"/>
        <w:jc w:val="both"/>
        <w:rPr>
          <w:rFonts w:ascii="Arial" w:eastAsia="Times New Roman" w:hAnsi="Arial" w:cs="Arial"/>
          <w:lang w:eastAsia="pl-PL"/>
        </w:rPr>
      </w:pPr>
      <w:r>
        <w:rPr>
          <w:rFonts w:ascii="Arial" w:hAnsi="Arial" w:cs="Arial"/>
          <w:bCs/>
        </w:rPr>
        <w:t>Wypełniona tabelę ( załącznik nr 6 )- oferowane parametry techniczno- eksploatacyjne i warunki oceniane</w:t>
      </w:r>
    </w:p>
    <w:p w:rsidR="00FD0AD0" w:rsidRPr="0052139D" w:rsidRDefault="00D4202A" w:rsidP="00D4202A">
      <w:pPr>
        <w:pStyle w:val="Akapitzlist"/>
        <w:spacing w:after="0" w:line="240" w:lineRule="atLeast"/>
        <w:ind w:left="1353"/>
        <w:jc w:val="both"/>
        <w:rPr>
          <w:rFonts w:ascii="Arial" w:eastAsia="Times New Roman" w:hAnsi="Arial" w:cs="Arial"/>
          <w:lang w:eastAsia="pl-PL"/>
        </w:rPr>
      </w:pPr>
      <w:r>
        <w:rPr>
          <w:rFonts w:ascii="Arial" w:eastAsia="Times New Roman" w:hAnsi="Arial" w:cs="Arial"/>
          <w:lang w:eastAsia="pl-PL"/>
        </w:rPr>
        <w:t xml:space="preserve">W celu otrzymania punktów w jakość zaleca się przekazanie załącznika wraz z oferta. W przypadku braku złożenia wraz z oferta załącznika Wykonawca otrzyma w kryterium jakość 0 pkt. </w:t>
      </w:r>
    </w:p>
    <w:p w:rsidR="00FD0AD0" w:rsidRPr="0052139D" w:rsidRDefault="00FD0AD0" w:rsidP="00C778A9">
      <w:pPr>
        <w:pStyle w:val="Akapitzlist"/>
        <w:numPr>
          <w:ilvl w:val="0"/>
          <w:numId w:val="45"/>
        </w:numPr>
        <w:tabs>
          <w:tab w:val="left" w:pos="709"/>
        </w:tabs>
        <w:ind w:hanging="436"/>
        <w:jc w:val="both"/>
        <w:rPr>
          <w:rFonts w:ascii="Arial" w:eastAsia="Times New Roman" w:hAnsi="Arial" w:cs="Arial"/>
          <w:lang w:eastAsia="pl-PL"/>
        </w:rPr>
      </w:pPr>
      <w:r w:rsidRPr="0052139D">
        <w:rPr>
          <w:rFonts w:ascii="Arial" w:eastAsia="Times New Roman" w:hAnsi="Arial" w:cs="Arial"/>
          <w:lang w:eastAsia="pl-PL"/>
        </w:rPr>
        <w:t xml:space="preserve">Dokumenty lub oświadczenia, o których mowa w rozporządzeniu, składane są w oryginale w postaci dokumentu elektronicznego lub w elektronicznej kopii dokumentu lub oświadczenia poświadczonej za zgodność z oryginałem. </w:t>
      </w:r>
    </w:p>
    <w:p w:rsidR="00FD0AD0" w:rsidRPr="0052139D" w:rsidRDefault="00FD0AD0" w:rsidP="00C778A9">
      <w:pPr>
        <w:pStyle w:val="Akapitzlist"/>
        <w:numPr>
          <w:ilvl w:val="0"/>
          <w:numId w:val="45"/>
        </w:numPr>
        <w:jc w:val="both"/>
        <w:rPr>
          <w:rFonts w:ascii="Arial" w:eastAsia="Times New Roman" w:hAnsi="Arial" w:cs="Arial"/>
          <w:lang w:eastAsia="pl-PL"/>
        </w:rPr>
      </w:pPr>
      <w:r w:rsidRPr="0052139D">
        <w:rPr>
          <w:rFonts w:ascii="Arial" w:eastAsia="Times New Roman" w:hAnsi="Arial" w:cs="Arial"/>
          <w:lang w:eastAsia="pl-PL"/>
        </w:rPr>
        <w:t>Poświadczenia za zgodność z oryginałem dokonuje odpowiednio Wykonawca, podmiot, na którego zdolnościach lub sytuacji polega Wykonawca (jeżeli Zamawiający określił warunki udziału w postępowaniu), Wykonawcy wspólnie ubiegający się o udzielenie zamówienia publicznego albo Podwykonawca, w zakresie dokumentów lub oświadczeń, którego każdego z nich dotyczą.</w:t>
      </w:r>
    </w:p>
    <w:p w:rsidR="00FD0AD0" w:rsidRPr="0052139D" w:rsidRDefault="00FD0AD0" w:rsidP="00C778A9">
      <w:pPr>
        <w:pStyle w:val="Akapitzlist"/>
        <w:numPr>
          <w:ilvl w:val="0"/>
          <w:numId w:val="45"/>
        </w:numPr>
        <w:jc w:val="both"/>
        <w:rPr>
          <w:rFonts w:ascii="Arial" w:eastAsia="Times New Roman" w:hAnsi="Arial" w:cs="Arial"/>
          <w:lang w:eastAsia="pl-PL"/>
        </w:rPr>
      </w:pPr>
      <w:r w:rsidRPr="0052139D">
        <w:rPr>
          <w:rFonts w:ascii="Arial" w:eastAsia="Times New Roman" w:hAnsi="Arial" w:cs="Arial"/>
          <w:lang w:eastAsia="pl-PL"/>
        </w:rPr>
        <w:t>Poświadczenie za zgodność z oryginałem elektronicznej kopii dokumentów kopii dokumentu lub oświadczenia następuje przy użyciu kwalifikowanego podpisu elektronicznego.</w:t>
      </w:r>
    </w:p>
    <w:p w:rsidR="00FD0AD0" w:rsidRPr="0052139D" w:rsidRDefault="00FD0AD0" w:rsidP="00C778A9">
      <w:pPr>
        <w:pStyle w:val="Akapitzlist"/>
        <w:numPr>
          <w:ilvl w:val="0"/>
          <w:numId w:val="45"/>
        </w:numPr>
        <w:jc w:val="both"/>
        <w:rPr>
          <w:rFonts w:ascii="Arial" w:eastAsia="Times New Roman" w:hAnsi="Arial" w:cs="Arial"/>
          <w:lang w:eastAsia="pl-PL"/>
        </w:rPr>
      </w:pPr>
      <w:r w:rsidRPr="0052139D">
        <w:rPr>
          <w:rFonts w:ascii="Arial" w:eastAsia="Times New Roman" w:hAnsi="Arial" w:cs="Arial"/>
          <w:lang w:eastAsia="pl-PL"/>
        </w:rPr>
        <w:t xml:space="preserve">Jeżeli oryginał dokumentu lub oświadczenia, o których mowa w art. 25 ust. 1 ustawy, lub inne dokumenty lub oświadczenia składane w postępowaniu o udzielenie zamówienia (z wyłączeniem dokumentu stanowiącego wadium), nie zostały sporządzone w postaci dokumentu elektronicznego, Wykonawca może przekazać elektroniczną kopię posiadanego dokumentu lub oświadczenia. </w:t>
      </w:r>
    </w:p>
    <w:p w:rsidR="00FD0AD0" w:rsidRPr="0052139D" w:rsidRDefault="00FD0AD0" w:rsidP="00C778A9">
      <w:pPr>
        <w:pStyle w:val="Akapitzlist"/>
        <w:numPr>
          <w:ilvl w:val="0"/>
          <w:numId w:val="45"/>
        </w:numPr>
        <w:jc w:val="both"/>
        <w:rPr>
          <w:rFonts w:ascii="Arial" w:hAnsi="Arial" w:cs="Arial"/>
        </w:rPr>
      </w:pPr>
      <w:r w:rsidRPr="0052139D">
        <w:rPr>
          <w:rFonts w:ascii="Arial" w:hAnsi="Arial" w:cs="Arial"/>
        </w:rPr>
        <w:t xml:space="preserve">W przypadku przekazywania przez Wykonawcę elektronicznej kopii dokumentu lub oświadczenia, opatrzenie jej kwalifikowanym podpisem elektronicznym przez wykonawcę, podmiot, na którego zdolnościach lub sytuacji polega Wykonawca </w:t>
      </w:r>
      <w:r w:rsidRPr="0052139D">
        <w:rPr>
          <w:rFonts w:ascii="Arial" w:hAnsi="Arial" w:cs="Arial"/>
        </w:rPr>
        <w:br/>
        <w:t>(jeżeli Zamawiający określił warunki udziału w postępowaniu), Wykonawców wspólnie ubiegających się o udzielenie zamówienia publicznego albo Podwykonawcę jest równoznaczne z poświadczeniem elektronicznej kopii dokumentu lub oświadczenia za zgodność z oryginałem.</w:t>
      </w:r>
    </w:p>
    <w:p w:rsidR="00FD0AD0" w:rsidRPr="0052139D" w:rsidRDefault="00FD0AD0" w:rsidP="00C778A9">
      <w:pPr>
        <w:pStyle w:val="Akapitzlist"/>
        <w:numPr>
          <w:ilvl w:val="0"/>
          <w:numId w:val="45"/>
        </w:numPr>
        <w:spacing w:after="0" w:line="240" w:lineRule="atLeast"/>
        <w:jc w:val="both"/>
        <w:rPr>
          <w:rFonts w:ascii="Arial" w:hAnsi="Arial" w:cs="Arial"/>
        </w:rPr>
      </w:pPr>
      <w:r w:rsidRPr="0052139D">
        <w:rPr>
          <w:rFonts w:ascii="Arial" w:hAnsi="Arial" w:cs="Aria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FD0AD0" w:rsidRPr="0052139D" w:rsidRDefault="00FD0AD0" w:rsidP="00C778A9">
      <w:pPr>
        <w:pStyle w:val="Akapitzlist"/>
        <w:numPr>
          <w:ilvl w:val="0"/>
          <w:numId w:val="45"/>
        </w:numPr>
        <w:spacing w:after="0" w:line="240" w:lineRule="atLeast"/>
        <w:jc w:val="both"/>
        <w:rPr>
          <w:rFonts w:ascii="Arial" w:hAnsi="Arial" w:cs="Arial"/>
        </w:rPr>
      </w:pPr>
      <w:r w:rsidRPr="0052139D">
        <w:rPr>
          <w:rFonts w:ascii="Arial" w:hAnsi="Arial" w:cs="Arial"/>
        </w:rPr>
        <w:t>Dokumenty lub oświadczenia, o których mowa w rozporządzeniu, sporządzone w języku obcym są składane wraz z tłumaczeniem na język polski.</w:t>
      </w:r>
    </w:p>
    <w:p w:rsidR="00FD0AD0" w:rsidRPr="0052139D" w:rsidRDefault="00FD0AD0" w:rsidP="00C778A9">
      <w:pPr>
        <w:pStyle w:val="Akapitzlist"/>
        <w:numPr>
          <w:ilvl w:val="0"/>
          <w:numId w:val="45"/>
        </w:numPr>
        <w:spacing w:after="0" w:line="240" w:lineRule="atLeast"/>
        <w:jc w:val="both"/>
        <w:rPr>
          <w:rFonts w:ascii="Arial" w:hAnsi="Arial" w:cs="Arial"/>
        </w:rPr>
      </w:pPr>
      <w:r w:rsidRPr="0052139D">
        <w:rPr>
          <w:rFonts w:ascii="Arial" w:hAnsi="Arial" w:cs="Arial"/>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rsidR="00FD0AD0" w:rsidRPr="0052139D" w:rsidRDefault="00FD0AD0" w:rsidP="00C778A9">
      <w:pPr>
        <w:pStyle w:val="Akapitzlist"/>
        <w:numPr>
          <w:ilvl w:val="0"/>
          <w:numId w:val="45"/>
        </w:numPr>
        <w:spacing w:after="0" w:line="240" w:lineRule="atLeast"/>
        <w:jc w:val="both"/>
        <w:rPr>
          <w:rFonts w:ascii="Arial" w:hAnsi="Arial" w:cs="Arial"/>
        </w:rPr>
      </w:pPr>
      <w:r w:rsidRPr="0052139D">
        <w:rPr>
          <w:rFonts w:ascii="Arial" w:hAnsi="Arial" w:cs="Arial"/>
        </w:rPr>
        <w:t xml:space="preserve">Wykonawca ponosi wszelkie koszty związane z przygotowaniem oferty. Zamawiający nie przewiduje zwrotu kosztów udziału w postępowaniu </w:t>
      </w:r>
    </w:p>
    <w:p w:rsidR="00FD0AD0" w:rsidRPr="0052139D" w:rsidRDefault="00FD0AD0" w:rsidP="00C778A9">
      <w:pPr>
        <w:pStyle w:val="Akapitzlist"/>
        <w:numPr>
          <w:ilvl w:val="0"/>
          <w:numId w:val="45"/>
        </w:numPr>
        <w:spacing w:after="0" w:line="240" w:lineRule="atLeast"/>
        <w:jc w:val="both"/>
        <w:rPr>
          <w:rFonts w:ascii="Arial" w:hAnsi="Arial" w:cs="Arial"/>
        </w:rPr>
      </w:pPr>
      <w:r w:rsidRPr="0052139D">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52139D">
        <w:rPr>
          <w:rFonts w:ascii="Arial" w:hAnsi="Arial" w:cs="Arial"/>
        </w:rPr>
        <w:t>ePUAP</w:t>
      </w:r>
      <w:proofErr w:type="spellEnd"/>
      <w:r w:rsidRPr="0052139D">
        <w:rPr>
          <w:rFonts w:ascii="Arial" w:hAnsi="Arial" w:cs="Arial"/>
        </w:rPr>
        <w:t xml:space="preserve"> i udostępnionych również na </w:t>
      </w:r>
      <w:proofErr w:type="spellStart"/>
      <w:r w:rsidRPr="0052139D">
        <w:rPr>
          <w:rFonts w:ascii="Arial" w:hAnsi="Arial" w:cs="Arial"/>
        </w:rPr>
        <w:t>miniPortalu</w:t>
      </w:r>
      <w:proofErr w:type="spellEnd"/>
      <w:r w:rsidRPr="0052139D">
        <w:rPr>
          <w:rFonts w:ascii="Arial" w:hAnsi="Arial" w:cs="Arial"/>
        </w:rPr>
        <w:t>. Sposób zmiany i wycofania oferty został opisany w Instrukcji o której mowa w pkt. VII SIWZ.</w:t>
      </w:r>
    </w:p>
    <w:p w:rsidR="00FD0AD0" w:rsidRPr="0052139D" w:rsidRDefault="00FD0AD0" w:rsidP="00C778A9">
      <w:pPr>
        <w:pStyle w:val="Akapitzlist"/>
        <w:numPr>
          <w:ilvl w:val="0"/>
          <w:numId w:val="45"/>
        </w:numPr>
        <w:spacing w:after="0" w:line="240" w:lineRule="atLeast"/>
        <w:jc w:val="both"/>
        <w:rPr>
          <w:rFonts w:ascii="Arial" w:hAnsi="Arial" w:cs="Arial"/>
        </w:rPr>
      </w:pPr>
      <w:r w:rsidRPr="0052139D">
        <w:rPr>
          <w:rFonts w:ascii="Arial" w:hAnsi="Arial" w:cs="Arial"/>
        </w:rPr>
        <w:t>Wykonawca po upływie terminu do składania ofert nie może skutecznie dokonać zmiany ani wycofać złożonej oferty.</w:t>
      </w:r>
    </w:p>
    <w:p w:rsidR="00FD0AD0" w:rsidRPr="0052139D" w:rsidRDefault="00FD0AD0" w:rsidP="00C778A9">
      <w:pPr>
        <w:pStyle w:val="Akapitzlist"/>
        <w:numPr>
          <w:ilvl w:val="0"/>
          <w:numId w:val="45"/>
        </w:numPr>
        <w:spacing w:after="0" w:line="240" w:lineRule="atLeast"/>
        <w:jc w:val="both"/>
        <w:rPr>
          <w:rFonts w:ascii="Arial" w:hAnsi="Arial" w:cs="Arial"/>
        </w:rPr>
      </w:pPr>
      <w:r w:rsidRPr="0052139D">
        <w:rPr>
          <w:rFonts w:ascii="Arial" w:hAnsi="Arial" w:cs="Arial"/>
        </w:rPr>
        <w:t xml:space="preserve">Oferta, tzn. formularz ofertowy i wszystkie wymagane dokumenty i oświadczenia muszą być podpisane przez osobę albo osoby upoważnione do reprezentowania Wykonawcy. </w:t>
      </w:r>
    </w:p>
    <w:p w:rsidR="00FD0AD0" w:rsidRPr="0052139D" w:rsidRDefault="00FD0AD0" w:rsidP="00C778A9">
      <w:pPr>
        <w:pStyle w:val="Akapitzlist"/>
        <w:numPr>
          <w:ilvl w:val="0"/>
          <w:numId w:val="45"/>
        </w:numPr>
        <w:jc w:val="both"/>
        <w:rPr>
          <w:rFonts w:ascii="Arial" w:hAnsi="Arial" w:cs="Arial"/>
        </w:rPr>
      </w:pPr>
      <w:r w:rsidRPr="0052139D">
        <w:rPr>
          <w:rFonts w:ascii="Arial" w:hAnsi="Arial" w:cs="Arial"/>
        </w:rPr>
        <w:t>W przypadku podpisania oferty oraz innych dokumentów i oświadczeń przez osoby nie figurujące we właściwym rejestrze lub nie wpisane do właściwej ewidencji, dla uznania ważności oferty, do oferty należy dołączyć stosowne pełnomocnictwo wystawione przez osoby umocowane lub poświadczone notarialnie.</w:t>
      </w:r>
    </w:p>
    <w:p w:rsidR="0078389D" w:rsidRPr="0052139D" w:rsidRDefault="00FD0AD0" w:rsidP="00C778A9">
      <w:pPr>
        <w:pStyle w:val="Akapitzlist"/>
        <w:numPr>
          <w:ilvl w:val="0"/>
          <w:numId w:val="45"/>
        </w:numPr>
        <w:spacing w:after="0" w:line="240" w:lineRule="atLeast"/>
        <w:jc w:val="both"/>
        <w:rPr>
          <w:rFonts w:ascii="Arial" w:hAnsi="Arial" w:cs="Arial"/>
        </w:rPr>
      </w:pPr>
      <w:r w:rsidRPr="0052139D">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w osobnym pliku i opatrzone kwalifikowanym podpisem elektronicznym wraz z jednoczesnym zaznaczeniem polecenia „Załącznik stanowiący tajemnicę przedsiębiorstwa” a następnie wraz z plikami stanowiącymi jawną część skompresowane do jednego pliku archiwum (ZIP).</w:t>
      </w:r>
    </w:p>
    <w:p w:rsidR="005540C1" w:rsidRPr="0052139D" w:rsidRDefault="005540C1" w:rsidP="005540C1">
      <w:pPr>
        <w:ind w:left="720"/>
        <w:jc w:val="both"/>
        <w:rPr>
          <w:rFonts w:ascii="Arial" w:hAnsi="Arial" w:cs="Arial"/>
          <w:b/>
          <w:sz w:val="22"/>
          <w:szCs w:val="22"/>
        </w:rPr>
      </w:pPr>
    </w:p>
    <w:p w:rsidR="00911739" w:rsidRPr="0052139D" w:rsidRDefault="00911739" w:rsidP="00C778A9">
      <w:pPr>
        <w:numPr>
          <w:ilvl w:val="0"/>
          <w:numId w:val="21"/>
        </w:numPr>
        <w:jc w:val="both"/>
        <w:rPr>
          <w:rFonts w:ascii="Arial" w:hAnsi="Arial" w:cs="Arial"/>
          <w:b/>
          <w:sz w:val="22"/>
          <w:szCs w:val="22"/>
        </w:rPr>
      </w:pPr>
      <w:r w:rsidRPr="0052139D">
        <w:rPr>
          <w:rFonts w:ascii="Arial" w:hAnsi="Arial" w:cs="Arial"/>
          <w:b/>
          <w:sz w:val="22"/>
          <w:szCs w:val="22"/>
        </w:rPr>
        <w:t>Miejsce oraz termin składania i otwarcia ofert.</w:t>
      </w:r>
    </w:p>
    <w:p w:rsidR="00FD0AD0" w:rsidRPr="0052139D" w:rsidRDefault="00FD0AD0" w:rsidP="00FD0AD0">
      <w:pPr>
        <w:ind w:left="1080"/>
        <w:jc w:val="both"/>
        <w:rPr>
          <w:rFonts w:ascii="Arial" w:hAnsi="Arial" w:cs="Arial"/>
          <w:b/>
          <w:sz w:val="22"/>
          <w:szCs w:val="22"/>
        </w:rPr>
      </w:pPr>
    </w:p>
    <w:p w:rsidR="00FD0AD0" w:rsidRPr="0052139D" w:rsidRDefault="00911739" w:rsidP="00FD0AD0">
      <w:pPr>
        <w:ind w:firstLine="426"/>
        <w:jc w:val="both"/>
        <w:rPr>
          <w:rFonts w:ascii="Arial" w:hAnsi="Arial" w:cs="Arial"/>
          <w:sz w:val="22"/>
          <w:szCs w:val="22"/>
        </w:rPr>
      </w:pPr>
      <w:r w:rsidRPr="0052139D">
        <w:rPr>
          <w:rFonts w:ascii="Arial" w:hAnsi="Arial" w:cs="Arial"/>
          <w:sz w:val="22"/>
          <w:szCs w:val="22"/>
        </w:rPr>
        <w:t>1.</w:t>
      </w:r>
      <w:r w:rsidRPr="0052139D">
        <w:rPr>
          <w:rFonts w:ascii="Arial" w:hAnsi="Arial" w:cs="Arial"/>
          <w:sz w:val="22"/>
          <w:szCs w:val="22"/>
        </w:rPr>
        <w:tab/>
      </w:r>
      <w:r w:rsidR="00FD0AD0" w:rsidRPr="0052139D">
        <w:rPr>
          <w:rFonts w:ascii="Arial" w:hAnsi="Arial" w:cs="Arial"/>
          <w:sz w:val="22"/>
          <w:szCs w:val="22"/>
        </w:rPr>
        <w:t xml:space="preserve">Miejsce oraz termin składania ofert:  Ofertę należy złożyć zgodnie z instrukcja wskazana w SIWZ w nieprzekraczalnym terminie  </w:t>
      </w:r>
      <w:r w:rsidR="00FD0AD0" w:rsidRPr="0052139D">
        <w:rPr>
          <w:rFonts w:ascii="Arial" w:hAnsi="Arial" w:cs="Arial"/>
          <w:b/>
          <w:sz w:val="22"/>
          <w:szCs w:val="22"/>
        </w:rPr>
        <w:t xml:space="preserve">do dnia </w:t>
      </w:r>
      <w:r w:rsidR="0005791D">
        <w:rPr>
          <w:rFonts w:ascii="Arial" w:hAnsi="Arial" w:cs="Arial"/>
          <w:b/>
          <w:sz w:val="22"/>
          <w:szCs w:val="22"/>
        </w:rPr>
        <w:t>19.10.2020</w:t>
      </w:r>
      <w:r w:rsidR="00FD0AD0" w:rsidRPr="0052139D">
        <w:rPr>
          <w:rFonts w:ascii="Arial" w:hAnsi="Arial" w:cs="Arial"/>
          <w:b/>
          <w:sz w:val="22"/>
          <w:szCs w:val="22"/>
        </w:rPr>
        <w:t xml:space="preserve"> godz. 08:00</w:t>
      </w:r>
    </w:p>
    <w:p w:rsidR="00FD0AD0" w:rsidRPr="0052139D" w:rsidRDefault="00FD0AD0" w:rsidP="00FD0AD0">
      <w:pPr>
        <w:ind w:firstLine="426"/>
        <w:jc w:val="both"/>
        <w:rPr>
          <w:rFonts w:ascii="Arial" w:hAnsi="Arial" w:cs="Arial"/>
          <w:sz w:val="22"/>
          <w:szCs w:val="22"/>
        </w:rPr>
      </w:pPr>
      <w:r w:rsidRPr="0052139D">
        <w:rPr>
          <w:rFonts w:ascii="Arial" w:hAnsi="Arial" w:cs="Arial"/>
          <w:sz w:val="22"/>
          <w:szCs w:val="22"/>
        </w:rPr>
        <w:t>2.</w:t>
      </w:r>
      <w:r w:rsidRPr="0052139D">
        <w:rPr>
          <w:rFonts w:ascii="Arial" w:hAnsi="Arial" w:cs="Arial"/>
          <w:sz w:val="22"/>
          <w:szCs w:val="22"/>
        </w:rPr>
        <w:tab/>
        <w:t>Miejsce oraz termin otwarcia ofert:</w:t>
      </w:r>
    </w:p>
    <w:p w:rsidR="00FD0AD0" w:rsidRPr="0052139D" w:rsidRDefault="00FD0AD0" w:rsidP="00FD0AD0">
      <w:pPr>
        <w:ind w:left="709" w:hanging="283"/>
        <w:jc w:val="both"/>
        <w:rPr>
          <w:rFonts w:ascii="Arial" w:hAnsi="Arial" w:cs="Arial"/>
          <w:sz w:val="22"/>
          <w:szCs w:val="22"/>
        </w:rPr>
      </w:pPr>
      <w:r w:rsidRPr="0052139D">
        <w:rPr>
          <w:rFonts w:ascii="Arial" w:hAnsi="Arial" w:cs="Arial"/>
          <w:sz w:val="22"/>
          <w:szCs w:val="22"/>
        </w:rPr>
        <w:t>a)</w:t>
      </w:r>
      <w:r w:rsidRPr="0052139D">
        <w:rPr>
          <w:rFonts w:ascii="Arial" w:hAnsi="Arial" w:cs="Arial"/>
          <w:sz w:val="22"/>
          <w:szCs w:val="22"/>
        </w:rPr>
        <w:tab/>
        <w:t xml:space="preserve">Otwarcie ofert nastąpi </w:t>
      </w:r>
      <w:r w:rsidRPr="0052139D">
        <w:rPr>
          <w:rFonts w:ascii="Arial" w:hAnsi="Arial" w:cs="Arial"/>
          <w:b/>
          <w:sz w:val="22"/>
          <w:szCs w:val="22"/>
        </w:rPr>
        <w:t xml:space="preserve">w dniu </w:t>
      </w:r>
      <w:r w:rsidR="0005791D">
        <w:rPr>
          <w:rFonts w:ascii="Arial" w:hAnsi="Arial" w:cs="Arial"/>
          <w:b/>
          <w:sz w:val="22"/>
          <w:szCs w:val="22"/>
        </w:rPr>
        <w:t>19.10.2020</w:t>
      </w:r>
      <w:r w:rsidRPr="0052139D">
        <w:rPr>
          <w:rFonts w:ascii="Arial" w:hAnsi="Arial" w:cs="Arial"/>
          <w:b/>
          <w:sz w:val="22"/>
          <w:szCs w:val="22"/>
        </w:rPr>
        <w:t xml:space="preserve"> o godz. 12:00</w:t>
      </w:r>
      <w:r w:rsidRPr="0052139D">
        <w:rPr>
          <w:rFonts w:ascii="Arial" w:hAnsi="Arial" w:cs="Arial"/>
          <w:sz w:val="22"/>
          <w:szCs w:val="22"/>
        </w:rPr>
        <w:t xml:space="preserve"> w siedzibie Zamawiającego – Kantor, Rotunda, parter pokój nr 001.</w:t>
      </w:r>
    </w:p>
    <w:p w:rsidR="00FD0AD0" w:rsidRPr="0052139D" w:rsidRDefault="00FD0AD0" w:rsidP="00FD0AD0">
      <w:pPr>
        <w:ind w:left="709" w:hanging="283"/>
        <w:jc w:val="both"/>
        <w:rPr>
          <w:rFonts w:ascii="Arial" w:hAnsi="Arial" w:cs="Arial"/>
          <w:sz w:val="22"/>
          <w:szCs w:val="22"/>
        </w:rPr>
      </w:pPr>
      <w:r w:rsidRPr="0052139D">
        <w:rPr>
          <w:rFonts w:ascii="Arial" w:hAnsi="Arial" w:cs="Arial"/>
          <w:sz w:val="22"/>
          <w:szCs w:val="22"/>
        </w:rPr>
        <w:t>b)</w:t>
      </w:r>
      <w:r w:rsidRPr="0052139D">
        <w:rPr>
          <w:rFonts w:ascii="Arial" w:hAnsi="Arial" w:cs="Arial"/>
          <w:sz w:val="22"/>
          <w:szCs w:val="22"/>
        </w:rPr>
        <w:tab/>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FD0AD0" w:rsidRPr="0052139D" w:rsidRDefault="00FD0AD0" w:rsidP="00FD0AD0">
      <w:pPr>
        <w:ind w:left="709" w:hanging="283"/>
        <w:jc w:val="both"/>
        <w:rPr>
          <w:rFonts w:ascii="Arial" w:hAnsi="Arial" w:cs="Arial"/>
          <w:sz w:val="22"/>
          <w:szCs w:val="22"/>
        </w:rPr>
      </w:pPr>
      <w:r w:rsidRPr="0052139D">
        <w:rPr>
          <w:rFonts w:ascii="Arial" w:hAnsi="Arial" w:cs="Arial"/>
          <w:sz w:val="22"/>
          <w:szCs w:val="22"/>
        </w:rPr>
        <w:t>c)</w:t>
      </w:r>
      <w:r w:rsidRPr="0052139D">
        <w:rPr>
          <w:rFonts w:ascii="Arial" w:hAnsi="Arial" w:cs="Arial"/>
          <w:sz w:val="22"/>
          <w:szCs w:val="22"/>
        </w:rPr>
        <w:tab/>
        <w:t xml:space="preserve">Otwarcie ofert następuje poprzez użycie aplikacji do szyfrowania ofert dostępnej na </w:t>
      </w:r>
      <w:proofErr w:type="spellStart"/>
      <w:r w:rsidRPr="0052139D">
        <w:rPr>
          <w:rFonts w:ascii="Arial" w:hAnsi="Arial" w:cs="Arial"/>
          <w:sz w:val="22"/>
          <w:szCs w:val="22"/>
        </w:rPr>
        <w:t>miniPortalu</w:t>
      </w:r>
      <w:proofErr w:type="spellEnd"/>
      <w:r w:rsidRPr="0052139D">
        <w:rPr>
          <w:rFonts w:ascii="Arial" w:hAnsi="Arial" w:cs="Arial"/>
          <w:sz w:val="22"/>
          <w:szCs w:val="22"/>
        </w:rPr>
        <w:t xml:space="preserve"> i  dokonywane jest poprzez odszyfrowanie i otwarcie ofert za pomocą klucza prywatnego.</w:t>
      </w:r>
    </w:p>
    <w:p w:rsidR="00FD0AD0" w:rsidRPr="0052139D" w:rsidRDefault="00FD0AD0" w:rsidP="00FD0AD0">
      <w:pPr>
        <w:ind w:left="709" w:hanging="283"/>
        <w:jc w:val="both"/>
        <w:rPr>
          <w:rFonts w:ascii="Arial" w:hAnsi="Arial" w:cs="Arial"/>
          <w:sz w:val="22"/>
          <w:szCs w:val="22"/>
        </w:rPr>
      </w:pPr>
      <w:r w:rsidRPr="0052139D">
        <w:rPr>
          <w:rFonts w:ascii="Arial" w:hAnsi="Arial" w:cs="Arial"/>
          <w:sz w:val="22"/>
          <w:szCs w:val="22"/>
        </w:rPr>
        <w:t>d)</w:t>
      </w:r>
      <w:r w:rsidRPr="0052139D">
        <w:rPr>
          <w:rFonts w:ascii="Arial" w:hAnsi="Arial" w:cs="Arial"/>
          <w:sz w:val="22"/>
          <w:szCs w:val="22"/>
        </w:rPr>
        <w:tab/>
        <w:t xml:space="preserve">W toku badania i oceny ofert Zamawiający może żądać udzielenia przez Wykonawców wyjaśnień dotyczących treści złożonych przez nich ofert. </w:t>
      </w:r>
    </w:p>
    <w:p w:rsidR="00FD0AD0" w:rsidRPr="0052139D" w:rsidRDefault="00FD0AD0" w:rsidP="00FD0AD0">
      <w:pPr>
        <w:ind w:left="709" w:hanging="283"/>
        <w:jc w:val="both"/>
        <w:rPr>
          <w:rFonts w:ascii="Arial" w:hAnsi="Arial" w:cs="Arial"/>
          <w:sz w:val="22"/>
          <w:szCs w:val="22"/>
        </w:rPr>
      </w:pPr>
      <w:r w:rsidRPr="0052139D">
        <w:rPr>
          <w:rFonts w:ascii="Arial" w:hAnsi="Arial" w:cs="Arial"/>
          <w:sz w:val="22"/>
          <w:szCs w:val="22"/>
        </w:rPr>
        <w:t>e)</w:t>
      </w:r>
      <w:r w:rsidRPr="0052139D">
        <w:rPr>
          <w:rFonts w:ascii="Arial" w:hAnsi="Arial" w:cs="Arial"/>
          <w:sz w:val="22"/>
          <w:szCs w:val="22"/>
        </w:rPr>
        <w:tab/>
        <w:t>Zamawiający poprawia w ofercie:</w:t>
      </w:r>
    </w:p>
    <w:p w:rsidR="00FD0AD0" w:rsidRPr="0052139D" w:rsidRDefault="00FD0AD0" w:rsidP="00C778A9">
      <w:pPr>
        <w:numPr>
          <w:ilvl w:val="0"/>
          <w:numId w:val="17"/>
        </w:numPr>
        <w:ind w:left="709" w:firstLine="0"/>
        <w:jc w:val="both"/>
        <w:rPr>
          <w:rFonts w:ascii="Arial" w:hAnsi="Arial" w:cs="Arial"/>
          <w:sz w:val="22"/>
          <w:szCs w:val="22"/>
        </w:rPr>
      </w:pPr>
      <w:r w:rsidRPr="0052139D">
        <w:rPr>
          <w:rFonts w:ascii="Arial" w:hAnsi="Arial" w:cs="Arial"/>
          <w:sz w:val="22"/>
          <w:szCs w:val="22"/>
        </w:rPr>
        <w:t>oczywiste omyłki pisarskie,</w:t>
      </w:r>
    </w:p>
    <w:p w:rsidR="00FD0AD0" w:rsidRPr="0052139D" w:rsidRDefault="00FD0AD0" w:rsidP="00C778A9">
      <w:pPr>
        <w:numPr>
          <w:ilvl w:val="0"/>
          <w:numId w:val="17"/>
        </w:numPr>
        <w:ind w:left="709" w:firstLine="0"/>
        <w:jc w:val="both"/>
        <w:rPr>
          <w:rFonts w:ascii="Arial" w:hAnsi="Arial" w:cs="Arial"/>
          <w:sz w:val="22"/>
          <w:szCs w:val="22"/>
        </w:rPr>
      </w:pPr>
      <w:r w:rsidRPr="0052139D">
        <w:rPr>
          <w:rFonts w:ascii="Arial" w:hAnsi="Arial" w:cs="Arial"/>
          <w:sz w:val="22"/>
          <w:szCs w:val="22"/>
        </w:rPr>
        <w:t>oczywiste omyłki rachunkowe, z uwzględnieniem konsekwencji rachunkowych dokonanych poprawek,</w:t>
      </w:r>
    </w:p>
    <w:p w:rsidR="00FD0AD0" w:rsidRPr="0052139D" w:rsidRDefault="00FD0AD0" w:rsidP="00C778A9">
      <w:pPr>
        <w:numPr>
          <w:ilvl w:val="0"/>
          <w:numId w:val="17"/>
        </w:numPr>
        <w:ind w:left="709" w:firstLine="0"/>
        <w:jc w:val="both"/>
        <w:rPr>
          <w:rFonts w:ascii="Arial" w:hAnsi="Arial" w:cs="Arial"/>
          <w:sz w:val="22"/>
          <w:szCs w:val="22"/>
        </w:rPr>
      </w:pPr>
      <w:r w:rsidRPr="0052139D">
        <w:rPr>
          <w:rFonts w:ascii="Arial" w:hAnsi="Arial" w:cs="Arial"/>
          <w:sz w:val="22"/>
          <w:szCs w:val="22"/>
        </w:rPr>
        <w:t>inne omyłki polegające na niezgodności oferty ze specyfikacją istotnych warunków zamówienia, niepowodujące istotnych zmian w treści oferty</w:t>
      </w:r>
    </w:p>
    <w:p w:rsidR="00FD0AD0" w:rsidRPr="0052139D" w:rsidRDefault="00FD0AD0" w:rsidP="00FD0AD0">
      <w:pPr>
        <w:jc w:val="both"/>
        <w:rPr>
          <w:rFonts w:ascii="Arial" w:hAnsi="Arial" w:cs="Arial"/>
          <w:sz w:val="22"/>
          <w:szCs w:val="22"/>
        </w:rPr>
      </w:pPr>
      <w:r w:rsidRPr="0052139D">
        <w:rPr>
          <w:rFonts w:ascii="Arial" w:hAnsi="Arial" w:cs="Arial"/>
          <w:sz w:val="22"/>
          <w:szCs w:val="22"/>
        </w:rPr>
        <w:t xml:space="preserve">       – niezwłocznie zawiadamiając o tym wykonawcę, którego oferta została poprawiona</w:t>
      </w:r>
    </w:p>
    <w:p w:rsidR="00FD0AD0" w:rsidRPr="0052139D" w:rsidRDefault="00FD0AD0" w:rsidP="00FD0AD0">
      <w:pPr>
        <w:jc w:val="both"/>
        <w:rPr>
          <w:rFonts w:ascii="Arial" w:hAnsi="Arial" w:cs="Arial"/>
          <w:sz w:val="22"/>
          <w:szCs w:val="22"/>
        </w:rPr>
      </w:pPr>
      <w:r w:rsidRPr="0052139D">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911739" w:rsidRPr="0052139D" w:rsidRDefault="00911739" w:rsidP="00FD0AD0">
      <w:pPr>
        <w:ind w:firstLine="426"/>
        <w:jc w:val="both"/>
        <w:rPr>
          <w:rFonts w:ascii="Arial" w:hAnsi="Arial" w:cs="Arial"/>
          <w:b/>
          <w:sz w:val="22"/>
          <w:szCs w:val="22"/>
        </w:rPr>
      </w:pPr>
    </w:p>
    <w:p w:rsidR="00AB0E57" w:rsidRPr="0052139D" w:rsidRDefault="00AB0E57" w:rsidP="00C778A9">
      <w:pPr>
        <w:numPr>
          <w:ilvl w:val="0"/>
          <w:numId w:val="21"/>
        </w:numPr>
        <w:jc w:val="both"/>
        <w:rPr>
          <w:rFonts w:ascii="Arial" w:hAnsi="Arial" w:cs="Arial"/>
          <w:b/>
          <w:sz w:val="22"/>
          <w:szCs w:val="22"/>
        </w:rPr>
      </w:pPr>
      <w:r w:rsidRPr="0052139D">
        <w:rPr>
          <w:rFonts w:ascii="Arial" w:hAnsi="Arial" w:cs="Arial"/>
          <w:b/>
          <w:sz w:val="22"/>
          <w:szCs w:val="22"/>
        </w:rPr>
        <w:t xml:space="preserve"> Opis sposobu obliczenia ceny</w:t>
      </w:r>
    </w:p>
    <w:p w:rsidR="00FD0AD0" w:rsidRPr="0052139D" w:rsidRDefault="00FD0AD0" w:rsidP="00C778A9">
      <w:pPr>
        <w:numPr>
          <w:ilvl w:val="0"/>
          <w:numId w:val="5"/>
        </w:numPr>
        <w:tabs>
          <w:tab w:val="left" w:pos="1440"/>
        </w:tabs>
        <w:ind w:hanging="578"/>
        <w:jc w:val="both"/>
        <w:rPr>
          <w:rFonts w:ascii="Arial" w:hAnsi="Arial" w:cs="Arial"/>
          <w:sz w:val="22"/>
          <w:szCs w:val="22"/>
        </w:rPr>
      </w:pPr>
      <w:r w:rsidRPr="0052139D">
        <w:rPr>
          <w:rFonts w:ascii="Arial" w:hAnsi="Arial" w:cs="Arial"/>
          <w:sz w:val="22"/>
          <w:szCs w:val="22"/>
        </w:rPr>
        <w:t>Wykonawca w przedstawionej ofercie winien zaoferować cenę kompletną, jednoznaczną i ostateczną.</w:t>
      </w:r>
    </w:p>
    <w:p w:rsidR="00FD0AD0" w:rsidRPr="0052139D" w:rsidRDefault="00FD0AD0" w:rsidP="00C778A9">
      <w:pPr>
        <w:pStyle w:val="Podstawowy2"/>
        <w:widowControl/>
        <w:numPr>
          <w:ilvl w:val="0"/>
          <w:numId w:val="5"/>
        </w:numPr>
        <w:suppressAutoHyphens w:val="0"/>
        <w:spacing w:line="240" w:lineRule="auto"/>
        <w:ind w:hanging="578"/>
        <w:rPr>
          <w:rFonts w:ascii="Arial" w:hAnsi="Arial" w:cs="Arial"/>
          <w:sz w:val="22"/>
          <w:szCs w:val="22"/>
        </w:rPr>
      </w:pPr>
      <w:r w:rsidRPr="0052139D">
        <w:rPr>
          <w:rFonts w:ascii="Arial" w:hAnsi="Arial" w:cs="Arial"/>
          <w:sz w:val="22"/>
          <w:szCs w:val="22"/>
        </w:rPr>
        <w:t>Zamawiający oceni i porówna jedynie te oferty, które odpowiadają zasadom określonym w </w:t>
      </w:r>
      <w:proofErr w:type="spellStart"/>
      <w:r w:rsidRPr="0052139D">
        <w:rPr>
          <w:rFonts w:ascii="Arial" w:hAnsi="Arial" w:cs="Arial"/>
          <w:sz w:val="22"/>
          <w:szCs w:val="22"/>
        </w:rPr>
        <w:t>Pzp</w:t>
      </w:r>
      <w:proofErr w:type="spellEnd"/>
      <w:r w:rsidRPr="0052139D">
        <w:rPr>
          <w:rFonts w:ascii="Arial" w:hAnsi="Arial" w:cs="Arial"/>
          <w:sz w:val="22"/>
          <w:szCs w:val="22"/>
        </w:rPr>
        <w:t xml:space="preserve"> i spełniają wymagania określone w SIWZ.</w:t>
      </w:r>
    </w:p>
    <w:p w:rsidR="00FD0AD0" w:rsidRPr="0052139D" w:rsidRDefault="00FD0AD0" w:rsidP="00C778A9">
      <w:pPr>
        <w:numPr>
          <w:ilvl w:val="0"/>
          <w:numId w:val="5"/>
        </w:numPr>
        <w:tabs>
          <w:tab w:val="left" w:pos="1440"/>
        </w:tabs>
        <w:ind w:hanging="578"/>
        <w:jc w:val="both"/>
        <w:rPr>
          <w:rFonts w:ascii="Arial" w:hAnsi="Arial" w:cs="Arial"/>
          <w:sz w:val="22"/>
          <w:szCs w:val="22"/>
        </w:rPr>
      </w:pPr>
      <w:r w:rsidRPr="0052139D">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FD0AD0" w:rsidRPr="0052139D" w:rsidRDefault="00FD0AD0" w:rsidP="00C778A9">
      <w:pPr>
        <w:numPr>
          <w:ilvl w:val="0"/>
          <w:numId w:val="5"/>
        </w:numPr>
        <w:ind w:hanging="578"/>
        <w:jc w:val="both"/>
        <w:rPr>
          <w:rFonts w:ascii="Arial" w:hAnsi="Arial" w:cs="Arial"/>
          <w:sz w:val="22"/>
          <w:szCs w:val="22"/>
        </w:rPr>
      </w:pPr>
      <w:r w:rsidRPr="0052139D">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FD0AD0" w:rsidRPr="0052139D" w:rsidRDefault="00FD0AD0" w:rsidP="00C778A9">
      <w:pPr>
        <w:numPr>
          <w:ilvl w:val="0"/>
          <w:numId w:val="5"/>
        </w:numPr>
        <w:tabs>
          <w:tab w:val="left" w:pos="1440"/>
        </w:tabs>
        <w:ind w:hanging="578"/>
        <w:jc w:val="both"/>
        <w:rPr>
          <w:rFonts w:ascii="Arial" w:hAnsi="Arial" w:cs="Arial"/>
          <w:sz w:val="22"/>
          <w:szCs w:val="22"/>
        </w:rPr>
      </w:pPr>
      <w:r w:rsidRPr="0052139D">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FD0AD0" w:rsidRPr="0052139D" w:rsidRDefault="00FD0AD0" w:rsidP="00C778A9">
      <w:pPr>
        <w:numPr>
          <w:ilvl w:val="0"/>
          <w:numId w:val="5"/>
        </w:numPr>
        <w:tabs>
          <w:tab w:val="left" w:pos="1440"/>
        </w:tabs>
        <w:ind w:hanging="578"/>
        <w:jc w:val="both"/>
        <w:rPr>
          <w:rFonts w:ascii="Arial" w:hAnsi="Arial" w:cs="Arial"/>
          <w:sz w:val="22"/>
          <w:szCs w:val="22"/>
        </w:rPr>
      </w:pPr>
      <w:r w:rsidRPr="0052139D">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52139D">
        <w:rPr>
          <w:rFonts w:ascii="Arial" w:hAnsi="Arial" w:cs="Arial"/>
          <w:sz w:val="22"/>
          <w:szCs w:val="22"/>
        </w:rPr>
        <w:t>siwz</w:t>
      </w:r>
      <w:proofErr w:type="spellEnd"/>
      <w:r w:rsidRPr="0052139D">
        <w:rPr>
          <w:rFonts w:ascii="Arial" w:hAnsi="Arial" w:cs="Arial"/>
          <w:sz w:val="22"/>
          <w:szCs w:val="22"/>
        </w:rPr>
        <w:t xml:space="preserve">) i nie wzrosną i nie podlegają negocjacjom. </w:t>
      </w:r>
    </w:p>
    <w:p w:rsidR="00FD0AD0" w:rsidRPr="0052139D" w:rsidRDefault="00FD0AD0" w:rsidP="00C778A9">
      <w:pPr>
        <w:numPr>
          <w:ilvl w:val="0"/>
          <w:numId w:val="5"/>
        </w:numPr>
        <w:tabs>
          <w:tab w:val="left" w:pos="1440"/>
        </w:tabs>
        <w:ind w:hanging="578"/>
        <w:jc w:val="both"/>
        <w:rPr>
          <w:rFonts w:ascii="Arial" w:hAnsi="Arial" w:cs="Arial"/>
          <w:sz w:val="22"/>
          <w:szCs w:val="22"/>
        </w:rPr>
      </w:pPr>
      <w:r w:rsidRPr="0052139D">
        <w:rPr>
          <w:rFonts w:ascii="Arial" w:hAnsi="Arial" w:cs="Arial"/>
          <w:sz w:val="22"/>
          <w:szCs w:val="22"/>
        </w:rPr>
        <w:t xml:space="preserve">Błąd w obliczeniu ceny spowoduje odrzucenie oferty z zastrzeżeniem art. 87 ust. 2 ustawy Prawo zamówień publicznych. </w:t>
      </w:r>
    </w:p>
    <w:p w:rsidR="00FD0AD0" w:rsidRPr="0052139D" w:rsidRDefault="00FD0AD0" w:rsidP="00C778A9">
      <w:pPr>
        <w:numPr>
          <w:ilvl w:val="0"/>
          <w:numId w:val="5"/>
        </w:numPr>
        <w:tabs>
          <w:tab w:val="left" w:pos="1440"/>
        </w:tabs>
        <w:ind w:hanging="578"/>
        <w:jc w:val="both"/>
        <w:rPr>
          <w:rFonts w:ascii="Arial" w:hAnsi="Arial" w:cs="Arial"/>
          <w:sz w:val="22"/>
          <w:szCs w:val="22"/>
        </w:rPr>
      </w:pPr>
      <w:r w:rsidRPr="0052139D">
        <w:rPr>
          <w:rFonts w:ascii="Arial" w:hAnsi="Arial" w:cs="Arial"/>
          <w:sz w:val="22"/>
          <w:szCs w:val="22"/>
        </w:rPr>
        <w:t>Za oczywistą omyłkę rachunkową Zamawiający uzna w szczególności:</w:t>
      </w:r>
    </w:p>
    <w:p w:rsidR="00FD0AD0" w:rsidRPr="0052139D" w:rsidRDefault="00FD0AD0" w:rsidP="00C778A9">
      <w:pPr>
        <w:numPr>
          <w:ilvl w:val="4"/>
          <w:numId w:val="4"/>
        </w:numPr>
        <w:tabs>
          <w:tab w:val="clear" w:pos="3600"/>
          <w:tab w:val="num" w:pos="720"/>
          <w:tab w:val="num" w:pos="1560"/>
        </w:tabs>
        <w:ind w:left="1560" w:hanging="578"/>
        <w:jc w:val="both"/>
        <w:rPr>
          <w:rFonts w:ascii="Arial" w:hAnsi="Arial" w:cs="Arial"/>
          <w:sz w:val="22"/>
          <w:szCs w:val="22"/>
        </w:rPr>
      </w:pPr>
      <w:r w:rsidRPr="0052139D">
        <w:rPr>
          <w:rFonts w:ascii="Arial" w:hAnsi="Arial" w:cs="Arial"/>
          <w:sz w:val="22"/>
          <w:szCs w:val="22"/>
        </w:rPr>
        <w:t xml:space="preserve">błędny wynik mnożenia ceny jednostkowej oraz ilości zamawianych sztuk, </w:t>
      </w:r>
    </w:p>
    <w:p w:rsidR="00FD0AD0" w:rsidRPr="0052139D" w:rsidRDefault="00FD0AD0" w:rsidP="00C778A9">
      <w:pPr>
        <w:numPr>
          <w:ilvl w:val="4"/>
          <w:numId w:val="4"/>
        </w:numPr>
        <w:tabs>
          <w:tab w:val="clear" w:pos="3600"/>
          <w:tab w:val="num" w:pos="720"/>
          <w:tab w:val="num" w:pos="1560"/>
        </w:tabs>
        <w:ind w:left="1560" w:hanging="578"/>
        <w:jc w:val="both"/>
        <w:rPr>
          <w:rFonts w:ascii="Arial" w:hAnsi="Arial" w:cs="Arial"/>
          <w:sz w:val="22"/>
          <w:szCs w:val="22"/>
        </w:rPr>
      </w:pPr>
      <w:r w:rsidRPr="0052139D">
        <w:rPr>
          <w:rFonts w:ascii="Arial" w:hAnsi="Arial" w:cs="Arial"/>
          <w:sz w:val="22"/>
          <w:szCs w:val="22"/>
        </w:rPr>
        <w:t xml:space="preserve">błędny wynik podsumowania poszczególnych pozycji, przyjmując, że prawidłowo wyliczono cenę za  poszczególne pozycje, </w:t>
      </w:r>
    </w:p>
    <w:p w:rsidR="00FD0AD0" w:rsidRPr="0052139D" w:rsidRDefault="00FD0AD0" w:rsidP="00C778A9">
      <w:pPr>
        <w:numPr>
          <w:ilvl w:val="4"/>
          <w:numId w:val="4"/>
        </w:numPr>
        <w:tabs>
          <w:tab w:val="clear" w:pos="3600"/>
          <w:tab w:val="num" w:pos="720"/>
          <w:tab w:val="num" w:pos="1560"/>
        </w:tabs>
        <w:ind w:left="1560" w:hanging="578"/>
        <w:jc w:val="both"/>
        <w:rPr>
          <w:rFonts w:ascii="Arial" w:hAnsi="Arial" w:cs="Arial"/>
          <w:sz w:val="22"/>
          <w:szCs w:val="22"/>
        </w:rPr>
      </w:pPr>
      <w:r w:rsidRPr="0052139D">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FD0AD0" w:rsidRPr="0052139D" w:rsidRDefault="00FD0AD0" w:rsidP="00C778A9">
      <w:pPr>
        <w:numPr>
          <w:ilvl w:val="0"/>
          <w:numId w:val="5"/>
        </w:numPr>
        <w:ind w:hanging="578"/>
        <w:jc w:val="both"/>
        <w:rPr>
          <w:rFonts w:ascii="Arial" w:hAnsi="Arial" w:cs="Arial"/>
          <w:sz w:val="22"/>
          <w:szCs w:val="22"/>
        </w:rPr>
      </w:pPr>
      <w:r w:rsidRPr="0052139D">
        <w:rPr>
          <w:rFonts w:ascii="Arial" w:hAnsi="Arial" w:cs="Arial"/>
          <w:sz w:val="22"/>
          <w:szCs w:val="22"/>
        </w:rPr>
        <w:t>Poprawiając omyłki rachunkowe, Zamawiający uwzględni konsekwencje rachunkowe wynikające z ich poprawienia.</w:t>
      </w:r>
    </w:p>
    <w:p w:rsidR="00AB0E57" w:rsidRPr="0052139D" w:rsidRDefault="00AB0E57" w:rsidP="005E6A0C">
      <w:pPr>
        <w:tabs>
          <w:tab w:val="left" w:pos="1440"/>
        </w:tabs>
        <w:jc w:val="both"/>
        <w:rPr>
          <w:rFonts w:ascii="Arial" w:hAnsi="Arial" w:cs="Arial"/>
          <w:sz w:val="22"/>
          <w:szCs w:val="22"/>
        </w:rPr>
      </w:pPr>
    </w:p>
    <w:p w:rsidR="00AB0E57" w:rsidRPr="0052139D" w:rsidRDefault="00AB0E57" w:rsidP="00C778A9">
      <w:pPr>
        <w:numPr>
          <w:ilvl w:val="0"/>
          <w:numId w:val="21"/>
        </w:numPr>
        <w:jc w:val="both"/>
        <w:rPr>
          <w:rFonts w:ascii="Arial" w:hAnsi="Arial" w:cs="Arial"/>
          <w:b/>
          <w:sz w:val="22"/>
          <w:szCs w:val="22"/>
        </w:rPr>
      </w:pPr>
      <w:r w:rsidRPr="0052139D">
        <w:rPr>
          <w:rFonts w:ascii="Arial" w:hAnsi="Arial" w:cs="Arial"/>
          <w:b/>
          <w:sz w:val="22"/>
          <w:szCs w:val="22"/>
        </w:rPr>
        <w:t>Opis kryteriów, którymi zamawiający będzie się kierował przy wyborze oferty, wraz z podaniem znaczenia tych kryteriów i sposobu oceny ofert.</w:t>
      </w:r>
    </w:p>
    <w:p w:rsidR="00C760C7" w:rsidRPr="0052139D" w:rsidRDefault="00C760C7" w:rsidP="005E6A0C">
      <w:pPr>
        <w:spacing w:before="120"/>
        <w:ind w:left="180"/>
        <w:jc w:val="both"/>
        <w:rPr>
          <w:rFonts w:ascii="Arial" w:hAnsi="Arial" w:cs="Arial"/>
          <w:b/>
          <w:sz w:val="22"/>
          <w:szCs w:val="22"/>
        </w:rPr>
      </w:pPr>
      <w:r w:rsidRPr="0052139D">
        <w:rPr>
          <w:rFonts w:ascii="Arial" w:hAnsi="Arial" w:cs="Arial"/>
          <w:b/>
          <w:sz w:val="22"/>
          <w:szCs w:val="22"/>
        </w:rPr>
        <w:t>Kryteria, którymi będzie się kierował Zamawiający przy wyborze oferty wraz z wagami (procentowym znaczeniem), oraz sposób obliczenia wartości punktowej oferty.</w:t>
      </w:r>
    </w:p>
    <w:p w:rsidR="002572A4" w:rsidRPr="0052139D" w:rsidRDefault="002572A4" w:rsidP="005E6A0C">
      <w:pPr>
        <w:pStyle w:val="Tekstpodstawowy"/>
        <w:ind w:left="180"/>
        <w:rPr>
          <w:rFonts w:cs="Arial"/>
          <w:b/>
          <w:sz w:val="22"/>
          <w:szCs w:val="22"/>
        </w:rPr>
      </w:pPr>
    </w:p>
    <w:p w:rsidR="00C760C7" w:rsidRPr="0052139D" w:rsidRDefault="00C760C7" w:rsidP="005E6A0C">
      <w:pPr>
        <w:pStyle w:val="Tekstpodstawowy"/>
        <w:ind w:left="180"/>
        <w:rPr>
          <w:rFonts w:cs="Arial"/>
          <w:b/>
          <w:sz w:val="22"/>
          <w:szCs w:val="22"/>
        </w:rPr>
      </w:pPr>
      <w:r w:rsidRPr="0052139D">
        <w:rPr>
          <w:rFonts w:cs="Arial"/>
          <w:b/>
          <w:sz w:val="22"/>
          <w:szCs w:val="22"/>
        </w:rPr>
        <w:t>Kryteria: (opis kryterium/ i jego znaczenie (wag</w:t>
      </w:r>
      <w:r w:rsidR="00C22959" w:rsidRPr="0052139D">
        <w:rPr>
          <w:rFonts w:cs="Arial"/>
          <w:b/>
          <w:sz w:val="22"/>
          <w:szCs w:val="22"/>
        </w:rPr>
        <w:t>i</w:t>
      </w:r>
      <w:r w:rsidRPr="0052139D">
        <w:rPr>
          <w:rFonts w:cs="Arial"/>
          <w:b/>
          <w:sz w:val="22"/>
          <w:szCs w:val="22"/>
        </w:rPr>
        <w:t>):</w:t>
      </w:r>
    </w:p>
    <w:p w:rsidR="00B06D65" w:rsidRPr="0052139D" w:rsidRDefault="00B06D65" w:rsidP="003D2D08">
      <w:pPr>
        <w:pStyle w:val="Tekstpodstawowy"/>
        <w:ind w:left="180"/>
        <w:rPr>
          <w:rFonts w:cs="Arial"/>
          <w:sz w:val="22"/>
          <w:szCs w:val="22"/>
        </w:rPr>
      </w:pPr>
    </w:p>
    <w:p w:rsidR="00CD0B74" w:rsidRPr="0052139D" w:rsidRDefault="00CD0B74" w:rsidP="00C778A9">
      <w:pPr>
        <w:numPr>
          <w:ilvl w:val="0"/>
          <w:numId w:val="22"/>
        </w:numPr>
        <w:jc w:val="both"/>
        <w:rPr>
          <w:rFonts w:ascii="Arial" w:eastAsia="Arial Unicode MS" w:hAnsi="Arial" w:cs="Arial"/>
          <w:sz w:val="22"/>
          <w:szCs w:val="22"/>
        </w:rPr>
      </w:pPr>
      <w:r w:rsidRPr="0052139D">
        <w:rPr>
          <w:rFonts w:ascii="Arial" w:eastAsia="Arial Unicode MS" w:hAnsi="Arial" w:cs="Arial"/>
          <w:sz w:val="22"/>
          <w:szCs w:val="22"/>
        </w:rPr>
        <w:t xml:space="preserve">Cena         </w:t>
      </w:r>
      <w:r w:rsidRPr="0052139D">
        <w:rPr>
          <w:rFonts w:ascii="Arial" w:eastAsia="Arial Unicode MS" w:hAnsi="Arial" w:cs="Arial"/>
          <w:sz w:val="22"/>
          <w:szCs w:val="22"/>
        </w:rPr>
        <w:tab/>
      </w:r>
      <w:r w:rsidRPr="0052139D">
        <w:rPr>
          <w:rFonts w:ascii="Arial" w:eastAsia="Arial Unicode MS" w:hAnsi="Arial" w:cs="Arial"/>
          <w:sz w:val="22"/>
          <w:szCs w:val="22"/>
        </w:rPr>
        <w:tab/>
      </w:r>
      <w:r w:rsidRPr="0052139D">
        <w:rPr>
          <w:rFonts w:ascii="Arial" w:eastAsia="Arial Unicode MS" w:hAnsi="Arial" w:cs="Arial"/>
          <w:sz w:val="22"/>
          <w:szCs w:val="22"/>
        </w:rPr>
        <w:tab/>
        <w:t xml:space="preserve">        </w:t>
      </w:r>
      <w:r w:rsidR="00CE673F" w:rsidRPr="0052139D">
        <w:rPr>
          <w:rFonts w:ascii="Arial" w:eastAsia="Arial Unicode MS" w:hAnsi="Arial" w:cs="Arial"/>
          <w:sz w:val="22"/>
          <w:szCs w:val="22"/>
        </w:rPr>
        <w:t>6</w:t>
      </w:r>
      <w:r w:rsidR="00473570" w:rsidRPr="0052139D">
        <w:rPr>
          <w:rFonts w:ascii="Arial" w:eastAsia="Arial Unicode MS" w:hAnsi="Arial" w:cs="Arial"/>
          <w:sz w:val="22"/>
          <w:szCs w:val="22"/>
        </w:rPr>
        <w:t>0</w:t>
      </w:r>
      <w:r w:rsidRPr="0052139D">
        <w:rPr>
          <w:rFonts w:ascii="Arial" w:eastAsia="Arial Unicode MS" w:hAnsi="Arial" w:cs="Arial"/>
          <w:sz w:val="22"/>
          <w:szCs w:val="22"/>
        </w:rPr>
        <w:t xml:space="preserve"> %</w:t>
      </w:r>
    </w:p>
    <w:p w:rsidR="00B65E35" w:rsidRPr="0052139D" w:rsidRDefault="00CE673F" w:rsidP="00C778A9">
      <w:pPr>
        <w:numPr>
          <w:ilvl w:val="0"/>
          <w:numId w:val="22"/>
        </w:numPr>
        <w:jc w:val="both"/>
        <w:rPr>
          <w:rFonts w:ascii="Arial" w:eastAsia="Arial Unicode MS" w:hAnsi="Arial" w:cs="Arial"/>
          <w:sz w:val="22"/>
          <w:szCs w:val="22"/>
        </w:rPr>
      </w:pPr>
      <w:r w:rsidRPr="0052139D">
        <w:rPr>
          <w:rFonts w:ascii="Arial" w:eastAsia="Arial Unicode MS" w:hAnsi="Arial" w:cs="Arial"/>
          <w:sz w:val="22"/>
          <w:szCs w:val="22"/>
        </w:rPr>
        <w:t>Jakość</w:t>
      </w:r>
      <w:r w:rsidRPr="0052139D">
        <w:rPr>
          <w:rFonts w:ascii="Arial" w:eastAsia="Arial Unicode MS" w:hAnsi="Arial" w:cs="Arial"/>
          <w:sz w:val="22"/>
          <w:szCs w:val="22"/>
        </w:rPr>
        <w:tab/>
      </w:r>
      <w:r w:rsidRPr="0052139D">
        <w:rPr>
          <w:rFonts w:ascii="Arial" w:eastAsia="Arial Unicode MS" w:hAnsi="Arial" w:cs="Arial"/>
          <w:sz w:val="22"/>
          <w:szCs w:val="22"/>
        </w:rPr>
        <w:tab/>
      </w:r>
      <w:r w:rsidRPr="0052139D">
        <w:rPr>
          <w:rFonts w:ascii="Arial" w:eastAsia="Arial Unicode MS" w:hAnsi="Arial" w:cs="Arial"/>
          <w:sz w:val="22"/>
          <w:szCs w:val="22"/>
        </w:rPr>
        <w:tab/>
      </w:r>
      <w:r w:rsidRPr="0052139D">
        <w:rPr>
          <w:rFonts w:ascii="Arial" w:eastAsia="Arial Unicode MS" w:hAnsi="Arial" w:cs="Arial"/>
          <w:sz w:val="22"/>
          <w:szCs w:val="22"/>
        </w:rPr>
        <w:tab/>
        <w:t xml:space="preserve">        </w:t>
      </w:r>
      <w:r w:rsidR="007054BC" w:rsidRPr="0052139D">
        <w:rPr>
          <w:rFonts w:ascii="Arial" w:eastAsia="Arial Unicode MS" w:hAnsi="Arial" w:cs="Arial"/>
          <w:sz w:val="22"/>
          <w:szCs w:val="22"/>
        </w:rPr>
        <w:t>30</w:t>
      </w:r>
      <w:r w:rsidRPr="0052139D">
        <w:rPr>
          <w:rFonts w:ascii="Arial" w:eastAsia="Arial Unicode MS" w:hAnsi="Arial" w:cs="Arial"/>
          <w:sz w:val="22"/>
          <w:szCs w:val="22"/>
        </w:rPr>
        <w:t xml:space="preserve"> %</w:t>
      </w:r>
    </w:p>
    <w:p w:rsidR="00B65E35" w:rsidRPr="0052139D" w:rsidRDefault="00B65E35" w:rsidP="00C778A9">
      <w:pPr>
        <w:numPr>
          <w:ilvl w:val="0"/>
          <w:numId w:val="22"/>
        </w:numPr>
        <w:jc w:val="both"/>
        <w:rPr>
          <w:rFonts w:ascii="Arial" w:eastAsia="Arial Unicode MS" w:hAnsi="Arial" w:cs="Arial"/>
          <w:sz w:val="22"/>
          <w:szCs w:val="22"/>
        </w:rPr>
      </w:pPr>
      <w:r w:rsidRPr="0052139D">
        <w:rPr>
          <w:rFonts w:ascii="Arial" w:eastAsia="Arial Unicode MS" w:hAnsi="Arial" w:cs="Arial"/>
          <w:sz w:val="22"/>
          <w:szCs w:val="22"/>
        </w:rPr>
        <w:t>Okres gwarancji</w:t>
      </w:r>
      <w:r w:rsidR="00D4202A">
        <w:rPr>
          <w:rFonts w:ascii="Arial" w:eastAsia="Arial Unicode MS" w:hAnsi="Arial" w:cs="Arial"/>
          <w:sz w:val="22"/>
          <w:szCs w:val="22"/>
        </w:rPr>
        <w:t xml:space="preserve">                            </w:t>
      </w:r>
      <w:r w:rsidRPr="0052139D">
        <w:rPr>
          <w:rFonts w:ascii="Arial" w:eastAsia="Arial Unicode MS" w:hAnsi="Arial" w:cs="Arial"/>
          <w:sz w:val="22"/>
          <w:szCs w:val="22"/>
        </w:rPr>
        <w:t xml:space="preserve">  </w:t>
      </w:r>
      <w:r w:rsidR="007054BC" w:rsidRPr="0052139D">
        <w:rPr>
          <w:rFonts w:ascii="Arial" w:eastAsia="Arial Unicode MS" w:hAnsi="Arial" w:cs="Arial"/>
          <w:sz w:val="22"/>
          <w:szCs w:val="22"/>
        </w:rPr>
        <w:t xml:space="preserve">10 </w:t>
      </w:r>
      <w:r w:rsidRPr="0052139D">
        <w:rPr>
          <w:rFonts w:ascii="Arial" w:eastAsia="Arial Unicode MS" w:hAnsi="Arial" w:cs="Arial"/>
          <w:sz w:val="22"/>
          <w:szCs w:val="22"/>
        </w:rPr>
        <w:t>%</w:t>
      </w:r>
    </w:p>
    <w:p w:rsidR="00CD0B74" w:rsidRPr="0052139D" w:rsidRDefault="00CD0B74" w:rsidP="00CD0B74">
      <w:pPr>
        <w:ind w:left="284"/>
        <w:jc w:val="both"/>
        <w:rPr>
          <w:rFonts w:ascii="Arial" w:eastAsia="Arial Unicode MS" w:hAnsi="Arial" w:cs="Arial"/>
          <w:sz w:val="22"/>
          <w:szCs w:val="22"/>
        </w:rPr>
      </w:pPr>
      <w:r w:rsidRPr="0052139D">
        <w:rPr>
          <w:rFonts w:ascii="Arial" w:eastAsia="Arial Unicode MS" w:hAnsi="Arial" w:cs="Arial"/>
          <w:sz w:val="22"/>
          <w:szCs w:val="22"/>
        </w:rPr>
        <w:tab/>
      </w:r>
      <w:r w:rsidRPr="0052139D">
        <w:rPr>
          <w:rFonts w:ascii="Arial" w:eastAsia="Arial Unicode MS" w:hAnsi="Arial" w:cs="Arial"/>
          <w:sz w:val="22"/>
          <w:szCs w:val="22"/>
        </w:rPr>
        <w:tab/>
      </w:r>
      <w:r w:rsidRPr="0052139D">
        <w:rPr>
          <w:rFonts w:ascii="Arial" w:eastAsia="Arial Unicode MS" w:hAnsi="Arial" w:cs="Arial"/>
          <w:sz w:val="22"/>
          <w:szCs w:val="22"/>
        </w:rPr>
        <w:tab/>
      </w:r>
      <w:r w:rsidRPr="0052139D">
        <w:rPr>
          <w:rFonts w:ascii="Arial" w:eastAsia="Arial Unicode MS" w:hAnsi="Arial" w:cs="Arial"/>
          <w:sz w:val="22"/>
          <w:szCs w:val="22"/>
        </w:rPr>
        <w:tab/>
      </w:r>
      <w:r w:rsidR="00CE673F" w:rsidRPr="0052139D">
        <w:rPr>
          <w:rFonts w:ascii="Arial" w:eastAsia="Arial Unicode MS" w:hAnsi="Arial" w:cs="Arial"/>
          <w:sz w:val="22"/>
          <w:szCs w:val="22"/>
        </w:rPr>
        <w:t xml:space="preserve">     </w:t>
      </w:r>
      <w:r w:rsidRPr="0052139D">
        <w:rPr>
          <w:rFonts w:ascii="Arial" w:eastAsia="Arial Unicode MS" w:hAnsi="Arial" w:cs="Arial"/>
          <w:sz w:val="22"/>
          <w:szCs w:val="22"/>
        </w:rPr>
        <w:t>---------------------</w:t>
      </w:r>
    </w:p>
    <w:p w:rsidR="00CD0B74" w:rsidRPr="0052139D" w:rsidRDefault="00CD0B74" w:rsidP="00CD0B74">
      <w:pPr>
        <w:ind w:left="284"/>
        <w:jc w:val="both"/>
        <w:rPr>
          <w:rFonts w:ascii="Arial" w:eastAsia="Arial Unicode MS" w:hAnsi="Arial" w:cs="Arial"/>
          <w:sz w:val="22"/>
          <w:szCs w:val="22"/>
        </w:rPr>
      </w:pPr>
      <w:r w:rsidRPr="0052139D">
        <w:rPr>
          <w:rFonts w:ascii="Arial" w:eastAsia="Arial Unicode MS" w:hAnsi="Arial" w:cs="Arial"/>
          <w:sz w:val="22"/>
          <w:szCs w:val="22"/>
        </w:rPr>
        <w:tab/>
      </w:r>
      <w:r w:rsidRPr="0052139D">
        <w:rPr>
          <w:rFonts w:ascii="Arial" w:eastAsia="Arial Unicode MS" w:hAnsi="Arial" w:cs="Arial"/>
          <w:sz w:val="22"/>
          <w:szCs w:val="22"/>
        </w:rPr>
        <w:tab/>
      </w:r>
      <w:r w:rsidRPr="0052139D">
        <w:rPr>
          <w:rFonts w:ascii="Arial" w:eastAsia="Arial Unicode MS" w:hAnsi="Arial" w:cs="Arial"/>
          <w:sz w:val="22"/>
          <w:szCs w:val="22"/>
        </w:rPr>
        <w:tab/>
      </w:r>
      <w:r w:rsidRPr="0052139D">
        <w:rPr>
          <w:rFonts w:ascii="Arial" w:eastAsia="Arial Unicode MS" w:hAnsi="Arial" w:cs="Arial"/>
          <w:sz w:val="22"/>
          <w:szCs w:val="22"/>
        </w:rPr>
        <w:tab/>
        <w:t xml:space="preserve">     </w:t>
      </w:r>
      <w:r w:rsidR="00CE673F" w:rsidRPr="0052139D">
        <w:rPr>
          <w:rFonts w:ascii="Arial" w:eastAsia="Arial Unicode MS" w:hAnsi="Arial" w:cs="Arial"/>
          <w:sz w:val="22"/>
          <w:szCs w:val="22"/>
        </w:rPr>
        <w:t xml:space="preserve">            </w:t>
      </w:r>
      <w:r w:rsidRPr="0052139D">
        <w:rPr>
          <w:rFonts w:ascii="Arial" w:eastAsia="Arial Unicode MS" w:hAnsi="Arial" w:cs="Arial"/>
          <w:sz w:val="22"/>
          <w:szCs w:val="22"/>
        </w:rPr>
        <w:t xml:space="preserve">   100 %</w:t>
      </w:r>
    </w:p>
    <w:p w:rsidR="00CD0B74" w:rsidRPr="0052139D" w:rsidRDefault="00CD0B74" w:rsidP="00CD0B74">
      <w:pPr>
        <w:ind w:left="284"/>
        <w:rPr>
          <w:rFonts w:ascii="Arial" w:eastAsia="Arial Unicode MS" w:hAnsi="Arial" w:cs="Arial"/>
          <w:b/>
          <w:sz w:val="22"/>
          <w:szCs w:val="22"/>
          <w:u w:val="single"/>
        </w:rPr>
      </w:pPr>
    </w:p>
    <w:p w:rsidR="00CD0B74" w:rsidRPr="0052139D" w:rsidRDefault="00B65E35" w:rsidP="00CD0B74">
      <w:pPr>
        <w:ind w:left="284"/>
        <w:rPr>
          <w:rFonts w:ascii="Arial" w:eastAsia="Arial Unicode MS" w:hAnsi="Arial" w:cs="Arial"/>
          <w:b/>
          <w:sz w:val="22"/>
          <w:szCs w:val="22"/>
          <w:u w:val="single"/>
        </w:rPr>
      </w:pPr>
      <w:r w:rsidRPr="0052139D">
        <w:rPr>
          <w:rFonts w:ascii="Arial" w:eastAsia="Arial Unicode MS" w:hAnsi="Arial" w:cs="Arial"/>
          <w:b/>
          <w:sz w:val="22"/>
          <w:szCs w:val="22"/>
          <w:u w:val="single"/>
        </w:rPr>
        <w:t xml:space="preserve">Kryterium: </w:t>
      </w:r>
      <w:r w:rsidR="009632AC" w:rsidRPr="0052139D">
        <w:rPr>
          <w:rFonts w:ascii="Arial" w:eastAsia="Arial Unicode MS" w:hAnsi="Arial" w:cs="Arial"/>
          <w:b/>
          <w:sz w:val="22"/>
          <w:szCs w:val="22"/>
          <w:u w:val="single"/>
        </w:rPr>
        <w:t>Cena obliczon</w:t>
      </w:r>
      <w:r w:rsidRPr="0052139D">
        <w:rPr>
          <w:rFonts w:ascii="Arial" w:eastAsia="Arial Unicode MS" w:hAnsi="Arial" w:cs="Arial"/>
          <w:b/>
          <w:sz w:val="22"/>
          <w:szCs w:val="22"/>
          <w:u w:val="single"/>
        </w:rPr>
        <w:t>e</w:t>
      </w:r>
      <w:r w:rsidR="00CD0B74" w:rsidRPr="0052139D">
        <w:rPr>
          <w:rFonts w:ascii="Arial" w:eastAsia="Arial Unicode MS" w:hAnsi="Arial" w:cs="Arial"/>
          <w:b/>
          <w:sz w:val="22"/>
          <w:szCs w:val="22"/>
          <w:u w:val="single"/>
        </w:rPr>
        <w:t xml:space="preserve"> będzie wg wzoru:</w:t>
      </w:r>
    </w:p>
    <w:p w:rsidR="00CD0B74" w:rsidRPr="0052139D" w:rsidRDefault="00CD0B74" w:rsidP="00CD0B74">
      <w:pPr>
        <w:pBdr>
          <w:top w:val="single" w:sz="4" w:space="1" w:color="auto"/>
          <w:left w:val="single" w:sz="4" w:space="0" w:color="auto"/>
          <w:bottom w:val="single" w:sz="4" w:space="1" w:color="auto"/>
          <w:right w:val="single" w:sz="4" w:space="2" w:color="auto"/>
        </w:pBdr>
        <w:ind w:left="284"/>
        <w:rPr>
          <w:rFonts w:ascii="Arial" w:eastAsia="Arial Unicode MS" w:hAnsi="Arial" w:cs="Arial"/>
          <w:sz w:val="22"/>
          <w:szCs w:val="22"/>
        </w:rPr>
      </w:pPr>
      <w:r w:rsidRPr="0052139D">
        <w:rPr>
          <w:rFonts w:ascii="Arial" w:eastAsia="Arial Unicode MS" w:hAnsi="Arial" w:cs="Arial"/>
          <w:sz w:val="22"/>
          <w:szCs w:val="22"/>
        </w:rPr>
        <w:t xml:space="preserve">         </w:t>
      </w:r>
      <w:r w:rsidR="00F94FBF" w:rsidRPr="0052139D">
        <w:rPr>
          <w:rFonts w:ascii="Arial" w:eastAsia="Arial Unicode MS" w:hAnsi="Arial" w:cs="Arial"/>
          <w:sz w:val="22"/>
          <w:szCs w:val="22"/>
        </w:rPr>
        <w:t xml:space="preserve"> </w:t>
      </w:r>
      <w:r w:rsidRPr="0052139D">
        <w:rPr>
          <w:rFonts w:ascii="Arial" w:eastAsia="Arial Unicode MS" w:hAnsi="Arial" w:cs="Arial"/>
          <w:sz w:val="22"/>
          <w:szCs w:val="22"/>
        </w:rPr>
        <w:t xml:space="preserve">Najniższa cena </w:t>
      </w:r>
    </w:p>
    <w:p w:rsidR="00CD0B74" w:rsidRPr="0052139D" w:rsidRDefault="00CE673F" w:rsidP="00CD0B74">
      <w:pPr>
        <w:pBdr>
          <w:top w:val="single" w:sz="4" w:space="1" w:color="auto"/>
          <w:left w:val="single" w:sz="4" w:space="0" w:color="auto"/>
          <w:bottom w:val="single" w:sz="4" w:space="1" w:color="auto"/>
          <w:right w:val="single" w:sz="4" w:space="2" w:color="auto"/>
        </w:pBdr>
        <w:ind w:left="284"/>
        <w:rPr>
          <w:rFonts w:ascii="Arial" w:eastAsia="Arial Unicode MS" w:hAnsi="Arial" w:cs="Arial"/>
          <w:sz w:val="22"/>
          <w:szCs w:val="22"/>
        </w:rPr>
      </w:pPr>
      <w:r w:rsidRPr="0052139D">
        <w:rPr>
          <w:rFonts w:ascii="Arial" w:eastAsia="Arial Unicode MS" w:hAnsi="Arial" w:cs="Arial"/>
          <w:sz w:val="22"/>
          <w:szCs w:val="22"/>
        </w:rPr>
        <w:t>A = ----------------------------- x waga</w:t>
      </w:r>
      <w:r w:rsidR="00CD0B74" w:rsidRPr="0052139D">
        <w:rPr>
          <w:rFonts w:ascii="Arial" w:eastAsia="Arial Unicode MS" w:hAnsi="Arial" w:cs="Arial"/>
          <w:sz w:val="22"/>
          <w:szCs w:val="22"/>
        </w:rPr>
        <w:t xml:space="preserve"> x 100</w:t>
      </w:r>
    </w:p>
    <w:p w:rsidR="00CD0B74" w:rsidRPr="0052139D" w:rsidRDefault="00CD0B74" w:rsidP="00CD0B74">
      <w:pPr>
        <w:pBdr>
          <w:top w:val="single" w:sz="4" w:space="1" w:color="auto"/>
          <w:left w:val="single" w:sz="4" w:space="0" w:color="auto"/>
          <w:bottom w:val="single" w:sz="4" w:space="1" w:color="auto"/>
          <w:right w:val="single" w:sz="4" w:space="2" w:color="auto"/>
        </w:pBdr>
        <w:ind w:left="284"/>
        <w:rPr>
          <w:rFonts w:ascii="Arial" w:eastAsia="Arial Unicode MS" w:hAnsi="Arial" w:cs="Arial"/>
          <w:sz w:val="22"/>
          <w:szCs w:val="22"/>
        </w:rPr>
      </w:pPr>
      <w:r w:rsidRPr="0052139D">
        <w:rPr>
          <w:rFonts w:ascii="Arial" w:eastAsia="Arial Unicode MS" w:hAnsi="Arial" w:cs="Arial"/>
          <w:sz w:val="22"/>
          <w:szCs w:val="22"/>
        </w:rPr>
        <w:t xml:space="preserve">         </w:t>
      </w:r>
      <w:r w:rsidR="00F94FBF" w:rsidRPr="0052139D">
        <w:rPr>
          <w:rFonts w:ascii="Arial" w:eastAsia="Arial Unicode MS" w:hAnsi="Arial" w:cs="Arial"/>
          <w:sz w:val="22"/>
          <w:szCs w:val="22"/>
        </w:rPr>
        <w:t xml:space="preserve"> </w:t>
      </w:r>
      <w:r w:rsidRPr="0052139D">
        <w:rPr>
          <w:rFonts w:ascii="Arial" w:eastAsia="Arial Unicode MS" w:hAnsi="Arial" w:cs="Arial"/>
          <w:sz w:val="22"/>
          <w:szCs w:val="22"/>
        </w:rPr>
        <w:t xml:space="preserve">Cena badanej oferty </w:t>
      </w:r>
    </w:p>
    <w:p w:rsidR="00CD0B74" w:rsidRPr="0052139D" w:rsidRDefault="00CD0B74" w:rsidP="00CD0B74">
      <w:pPr>
        <w:pBdr>
          <w:top w:val="single" w:sz="4" w:space="1" w:color="auto"/>
          <w:left w:val="single" w:sz="4" w:space="0" w:color="auto"/>
          <w:bottom w:val="single" w:sz="4" w:space="1" w:color="auto"/>
          <w:right w:val="single" w:sz="4" w:space="2" w:color="auto"/>
        </w:pBdr>
        <w:ind w:left="284"/>
        <w:rPr>
          <w:rFonts w:ascii="Arial" w:eastAsia="Arial Unicode MS" w:hAnsi="Arial" w:cs="Arial"/>
          <w:i/>
          <w:sz w:val="22"/>
          <w:szCs w:val="22"/>
          <w:vertAlign w:val="subscript"/>
        </w:rPr>
      </w:pPr>
      <w:r w:rsidRPr="0052139D">
        <w:rPr>
          <w:rFonts w:ascii="Arial" w:eastAsia="Arial Unicode MS" w:hAnsi="Arial" w:cs="Arial"/>
          <w:i/>
          <w:sz w:val="22"/>
          <w:szCs w:val="22"/>
          <w:vertAlign w:val="subscript"/>
        </w:rPr>
        <w:t>A – ilość punktów przyznana w kryterium cena</w:t>
      </w:r>
    </w:p>
    <w:p w:rsidR="00CD0B74" w:rsidRPr="0052139D" w:rsidRDefault="00CD0B74" w:rsidP="00CD0B74">
      <w:pPr>
        <w:ind w:left="284"/>
        <w:jc w:val="both"/>
        <w:rPr>
          <w:rFonts w:ascii="Arial" w:eastAsia="Arial Unicode MS" w:hAnsi="Arial" w:cs="Arial"/>
          <w:i/>
          <w:iCs/>
          <w:sz w:val="22"/>
          <w:szCs w:val="22"/>
        </w:rPr>
      </w:pPr>
      <w:r w:rsidRPr="0052139D">
        <w:rPr>
          <w:rFonts w:ascii="Arial" w:eastAsia="Arial Unicode MS" w:hAnsi="Arial" w:cs="Arial"/>
          <w:i/>
          <w:iCs/>
          <w:sz w:val="22"/>
          <w:szCs w:val="22"/>
        </w:rPr>
        <w:t xml:space="preserve">Przy ocenie wysokości zaproponowanej ceny - najwyżej będzie punktowana oferta z najniższą ceną brutto – oferta najkorzystniejsza (art. 2 pkt.5 w zw. z art. 91 ustawy). </w:t>
      </w:r>
    </w:p>
    <w:p w:rsidR="00CD0B74" w:rsidRPr="0052139D" w:rsidRDefault="00CD0B74" w:rsidP="00CD0B74">
      <w:pPr>
        <w:ind w:left="284"/>
        <w:jc w:val="both"/>
        <w:rPr>
          <w:rFonts w:ascii="Arial" w:eastAsia="Arial Unicode MS" w:hAnsi="Arial" w:cs="Arial"/>
          <w:i/>
          <w:iCs/>
          <w:sz w:val="22"/>
          <w:szCs w:val="22"/>
        </w:rPr>
      </w:pPr>
      <w:r w:rsidRPr="0052139D">
        <w:rPr>
          <w:rFonts w:ascii="Arial" w:eastAsia="Arial Unicode MS" w:hAnsi="Arial" w:cs="Arial"/>
          <w:i/>
          <w:iCs/>
          <w:sz w:val="22"/>
          <w:szCs w:val="22"/>
        </w:rPr>
        <w:t>Oferta o najniższej cenie brutto otrzyma max il. punktów, pozostałym ofertom przyznane zostaną punkty zgodnie z ww. wzorem.</w:t>
      </w:r>
    </w:p>
    <w:p w:rsidR="00CA5EBB" w:rsidRPr="0052139D" w:rsidRDefault="00CA5EBB" w:rsidP="00CD0B74">
      <w:pPr>
        <w:ind w:left="284"/>
        <w:rPr>
          <w:rFonts w:ascii="Arial" w:eastAsia="Arial Unicode MS" w:hAnsi="Arial" w:cs="Arial"/>
          <w:b/>
          <w:sz w:val="22"/>
          <w:szCs w:val="22"/>
          <w:u w:val="single"/>
        </w:rPr>
      </w:pPr>
    </w:p>
    <w:p w:rsidR="00CE673F" w:rsidRPr="0052139D" w:rsidRDefault="00B65E35" w:rsidP="00CE673F">
      <w:pPr>
        <w:ind w:left="284"/>
        <w:rPr>
          <w:rFonts w:ascii="Arial" w:eastAsia="Arial Unicode MS" w:hAnsi="Arial" w:cs="Arial"/>
          <w:b/>
          <w:sz w:val="22"/>
          <w:szCs w:val="22"/>
          <w:u w:val="single"/>
        </w:rPr>
      </w:pPr>
      <w:r w:rsidRPr="0052139D">
        <w:rPr>
          <w:rFonts w:ascii="Arial" w:eastAsia="Arial Unicode MS" w:hAnsi="Arial" w:cs="Arial"/>
          <w:b/>
          <w:sz w:val="22"/>
          <w:szCs w:val="22"/>
          <w:u w:val="single"/>
        </w:rPr>
        <w:t>Kryterium: Jakość – obliczone</w:t>
      </w:r>
      <w:r w:rsidR="00CE673F" w:rsidRPr="0052139D">
        <w:rPr>
          <w:rFonts w:ascii="Arial" w:eastAsia="Arial Unicode MS" w:hAnsi="Arial" w:cs="Arial"/>
          <w:b/>
          <w:sz w:val="22"/>
          <w:szCs w:val="22"/>
          <w:u w:val="single"/>
        </w:rPr>
        <w:t xml:space="preserve"> będzie wg poniższego opisu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E673F" w:rsidRPr="0052139D" w:rsidTr="00CE673F">
        <w:tc>
          <w:tcPr>
            <w:tcW w:w="9146" w:type="dxa"/>
            <w:tcBorders>
              <w:top w:val="single" w:sz="4" w:space="0" w:color="auto"/>
              <w:left w:val="single" w:sz="4" w:space="0" w:color="auto"/>
              <w:bottom w:val="single" w:sz="4" w:space="0" w:color="auto"/>
              <w:right w:val="single" w:sz="4" w:space="0" w:color="auto"/>
            </w:tcBorders>
            <w:hideMark/>
          </w:tcPr>
          <w:p w:rsidR="00CE673F" w:rsidRPr="0052139D" w:rsidRDefault="00CE673F" w:rsidP="00CE673F">
            <w:pPr>
              <w:ind w:left="284"/>
              <w:jc w:val="both"/>
              <w:rPr>
                <w:rFonts w:ascii="Arial" w:eastAsia="Arial Unicode MS" w:hAnsi="Arial" w:cs="Arial"/>
                <w:sz w:val="22"/>
                <w:szCs w:val="22"/>
              </w:rPr>
            </w:pPr>
            <w:r w:rsidRPr="0052139D">
              <w:rPr>
                <w:rFonts w:ascii="Arial" w:eastAsia="Arial Unicode MS" w:hAnsi="Arial" w:cs="Arial"/>
                <w:b/>
                <w:sz w:val="22"/>
                <w:szCs w:val="22"/>
              </w:rPr>
              <w:t xml:space="preserve">       </w:t>
            </w:r>
            <w:r w:rsidRPr="0052139D">
              <w:rPr>
                <w:rFonts w:ascii="Arial" w:eastAsia="Arial Unicode MS" w:hAnsi="Arial" w:cs="Arial"/>
                <w:sz w:val="22"/>
                <w:szCs w:val="22"/>
              </w:rPr>
              <w:t>Ilość przyznanych punktów ocenianej oferty</w:t>
            </w:r>
          </w:p>
          <w:p w:rsidR="00CE673F" w:rsidRPr="0052139D" w:rsidRDefault="00CE673F" w:rsidP="00CE673F">
            <w:pPr>
              <w:jc w:val="both"/>
              <w:rPr>
                <w:rFonts w:ascii="Arial" w:eastAsia="Arial Unicode MS" w:hAnsi="Arial" w:cs="Arial"/>
                <w:sz w:val="22"/>
                <w:szCs w:val="22"/>
              </w:rPr>
            </w:pPr>
            <w:r w:rsidRPr="0052139D">
              <w:rPr>
                <w:rFonts w:ascii="Arial" w:eastAsia="Arial Unicode MS" w:hAnsi="Arial" w:cs="Arial"/>
                <w:sz w:val="22"/>
                <w:szCs w:val="22"/>
              </w:rPr>
              <w:t>B = ----------------------------------------------------------------------------------- x  waga x 100</w:t>
            </w:r>
          </w:p>
          <w:p w:rsidR="00CE673F" w:rsidRPr="0052139D" w:rsidRDefault="00CE673F" w:rsidP="00CE673F">
            <w:pPr>
              <w:ind w:left="284"/>
              <w:jc w:val="both"/>
              <w:rPr>
                <w:rFonts w:ascii="Arial" w:eastAsia="Arial Unicode MS" w:hAnsi="Arial" w:cs="Arial"/>
                <w:sz w:val="22"/>
                <w:szCs w:val="22"/>
              </w:rPr>
            </w:pPr>
            <w:r w:rsidRPr="0052139D">
              <w:rPr>
                <w:rFonts w:ascii="Arial" w:eastAsia="Arial Unicode MS" w:hAnsi="Arial" w:cs="Arial"/>
                <w:sz w:val="22"/>
                <w:szCs w:val="22"/>
              </w:rPr>
              <w:t xml:space="preserve">       Maksymalna ilość punktów możliwych do uzyskania (wg SIWZ)</w:t>
            </w:r>
          </w:p>
          <w:p w:rsidR="00CE673F" w:rsidRPr="0052139D" w:rsidRDefault="00CE673F" w:rsidP="00CE673F">
            <w:pPr>
              <w:jc w:val="both"/>
              <w:rPr>
                <w:rFonts w:ascii="Arial" w:eastAsia="Arial Unicode MS" w:hAnsi="Arial" w:cs="Arial"/>
                <w:sz w:val="22"/>
                <w:szCs w:val="22"/>
              </w:rPr>
            </w:pPr>
            <w:r w:rsidRPr="0052139D">
              <w:rPr>
                <w:rFonts w:ascii="Arial" w:eastAsia="Arial Unicode MS" w:hAnsi="Arial" w:cs="Arial"/>
                <w:i/>
                <w:sz w:val="22"/>
                <w:szCs w:val="22"/>
                <w:vertAlign w:val="subscript"/>
              </w:rPr>
              <w:t>B -  ilość uzyskanych punktów w kryterium „jakości”</w:t>
            </w:r>
          </w:p>
        </w:tc>
      </w:tr>
    </w:tbl>
    <w:p w:rsidR="00FD0AD0" w:rsidRPr="0052139D" w:rsidRDefault="00FD0AD0" w:rsidP="00CE673F">
      <w:pPr>
        <w:ind w:left="284"/>
        <w:jc w:val="both"/>
        <w:rPr>
          <w:rFonts w:ascii="Arial" w:eastAsia="Arial Unicode MS" w:hAnsi="Arial" w:cs="Arial"/>
          <w:sz w:val="22"/>
          <w:szCs w:val="22"/>
        </w:rPr>
      </w:pPr>
    </w:p>
    <w:p w:rsidR="00E771C1" w:rsidRPr="0052139D" w:rsidRDefault="00CE673F" w:rsidP="00CE673F">
      <w:pPr>
        <w:ind w:left="284"/>
        <w:jc w:val="both"/>
        <w:rPr>
          <w:rFonts w:ascii="Arial" w:eastAsia="Arial Unicode MS" w:hAnsi="Arial" w:cs="Arial"/>
          <w:sz w:val="22"/>
          <w:szCs w:val="22"/>
        </w:rPr>
      </w:pPr>
      <w:r w:rsidRPr="0052139D">
        <w:rPr>
          <w:rFonts w:ascii="Arial" w:eastAsia="Arial Unicode MS" w:hAnsi="Arial" w:cs="Arial"/>
          <w:sz w:val="22"/>
          <w:szCs w:val="22"/>
        </w:rPr>
        <w:t xml:space="preserve">W kryterium „jakość” - oceniane będą parametry określone w siwz  na podstawie złożonych  w ofercie informacji </w:t>
      </w:r>
      <w:r w:rsidR="00E771C1" w:rsidRPr="0052139D">
        <w:rPr>
          <w:rFonts w:ascii="Arial" w:eastAsia="Arial Unicode MS" w:hAnsi="Arial" w:cs="Arial"/>
          <w:sz w:val="22"/>
          <w:szCs w:val="22"/>
        </w:rPr>
        <w:t>technicznej.</w:t>
      </w:r>
    </w:p>
    <w:p w:rsidR="00CE673F" w:rsidRPr="0052139D" w:rsidRDefault="00CE673F" w:rsidP="00CE673F">
      <w:pPr>
        <w:ind w:left="284"/>
        <w:jc w:val="both"/>
        <w:rPr>
          <w:rFonts w:ascii="Arial" w:eastAsia="Arial Unicode MS" w:hAnsi="Arial" w:cs="Arial"/>
          <w:iCs/>
          <w:sz w:val="22"/>
          <w:szCs w:val="22"/>
        </w:rPr>
      </w:pPr>
      <w:r w:rsidRPr="0052139D">
        <w:rPr>
          <w:rFonts w:ascii="Arial" w:eastAsia="Arial Unicode MS" w:hAnsi="Arial" w:cs="Arial"/>
          <w:iCs/>
          <w:sz w:val="22"/>
          <w:szCs w:val="22"/>
        </w:rPr>
        <w:t xml:space="preserve">Oferta najkorzystniejsza może uzyskać maksymalną ilość punktów jak podano w kryterium. </w:t>
      </w:r>
    </w:p>
    <w:p w:rsidR="00CE673F" w:rsidRPr="0052139D" w:rsidRDefault="00CE673F" w:rsidP="00CE673F">
      <w:pPr>
        <w:ind w:left="284"/>
        <w:jc w:val="both"/>
        <w:rPr>
          <w:rFonts w:ascii="Arial" w:eastAsia="Arial Unicode MS" w:hAnsi="Arial" w:cs="Arial"/>
          <w:iCs/>
          <w:sz w:val="22"/>
          <w:szCs w:val="22"/>
        </w:rPr>
      </w:pPr>
      <w:r w:rsidRPr="0052139D">
        <w:rPr>
          <w:rFonts w:ascii="Arial" w:eastAsia="Arial Unicode MS" w:hAnsi="Arial" w:cs="Arial"/>
          <w:iCs/>
          <w:sz w:val="22"/>
          <w:szCs w:val="22"/>
        </w:rPr>
        <w:t>Pozostałe oferty otrzymają odpowiednio mniej w zależności od ilości punktów przyznanych ofercie.</w:t>
      </w:r>
    </w:p>
    <w:p w:rsidR="00B65E35" w:rsidRPr="0052139D" w:rsidRDefault="00B65E35" w:rsidP="00CE673F">
      <w:pPr>
        <w:rPr>
          <w:rFonts w:ascii="Arial" w:eastAsia="Arial Unicode MS" w:hAnsi="Arial" w:cs="Arial"/>
          <w:b/>
          <w:iCs/>
          <w:sz w:val="22"/>
          <w:szCs w:val="22"/>
          <w:u w:val="single"/>
        </w:rPr>
      </w:pPr>
    </w:p>
    <w:p w:rsidR="00B65E35" w:rsidRPr="0052139D" w:rsidRDefault="00B65E35" w:rsidP="00C778A9">
      <w:pPr>
        <w:numPr>
          <w:ilvl w:val="0"/>
          <w:numId w:val="23"/>
        </w:numPr>
        <w:rPr>
          <w:rFonts w:ascii="Arial" w:hAnsi="Arial" w:cs="Arial"/>
          <w:b/>
          <w:sz w:val="22"/>
          <w:szCs w:val="22"/>
          <w:u w:val="single"/>
        </w:rPr>
      </w:pPr>
      <w:r w:rsidRPr="0052139D">
        <w:rPr>
          <w:rFonts w:ascii="Arial" w:hAnsi="Arial" w:cs="Arial"/>
          <w:b/>
          <w:sz w:val="22"/>
          <w:szCs w:val="22"/>
          <w:u w:val="single"/>
        </w:rPr>
        <w:t>Kryterium: Okres gwarancji – będzie obliczone wg pkt:</w:t>
      </w:r>
    </w:p>
    <w:p w:rsidR="005C0B69" w:rsidRPr="0052139D" w:rsidRDefault="005C0B69" w:rsidP="005C0B69">
      <w:pPr>
        <w:ind w:left="284"/>
        <w:jc w:val="both"/>
        <w:rPr>
          <w:rFonts w:ascii="Arial" w:hAnsi="Arial" w:cs="Arial"/>
          <w:i/>
          <w:iCs/>
          <w:sz w:val="22"/>
          <w:szCs w:val="22"/>
        </w:rPr>
      </w:pPr>
    </w:p>
    <w:p w:rsidR="00FD0AD0" w:rsidRPr="0052139D" w:rsidRDefault="00FD0AD0" w:rsidP="005C0B69">
      <w:pPr>
        <w:ind w:left="284"/>
        <w:rPr>
          <w:rFonts w:ascii="Arial" w:eastAsia="Calibri" w:hAnsi="Arial" w:cs="Arial"/>
          <w:sz w:val="22"/>
          <w:szCs w:val="22"/>
          <w:lang w:eastAsia="en-US"/>
        </w:rPr>
      </w:pPr>
      <w:r w:rsidRPr="0052139D">
        <w:rPr>
          <w:rFonts w:ascii="Arial" w:eastAsia="Calibri" w:hAnsi="Arial" w:cs="Arial"/>
          <w:sz w:val="22"/>
          <w:szCs w:val="22"/>
          <w:lang w:eastAsia="en-US"/>
        </w:rPr>
        <w:t>12 miesięcy- 0 punktów</w:t>
      </w:r>
    </w:p>
    <w:p w:rsidR="00B65E35" w:rsidRPr="0052139D" w:rsidRDefault="007054BC" w:rsidP="005C0B69">
      <w:pPr>
        <w:ind w:left="284"/>
        <w:rPr>
          <w:rFonts w:ascii="Arial" w:eastAsia="Calibri" w:hAnsi="Arial" w:cs="Arial"/>
          <w:sz w:val="22"/>
          <w:szCs w:val="22"/>
          <w:lang w:eastAsia="en-US"/>
        </w:rPr>
      </w:pPr>
      <w:r w:rsidRPr="0052139D">
        <w:rPr>
          <w:rFonts w:ascii="Arial" w:eastAsia="Calibri" w:hAnsi="Arial" w:cs="Arial"/>
          <w:sz w:val="22"/>
          <w:szCs w:val="22"/>
          <w:lang w:eastAsia="en-US"/>
        </w:rPr>
        <w:t>24 miesiące</w:t>
      </w:r>
      <w:r w:rsidR="00B65E35" w:rsidRPr="0052139D">
        <w:rPr>
          <w:rFonts w:ascii="Arial" w:eastAsia="Calibri" w:hAnsi="Arial" w:cs="Arial"/>
          <w:sz w:val="22"/>
          <w:szCs w:val="22"/>
          <w:lang w:eastAsia="en-US"/>
        </w:rPr>
        <w:t xml:space="preserve"> - </w:t>
      </w:r>
      <w:r w:rsidR="00FD0AD0" w:rsidRPr="0052139D">
        <w:rPr>
          <w:rFonts w:ascii="Arial" w:eastAsia="Calibri" w:hAnsi="Arial" w:cs="Arial"/>
          <w:sz w:val="22"/>
          <w:szCs w:val="22"/>
          <w:lang w:eastAsia="en-US"/>
        </w:rPr>
        <w:t>5</w:t>
      </w:r>
      <w:r w:rsidR="00B65E35" w:rsidRPr="0052139D">
        <w:rPr>
          <w:rFonts w:ascii="Arial" w:eastAsia="Calibri" w:hAnsi="Arial" w:cs="Arial"/>
          <w:sz w:val="22"/>
          <w:szCs w:val="22"/>
          <w:lang w:eastAsia="en-US"/>
        </w:rPr>
        <w:t xml:space="preserve"> punktów</w:t>
      </w:r>
    </w:p>
    <w:p w:rsidR="00B65E35" w:rsidRPr="0052139D" w:rsidRDefault="007054BC" w:rsidP="005C0B69">
      <w:pPr>
        <w:ind w:left="284"/>
        <w:rPr>
          <w:rFonts w:ascii="Arial" w:eastAsia="Calibri" w:hAnsi="Arial" w:cs="Arial"/>
          <w:sz w:val="22"/>
          <w:szCs w:val="22"/>
          <w:lang w:eastAsia="en-US"/>
        </w:rPr>
      </w:pPr>
      <w:r w:rsidRPr="0052139D">
        <w:rPr>
          <w:rFonts w:ascii="Arial" w:eastAsia="Calibri" w:hAnsi="Arial" w:cs="Arial"/>
          <w:sz w:val="22"/>
          <w:szCs w:val="22"/>
          <w:lang w:eastAsia="en-US"/>
        </w:rPr>
        <w:t>36 miesięcy i więcej - 10 punktów</w:t>
      </w:r>
    </w:p>
    <w:p w:rsidR="00E771C1" w:rsidRPr="0052139D" w:rsidRDefault="00E771C1" w:rsidP="00E771C1">
      <w:pPr>
        <w:ind w:left="284"/>
        <w:jc w:val="both"/>
        <w:rPr>
          <w:rFonts w:ascii="Arial" w:eastAsia="Arial Unicode MS" w:hAnsi="Arial" w:cs="Arial"/>
          <w:sz w:val="22"/>
          <w:szCs w:val="22"/>
        </w:rPr>
      </w:pPr>
      <w:r w:rsidRPr="0052139D">
        <w:rPr>
          <w:rFonts w:ascii="Arial" w:eastAsia="Arial Unicode MS" w:hAnsi="Arial" w:cs="Arial"/>
          <w:sz w:val="22"/>
          <w:szCs w:val="22"/>
        </w:rPr>
        <w:t>W kryterium „okres gwarancji” – oceniana będzie podana w ofercie  ilość miesięcy udzielonej gwarancji.</w:t>
      </w:r>
    </w:p>
    <w:p w:rsidR="00B65E35" w:rsidRPr="0052139D" w:rsidRDefault="00B65E35" w:rsidP="00CE673F">
      <w:pPr>
        <w:rPr>
          <w:rFonts w:ascii="Arial" w:eastAsia="Arial Unicode MS" w:hAnsi="Arial" w:cs="Arial"/>
          <w:b/>
          <w:iCs/>
          <w:sz w:val="22"/>
          <w:szCs w:val="22"/>
          <w:u w:val="single"/>
        </w:rPr>
      </w:pPr>
    </w:p>
    <w:p w:rsidR="00CD0B74" w:rsidRPr="0052139D" w:rsidRDefault="00CD0B74" w:rsidP="00CD0B74">
      <w:pPr>
        <w:spacing w:line="240" w:lineRule="atLeast"/>
        <w:ind w:left="284"/>
        <w:jc w:val="both"/>
        <w:rPr>
          <w:rFonts w:ascii="Arial" w:hAnsi="Arial" w:cs="Arial"/>
          <w:b/>
          <w:sz w:val="22"/>
          <w:szCs w:val="22"/>
          <w:u w:val="single"/>
        </w:rPr>
      </w:pPr>
      <w:r w:rsidRPr="0052139D">
        <w:rPr>
          <w:rFonts w:ascii="Arial" w:hAnsi="Arial" w:cs="Arial"/>
          <w:b/>
          <w:sz w:val="22"/>
          <w:szCs w:val="22"/>
          <w:u w:val="single"/>
        </w:rPr>
        <w:t xml:space="preserve">Ocena końcowa oferty </w:t>
      </w:r>
    </w:p>
    <w:p w:rsidR="00CD0B74" w:rsidRPr="0052139D" w:rsidRDefault="00CD0B74" w:rsidP="00CD0B74">
      <w:pPr>
        <w:spacing w:line="240" w:lineRule="atLeast"/>
        <w:ind w:left="284"/>
        <w:jc w:val="both"/>
        <w:rPr>
          <w:rFonts w:ascii="Arial" w:hAnsi="Arial" w:cs="Arial"/>
          <w:sz w:val="22"/>
          <w:szCs w:val="22"/>
        </w:rPr>
      </w:pPr>
      <w:r w:rsidRPr="0052139D">
        <w:rPr>
          <w:rFonts w:ascii="Arial" w:hAnsi="Arial" w:cs="Arial"/>
          <w:sz w:val="22"/>
          <w:szCs w:val="22"/>
        </w:rPr>
        <w:t xml:space="preserve">Ocenę końcowa oferty stanowić będzie suma punktów przyznanych danej ofercie we wszystkich kryteriach oceny oferty wskazanych w specyfikacji. </w:t>
      </w:r>
    </w:p>
    <w:p w:rsidR="00CD0B74" w:rsidRPr="0052139D" w:rsidRDefault="00CD0B74" w:rsidP="00CD0B74">
      <w:pPr>
        <w:spacing w:line="240" w:lineRule="atLeast"/>
        <w:ind w:left="284"/>
        <w:jc w:val="both"/>
        <w:rPr>
          <w:rFonts w:ascii="Arial" w:hAnsi="Arial" w:cs="Arial"/>
          <w:iCs/>
          <w:sz w:val="22"/>
          <w:szCs w:val="22"/>
        </w:rPr>
      </w:pPr>
      <w:r w:rsidRPr="0052139D">
        <w:rPr>
          <w:rFonts w:ascii="Arial" w:hAnsi="Arial" w:cs="Arial"/>
          <w:sz w:val="22"/>
          <w:szCs w:val="22"/>
        </w:rPr>
        <w:t xml:space="preserve">Stosowanie </w:t>
      </w:r>
      <w:r w:rsidR="00F94FBF" w:rsidRPr="0052139D">
        <w:rPr>
          <w:rFonts w:ascii="Arial" w:hAnsi="Arial" w:cs="Arial"/>
          <w:sz w:val="22"/>
          <w:szCs w:val="22"/>
        </w:rPr>
        <w:t>do dyspozycji</w:t>
      </w:r>
      <w:r w:rsidRPr="0052139D">
        <w:rPr>
          <w:rFonts w:ascii="Arial" w:hAnsi="Arial" w:cs="Arial"/>
          <w:sz w:val="22"/>
          <w:szCs w:val="22"/>
        </w:rPr>
        <w:t xml:space="preserve"> art. 91 ust. 4 ustawy Prawo zamówień </w:t>
      </w:r>
      <w:r w:rsidR="00F94FBF" w:rsidRPr="0052139D">
        <w:rPr>
          <w:rFonts w:ascii="Arial" w:hAnsi="Arial" w:cs="Arial"/>
          <w:sz w:val="22"/>
          <w:szCs w:val="22"/>
        </w:rPr>
        <w:t>publicznych, – jeżeli</w:t>
      </w:r>
      <w:r w:rsidRPr="0052139D">
        <w:rPr>
          <w:rFonts w:ascii="Arial" w:hAnsi="Arial" w:cs="Arial"/>
          <w:sz w:val="22"/>
          <w:szCs w:val="22"/>
        </w:rPr>
        <w:t xml:space="preserve"> </w:t>
      </w:r>
      <w:r w:rsidRPr="0052139D">
        <w:rPr>
          <w:rFonts w:ascii="Arial" w:hAnsi="Arial" w:cs="Arial"/>
          <w:iCs/>
          <w:sz w:val="22"/>
          <w:szCs w:val="22"/>
        </w:rPr>
        <w:t>nie można wybrać oferty najkorzystniejszej z uwagi na to, że dwie lub więcej ofert przedstawia taki sam bilans ceny i innych kryteriów oceny ofert, zamawiający spośród tych ofert wybiera ofertę z najniższą ceną.</w:t>
      </w:r>
    </w:p>
    <w:p w:rsidR="00CD0B74" w:rsidRPr="0052139D" w:rsidRDefault="00CD0B74" w:rsidP="00CD0B74">
      <w:pPr>
        <w:rPr>
          <w:rFonts w:ascii="Arial" w:hAnsi="Arial" w:cs="Arial"/>
          <w:b/>
          <w:sz w:val="22"/>
          <w:szCs w:val="22"/>
        </w:rPr>
      </w:pPr>
    </w:p>
    <w:p w:rsidR="00AB0E57" w:rsidRPr="0052139D" w:rsidRDefault="00AB0E57" w:rsidP="00C778A9">
      <w:pPr>
        <w:numPr>
          <w:ilvl w:val="0"/>
          <w:numId w:val="21"/>
        </w:numPr>
        <w:jc w:val="both"/>
        <w:rPr>
          <w:rFonts w:ascii="Arial" w:hAnsi="Arial" w:cs="Arial"/>
          <w:b/>
          <w:sz w:val="22"/>
          <w:szCs w:val="22"/>
        </w:rPr>
      </w:pPr>
      <w:r w:rsidRPr="0052139D">
        <w:rPr>
          <w:rFonts w:ascii="Arial" w:hAnsi="Arial" w:cs="Arial"/>
          <w:b/>
          <w:sz w:val="22"/>
          <w:szCs w:val="22"/>
        </w:rPr>
        <w:t>Informacje o formalnościach, jakie powinny zostać dopełnione po wyborze oferty celu zawarcia umowy w sprawie zamówienia publicznego.</w:t>
      </w:r>
    </w:p>
    <w:p w:rsidR="001210A6" w:rsidRPr="0052139D" w:rsidRDefault="001210A6" w:rsidP="00A94C56">
      <w:pPr>
        <w:ind w:left="180"/>
        <w:jc w:val="both"/>
        <w:rPr>
          <w:rFonts w:ascii="Arial" w:hAnsi="Arial" w:cs="Arial"/>
          <w:sz w:val="22"/>
          <w:szCs w:val="22"/>
        </w:rPr>
      </w:pPr>
    </w:p>
    <w:p w:rsidR="00FD0AD0" w:rsidRPr="0052139D" w:rsidRDefault="00FD0AD0" w:rsidP="00C778A9">
      <w:pPr>
        <w:pStyle w:val="Akapitzlist"/>
        <w:numPr>
          <w:ilvl w:val="0"/>
          <w:numId w:val="14"/>
        </w:numPr>
        <w:spacing w:after="0" w:line="240" w:lineRule="auto"/>
        <w:ind w:left="709" w:hanging="578"/>
        <w:jc w:val="both"/>
        <w:rPr>
          <w:rFonts w:ascii="Arial" w:hAnsi="Arial" w:cs="Arial"/>
        </w:rPr>
      </w:pPr>
      <w:r w:rsidRPr="0052139D">
        <w:rPr>
          <w:rFonts w:ascii="Arial" w:hAnsi="Arial" w:cs="Arial"/>
        </w:rPr>
        <w:t>Zamawiający po wyborze oferty niezwłocznie zawiadomi wszystkich Wykonawców, którzy złożyli oferty o:</w:t>
      </w:r>
    </w:p>
    <w:p w:rsidR="00FD0AD0" w:rsidRPr="0052139D" w:rsidRDefault="00FD0AD0" w:rsidP="00C778A9">
      <w:pPr>
        <w:pStyle w:val="Akapitzlist"/>
        <w:numPr>
          <w:ilvl w:val="1"/>
          <w:numId w:val="15"/>
        </w:numPr>
        <w:spacing w:after="0" w:line="240" w:lineRule="auto"/>
        <w:ind w:left="993" w:hanging="284"/>
        <w:jc w:val="both"/>
        <w:rPr>
          <w:rFonts w:ascii="Arial" w:hAnsi="Arial" w:cs="Arial"/>
        </w:rPr>
      </w:pPr>
      <w:r w:rsidRPr="0052139D">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D0AD0" w:rsidRPr="0052139D" w:rsidRDefault="00FD0AD0" w:rsidP="00C778A9">
      <w:pPr>
        <w:pStyle w:val="Akapitzlist"/>
        <w:numPr>
          <w:ilvl w:val="1"/>
          <w:numId w:val="15"/>
        </w:numPr>
        <w:spacing w:after="0" w:line="240" w:lineRule="auto"/>
        <w:ind w:left="993" w:hanging="284"/>
        <w:jc w:val="both"/>
        <w:rPr>
          <w:rFonts w:ascii="Arial" w:hAnsi="Arial" w:cs="Arial"/>
        </w:rPr>
      </w:pPr>
      <w:r w:rsidRPr="0052139D">
        <w:rPr>
          <w:rFonts w:ascii="Arial" w:hAnsi="Arial" w:cs="Arial"/>
        </w:rPr>
        <w:t>Wykonawcach, którzy zostali wykluczeni,</w:t>
      </w:r>
    </w:p>
    <w:p w:rsidR="00FD0AD0" w:rsidRPr="0052139D" w:rsidRDefault="00FD0AD0" w:rsidP="00C778A9">
      <w:pPr>
        <w:pStyle w:val="Akapitzlist"/>
        <w:numPr>
          <w:ilvl w:val="1"/>
          <w:numId w:val="15"/>
        </w:numPr>
        <w:spacing w:after="0" w:line="240" w:lineRule="auto"/>
        <w:ind w:left="993" w:hanging="284"/>
        <w:jc w:val="both"/>
        <w:rPr>
          <w:rFonts w:ascii="Arial" w:hAnsi="Arial" w:cs="Arial"/>
        </w:rPr>
      </w:pPr>
      <w:r w:rsidRPr="0052139D">
        <w:rPr>
          <w:rFonts w:ascii="Arial" w:hAnsi="Arial" w:cs="Arial"/>
        </w:rPr>
        <w:t>Wykonawcach, których oferty zostały odrzucone, powodach odrzucenia oferty, a w przypadkach, o których mowa w art. 89 ust. 4 i 5, braku równoważności lub braku spełniania wymagań dotyczących wydajności lub funkcjonalności,</w:t>
      </w:r>
    </w:p>
    <w:p w:rsidR="00FD0AD0" w:rsidRPr="0052139D" w:rsidRDefault="00FD0AD0" w:rsidP="00FD0AD0">
      <w:pPr>
        <w:pStyle w:val="Akapitzlist"/>
        <w:spacing w:after="0" w:line="240" w:lineRule="auto"/>
        <w:ind w:left="1560" w:hanging="567"/>
        <w:jc w:val="both"/>
        <w:rPr>
          <w:rFonts w:ascii="Arial" w:hAnsi="Arial" w:cs="Arial"/>
        </w:rPr>
      </w:pPr>
      <w:r w:rsidRPr="0052139D">
        <w:rPr>
          <w:rFonts w:ascii="Arial" w:hAnsi="Arial" w:cs="Arial"/>
        </w:rPr>
        <w:t>- podając uzasadnienie faktyczne i prawne.</w:t>
      </w:r>
    </w:p>
    <w:p w:rsidR="00FD0AD0" w:rsidRPr="0052139D" w:rsidRDefault="00FD0AD0" w:rsidP="00C778A9">
      <w:pPr>
        <w:pStyle w:val="Akapitzlist"/>
        <w:numPr>
          <w:ilvl w:val="0"/>
          <w:numId w:val="14"/>
        </w:numPr>
        <w:spacing w:after="0" w:line="240" w:lineRule="auto"/>
        <w:ind w:left="709" w:hanging="578"/>
        <w:jc w:val="both"/>
        <w:rPr>
          <w:rFonts w:ascii="Arial" w:hAnsi="Arial" w:cs="Arial"/>
          <w:i/>
        </w:rPr>
      </w:pPr>
      <w:r w:rsidRPr="0052139D">
        <w:rPr>
          <w:rFonts w:ascii="Arial" w:hAnsi="Arial" w:cs="Arial"/>
        </w:rPr>
        <w:t xml:space="preserve">Zamawiający informuje, iż umowa zostanie zawarta zgodnie z terminami określonymi w art. 94 ustawy </w:t>
      </w:r>
      <w:proofErr w:type="spellStart"/>
      <w:r w:rsidRPr="0052139D">
        <w:rPr>
          <w:rFonts w:ascii="Arial" w:hAnsi="Arial" w:cs="Arial"/>
        </w:rPr>
        <w:t>Pzp</w:t>
      </w:r>
      <w:proofErr w:type="spellEnd"/>
      <w:r w:rsidRPr="0052139D">
        <w:rPr>
          <w:rFonts w:ascii="Arial" w:hAnsi="Arial" w:cs="Arial"/>
        </w:rPr>
        <w:t>.</w:t>
      </w:r>
    </w:p>
    <w:p w:rsidR="00FD0AD0" w:rsidRPr="0052139D" w:rsidRDefault="00FD0AD0" w:rsidP="00C778A9">
      <w:pPr>
        <w:pStyle w:val="Akapitzlist"/>
        <w:numPr>
          <w:ilvl w:val="0"/>
          <w:numId w:val="14"/>
        </w:numPr>
        <w:spacing w:after="0" w:line="240" w:lineRule="auto"/>
        <w:ind w:left="709" w:hanging="578"/>
        <w:jc w:val="both"/>
        <w:rPr>
          <w:rFonts w:ascii="Arial" w:hAnsi="Arial" w:cs="Arial"/>
        </w:rPr>
      </w:pPr>
      <w:r w:rsidRPr="0052139D">
        <w:rPr>
          <w:rFonts w:ascii="Arial" w:hAnsi="Arial" w:cs="Arial"/>
        </w:rPr>
        <w:t>W przypadku wniesienia odwołania, umowa może być zawarta dopiero po ogłoszeniu wyroku lub postanowienia kończącego postępowanie odwoławcze.</w:t>
      </w:r>
    </w:p>
    <w:p w:rsidR="00FD0AD0" w:rsidRPr="0052139D" w:rsidRDefault="00FD0AD0" w:rsidP="00C778A9">
      <w:pPr>
        <w:pStyle w:val="Akapitzlist"/>
        <w:numPr>
          <w:ilvl w:val="0"/>
          <w:numId w:val="14"/>
        </w:numPr>
        <w:spacing w:after="0" w:line="240" w:lineRule="auto"/>
        <w:ind w:left="709" w:hanging="578"/>
        <w:jc w:val="both"/>
        <w:rPr>
          <w:rFonts w:ascii="Arial" w:hAnsi="Arial" w:cs="Arial"/>
        </w:rPr>
      </w:pPr>
      <w:r w:rsidRPr="0052139D">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FD0AD0" w:rsidRPr="0052139D" w:rsidRDefault="00FD0AD0" w:rsidP="00C778A9">
      <w:pPr>
        <w:pStyle w:val="Akapitzlist"/>
        <w:numPr>
          <w:ilvl w:val="0"/>
          <w:numId w:val="14"/>
        </w:numPr>
        <w:spacing w:after="0" w:line="240" w:lineRule="auto"/>
        <w:ind w:left="709" w:hanging="578"/>
        <w:jc w:val="both"/>
        <w:rPr>
          <w:rFonts w:ascii="Arial" w:hAnsi="Arial" w:cs="Arial"/>
        </w:rPr>
      </w:pPr>
      <w:r w:rsidRPr="0052139D">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53018B" w:rsidRPr="0052139D" w:rsidRDefault="0053018B" w:rsidP="005E6A0C">
      <w:pPr>
        <w:jc w:val="both"/>
        <w:rPr>
          <w:rFonts w:ascii="Arial" w:hAnsi="Arial" w:cs="Arial"/>
          <w:b/>
          <w:sz w:val="22"/>
          <w:szCs w:val="22"/>
        </w:rPr>
      </w:pPr>
    </w:p>
    <w:p w:rsidR="00AB0E57" w:rsidRPr="0052139D" w:rsidRDefault="00AB0E57" w:rsidP="00C778A9">
      <w:pPr>
        <w:numPr>
          <w:ilvl w:val="0"/>
          <w:numId w:val="21"/>
        </w:numPr>
        <w:jc w:val="both"/>
        <w:rPr>
          <w:rFonts w:ascii="Arial" w:hAnsi="Arial" w:cs="Arial"/>
          <w:b/>
          <w:sz w:val="22"/>
          <w:szCs w:val="22"/>
        </w:rPr>
      </w:pPr>
      <w:r w:rsidRPr="0052139D">
        <w:rPr>
          <w:rFonts w:ascii="Arial" w:hAnsi="Arial" w:cs="Arial"/>
          <w:b/>
          <w:sz w:val="22"/>
          <w:szCs w:val="22"/>
        </w:rPr>
        <w:t>Wymagania dotyczące zabezpieczenia należytego wykonania umowy</w:t>
      </w:r>
      <w:r w:rsidRPr="0052139D">
        <w:rPr>
          <w:rFonts w:ascii="Arial" w:hAnsi="Arial" w:cs="Arial"/>
          <w:sz w:val="22"/>
          <w:szCs w:val="22"/>
        </w:rPr>
        <w:t>.</w:t>
      </w:r>
    </w:p>
    <w:p w:rsidR="00FD0AD0" w:rsidRPr="0052139D" w:rsidRDefault="00FD0AD0" w:rsidP="00523E1B">
      <w:pPr>
        <w:ind w:firstLine="540"/>
        <w:jc w:val="both"/>
        <w:rPr>
          <w:rFonts w:ascii="Arial" w:hAnsi="Arial" w:cs="Arial"/>
          <w:sz w:val="22"/>
          <w:szCs w:val="22"/>
        </w:rPr>
      </w:pPr>
    </w:p>
    <w:p w:rsidR="00940EAC" w:rsidRPr="0052139D" w:rsidRDefault="00CE673F" w:rsidP="00523E1B">
      <w:pPr>
        <w:ind w:firstLine="540"/>
        <w:jc w:val="both"/>
        <w:rPr>
          <w:rFonts w:ascii="Arial" w:hAnsi="Arial" w:cs="Arial"/>
          <w:sz w:val="22"/>
          <w:szCs w:val="22"/>
        </w:rPr>
      </w:pPr>
      <w:r w:rsidRPr="0052139D">
        <w:rPr>
          <w:rFonts w:ascii="Arial" w:hAnsi="Arial" w:cs="Arial"/>
          <w:sz w:val="22"/>
          <w:szCs w:val="22"/>
        </w:rPr>
        <w:t xml:space="preserve">          </w:t>
      </w:r>
      <w:r w:rsidR="002812E8" w:rsidRPr="0052139D">
        <w:rPr>
          <w:rFonts w:ascii="Arial" w:hAnsi="Arial" w:cs="Arial"/>
          <w:sz w:val="22"/>
          <w:szCs w:val="22"/>
        </w:rPr>
        <w:t>Zamawiający nie wymaga wnoszenia zabezpieczenia należytego wykonania umowy</w:t>
      </w:r>
    </w:p>
    <w:p w:rsidR="003D2D08" w:rsidRPr="0052139D" w:rsidRDefault="003D2D08" w:rsidP="00523E1B">
      <w:pPr>
        <w:ind w:firstLine="540"/>
        <w:jc w:val="both"/>
        <w:rPr>
          <w:rFonts w:ascii="Arial" w:hAnsi="Arial" w:cs="Arial"/>
          <w:sz w:val="22"/>
          <w:szCs w:val="22"/>
        </w:rPr>
      </w:pPr>
    </w:p>
    <w:p w:rsidR="00AB0E57" w:rsidRPr="0052139D" w:rsidRDefault="00AB0E57" w:rsidP="00C778A9">
      <w:pPr>
        <w:numPr>
          <w:ilvl w:val="0"/>
          <w:numId w:val="21"/>
        </w:numPr>
        <w:jc w:val="both"/>
        <w:rPr>
          <w:rFonts w:ascii="Arial" w:hAnsi="Arial" w:cs="Arial"/>
          <w:b/>
          <w:sz w:val="22"/>
          <w:szCs w:val="22"/>
        </w:rPr>
      </w:pPr>
      <w:r w:rsidRPr="0052139D">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D0AD0" w:rsidRPr="0052139D" w:rsidRDefault="00FD0AD0" w:rsidP="005E6A0C">
      <w:pPr>
        <w:ind w:left="180"/>
        <w:jc w:val="both"/>
        <w:rPr>
          <w:rFonts w:ascii="Arial" w:hAnsi="Arial" w:cs="Arial"/>
          <w:sz w:val="22"/>
          <w:szCs w:val="22"/>
        </w:rPr>
      </w:pPr>
    </w:p>
    <w:p w:rsidR="002C1F1B" w:rsidRPr="0052139D" w:rsidRDefault="002C1F1B" w:rsidP="005E6A0C">
      <w:pPr>
        <w:ind w:left="180"/>
        <w:jc w:val="both"/>
        <w:rPr>
          <w:rFonts w:ascii="Arial" w:hAnsi="Arial" w:cs="Arial"/>
          <w:sz w:val="22"/>
          <w:szCs w:val="22"/>
        </w:rPr>
      </w:pPr>
      <w:r w:rsidRPr="0052139D">
        <w:rPr>
          <w:rFonts w:ascii="Arial" w:hAnsi="Arial" w:cs="Arial"/>
          <w:sz w:val="22"/>
          <w:szCs w:val="22"/>
        </w:rPr>
        <w:t>1. Umowa zostanie zawarta na warunkach określonych we wzorze umowy stanowiącym załącznik do niniejszej specyfikacji.</w:t>
      </w:r>
    </w:p>
    <w:p w:rsidR="002C1F1B" w:rsidRPr="0052139D" w:rsidRDefault="002C1F1B" w:rsidP="005E6A0C">
      <w:pPr>
        <w:ind w:left="180"/>
        <w:jc w:val="both"/>
        <w:rPr>
          <w:rFonts w:ascii="Arial" w:hAnsi="Arial" w:cs="Arial"/>
          <w:sz w:val="22"/>
          <w:szCs w:val="22"/>
        </w:rPr>
      </w:pPr>
      <w:r w:rsidRPr="0052139D">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52139D" w:rsidRDefault="007B59B8" w:rsidP="005E6A0C">
      <w:pPr>
        <w:jc w:val="both"/>
        <w:rPr>
          <w:rFonts w:ascii="Arial" w:hAnsi="Arial" w:cs="Arial"/>
          <w:sz w:val="22"/>
          <w:szCs w:val="22"/>
        </w:rPr>
      </w:pPr>
    </w:p>
    <w:p w:rsidR="000546E6" w:rsidRPr="0052139D" w:rsidRDefault="00AB0E57" w:rsidP="00C778A9">
      <w:pPr>
        <w:numPr>
          <w:ilvl w:val="0"/>
          <w:numId w:val="21"/>
        </w:numPr>
        <w:jc w:val="both"/>
        <w:rPr>
          <w:rFonts w:ascii="Arial" w:hAnsi="Arial" w:cs="Arial"/>
          <w:b/>
          <w:sz w:val="22"/>
          <w:szCs w:val="22"/>
        </w:rPr>
      </w:pPr>
      <w:r w:rsidRPr="0052139D">
        <w:rPr>
          <w:rFonts w:ascii="Arial" w:hAnsi="Arial" w:cs="Arial"/>
          <w:b/>
          <w:sz w:val="22"/>
          <w:szCs w:val="22"/>
        </w:rPr>
        <w:t>Pouczenie o środkach ochrony prawnej przysługujących wykonawcy w toku postępowania o udzielenie zamówienia</w:t>
      </w:r>
      <w:r w:rsidRPr="0052139D">
        <w:rPr>
          <w:rFonts w:ascii="Arial" w:hAnsi="Arial" w:cs="Arial"/>
          <w:sz w:val="22"/>
          <w:szCs w:val="22"/>
        </w:rPr>
        <w:t>.</w:t>
      </w:r>
    </w:p>
    <w:p w:rsidR="00141F2A" w:rsidRPr="0052139D" w:rsidRDefault="00141F2A" w:rsidP="00C778A9">
      <w:pPr>
        <w:pStyle w:val="Akapitzlist"/>
        <w:numPr>
          <w:ilvl w:val="0"/>
          <w:numId w:val="16"/>
        </w:numPr>
        <w:spacing w:after="0" w:line="240" w:lineRule="auto"/>
        <w:ind w:left="709" w:hanging="567"/>
        <w:jc w:val="both"/>
        <w:rPr>
          <w:rFonts w:ascii="Arial" w:hAnsi="Arial" w:cs="Arial"/>
        </w:rPr>
      </w:pPr>
      <w:r w:rsidRPr="0052139D">
        <w:rPr>
          <w:rFonts w:ascii="Arial" w:hAnsi="Arial" w:cs="Arial"/>
          <w:bCs/>
        </w:rPr>
        <w:t>Odwołanie przysługuje wyłącznie od niezgodnej z przepisami Pzp czynności Zamawiającego podjętej w postępowaniu o udzielenie zamówienia lub zaniechania czynności, do której Zamawiający jest zobowiązany na podstawie Pzp (art. 180 ust. 1 Pzp).</w:t>
      </w:r>
    </w:p>
    <w:p w:rsidR="00141F2A" w:rsidRPr="0052139D" w:rsidRDefault="00141F2A" w:rsidP="00C778A9">
      <w:pPr>
        <w:pStyle w:val="Akapitzlist"/>
        <w:numPr>
          <w:ilvl w:val="0"/>
          <w:numId w:val="16"/>
        </w:numPr>
        <w:spacing w:after="0" w:line="240" w:lineRule="auto"/>
        <w:ind w:left="709" w:hanging="567"/>
        <w:jc w:val="both"/>
        <w:rPr>
          <w:rFonts w:ascii="Arial" w:hAnsi="Arial" w:cs="Arial"/>
        </w:rPr>
      </w:pPr>
      <w:r w:rsidRPr="0052139D">
        <w:rPr>
          <w:rFonts w:ascii="Arial" w:hAnsi="Arial" w:cs="Arial"/>
        </w:rPr>
        <w:t xml:space="preserve">Odwołanie wnosi się (art. 182 ust. 1 pkt. 1 i 2 Pzp) w terminie 10 dni od dnia przesłania informacji (za pomocą poczty elektronicznej) o czynności Zamawiającego stanowiącej podstawę jego wniesienia albo w terminie 10 </w:t>
      </w:r>
      <w:r w:rsidR="00F94FBF" w:rsidRPr="0052139D">
        <w:rPr>
          <w:rFonts w:ascii="Arial" w:hAnsi="Arial" w:cs="Arial"/>
        </w:rPr>
        <w:t>dni, – jeżeli</w:t>
      </w:r>
      <w:r w:rsidRPr="0052139D">
        <w:rPr>
          <w:rFonts w:ascii="Arial" w:hAnsi="Arial" w:cs="Arial"/>
        </w:rPr>
        <w:t xml:space="preserve"> zostały przesłane w inny sposób.  </w:t>
      </w:r>
    </w:p>
    <w:p w:rsidR="00141F2A" w:rsidRPr="0052139D" w:rsidRDefault="00141F2A" w:rsidP="00C778A9">
      <w:pPr>
        <w:pStyle w:val="Akapitzlist"/>
        <w:numPr>
          <w:ilvl w:val="0"/>
          <w:numId w:val="16"/>
        </w:numPr>
        <w:spacing w:after="0" w:line="240" w:lineRule="auto"/>
        <w:ind w:left="709" w:hanging="567"/>
        <w:jc w:val="both"/>
        <w:rPr>
          <w:rFonts w:ascii="Arial" w:hAnsi="Arial" w:cs="Arial"/>
        </w:rPr>
      </w:pPr>
      <w:r w:rsidRPr="0052139D">
        <w:rPr>
          <w:rStyle w:val="highlight"/>
          <w:rFonts w:ascii="Arial" w:hAnsi="Arial" w:cs="Arial"/>
        </w:rPr>
        <w:t xml:space="preserve">Odwołanie wobec </w:t>
      </w:r>
      <w:r w:rsidRPr="0052139D">
        <w:rPr>
          <w:rFonts w:ascii="Arial" w:hAnsi="Arial" w:cs="Arial"/>
        </w:rPr>
        <w:t xml:space="preserve">treści ogłoszenia o zamówieniu, a jeżeli postępowanie jest prowadzone w trybie przetargu nieograniczonego, także wobec postanowień specyfikacji istotnych warunków zamówienia, wnosi się w terminie (art. 182 ust. 2 Pzp) 10 dni od dnia zamieszczenia ogłoszenia w Biuletynie Zamówień Publicznych lub specyfikacji istotnych warunków zamówienia na stronie internetowej. </w:t>
      </w:r>
    </w:p>
    <w:p w:rsidR="00141F2A" w:rsidRPr="0052139D" w:rsidRDefault="00141F2A" w:rsidP="00C778A9">
      <w:pPr>
        <w:pStyle w:val="Akapitzlist"/>
        <w:numPr>
          <w:ilvl w:val="0"/>
          <w:numId w:val="16"/>
        </w:numPr>
        <w:tabs>
          <w:tab w:val="left" w:pos="284"/>
        </w:tabs>
        <w:autoSpaceDE w:val="0"/>
        <w:autoSpaceDN w:val="0"/>
        <w:adjustRightInd w:val="0"/>
        <w:spacing w:after="0" w:line="240" w:lineRule="auto"/>
        <w:ind w:left="709" w:hanging="567"/>
        <w:jc w:val="both"/>
        <w:rPr>
          <w:rFonts w:ascii="Arial" w:hAnsi="Arial" w:cs="Arial"/>
        </w:rPr>
      </w:pPr>
      <w:r w:rsidRPr="0052139D">
        <w:rPr>
          <w:rFonts w:ascii="Arial" w:hAnsi="Arial" w:cs="Arial"/>
        </w:rPr>
        <w:t>W przypadku wniesienia odwołania wobec treści ogłoszenia o zamówieniu lub postanowień SIWZ, Zamawiający może przedłużyć termin składania ofert (art. 182 ust. 5 Pzp).</w:t>
      </w:r>
    </w:p>
    <w:p w:rsidR="00141F2A" w:rsidRPr="0052139D" w:rsidRDefault="00141F2A" w:rsidP="00C778A9">
      <w:pPr>
        <w:numPr>
          <w:ilvl w:val="0"/>
          <w:numId w:val="16"/>
        </w:numPr>
        <w:autoSpaceDE w:val="0"/>
        <w:autoSpaceDN w:val="0"/>
        <w:adjustRightInd w:val="0"/>
        <w:ind w:left="709" w:hanging="567"/>
        <w:jc w:val="both"/>
        <w:rPr>
          <w:rFonts w:ascii="Arial" w:hAnsi="Arial" w:cs="Arial"/>
          <w:sz w:val="22"/>
          <w:szCs w:val="22"/>
        </w:rPr>
      </w:pPr>
      <w:r w:rsidRPr="0052139D">
        <w:rPr>
          <w:rFonts w:ascii="Arial" w:hAnsi="Arial" w:cs="Arial"/>
          <w:sz w:val="22"/>
          <w:szCs w:val="22"/>
        </w:rPr>
        <w:t>W przypadku wniesienia odwołania po upływie terminu składania ofert bieg terminu zwi</w:t>
      </w:r>
      <w:r w:rsidRPr="0052139D">
        <w:rPr>
          <w:rFonts w:ascii="Arial" w:eastAsia="TimesNewRoman,Bold" w:hAnsi="Arial" w:cs="Arial"/>
          <w:sz w:val="22"/>
          <w:szCs w:val="22"/>
        </w:rPr>
        <w:t>ą</w:t>
      </w:r>
      <w:r w:rsidRPr="0052139D">
        <w:rPr>
          <w:rFonts w:ascii="Arial" w:hAnsi="Arial" w:cs="Arial"/>
          <w:sz w:val="22"/>
          <w:szCs w:val="22"/>
        </w:rPr>
        <w:t>zania ofert</w:t>
      </w:r>
      <w:r w:rsidRPr="0052139D">
        <w:rPr>
          <w:rFonts w:ascii="Arial" w:eastAsia="TimesNewRoman,Bold" w:hAnsi="Arial" w:cs="Arial"/>
          <w:sz w:val="22"/>
          <w:szCs w:val="22"/>
        </w:rPr>
        <w:t xml:space="preserve">ą </w:t>
      </w:r>
      <w:r w:rsidRPr="0052139D">
        <w:rPr>
          <w:rFonts w:ascii="Arial" w:hAnsi="Arial" w:cs="Arial"/>
          <w:sz w:val="22"/>
          <w:szCs w:val="22"/>
        </w:rPr>
        <w:t>ulega zawieszeniu do czasu ogłoszenia przez Izb</w:t>
      </w:r>
      <w:r w:rsidRPr="0052139D">
        <w:rPr>
          <w:rFonts w:ascii="Arial" w:eastAsia="TimesNewRoman,Bold" w:hAnsi="Arial" w:cs="Arial"/>
          <w:sz w:val="22"/>
          <w:szCs w:val="22"/>
        </w:rPr>
        <w:t xml:space="preserve">ę </w:t>
      </w:r>
      <w:r w:rsidRPr="0052139D">
        <w:rPr>
          <w:rFonts w:ascii="Arial" w:hAnsi="Arial" w:cs="Arial"/>
          <w:sz w:val="22"/>
          <w:szCs w:val="22"/>
        </w:rPr>
        <w:t>orzeczenia (art. 182 ust. 6 Pzp).</w:t>
      </w:r>
    </w:p>
    <w:p w:rsidR="00141F2A" w:rsidRPr="0052139D" w:rsidRDefault="00141F2A" w:rsidP="00C778A9">
      <w:pPr>
        <w:pStyle w:val="Podstawowy2"/>
        <w:widowControl/>
        <w:numPr>
          <w:ilvl w:val="0"/>
          <w:numId w:val="16"/>
        </w:numPr>
        <w:tabs>
          <w:tab w:val="left" w:pos="0"/>
        </w:tabs>
        <w:suppressAutoHyphens w:val="0"/>
        <w:autoSpaceDE w:val="0"/>
        <w:autoSpaceDN w:val="0"/>
        <w:adjustRightInd w:val="0"/>
        <w:spacing w:line="240" w:lineRule="auto"/>
        <w:ind w:left="709" w:hanging="567"/>
        <w:rPr>
          <w:rFonts w:ascii="Arial" w:hAnsi="Arial" w:cs="Arial"/>
          <w:bCs/>
          <w:sz w:val="22"/>
          <w:szCs w:val="22"/>
        </w:rPr>
      </w:pPr>
      <w:r w:rsidRPr="0052139D">
        <w:rPr>
          <w:rFonts w:ascii="Arial" w:hAnsi="Arial" w:cs="Arial"/>
          <w:bCs/>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Pzp).</w:t>
      </w:r>
    </w:p>
    <w:p w:rsidR="00141F2A" w:rsidRPr="0052139D" w:rsidRDefault="00141F2A" w:rsidP="00C778A9">
      <w:pPr>
        <w:numPr>
          <w:ilvl w:val="0"/>
          <w:numId w:val="16"/>
        </w:numPr>
        <w:tabs>
          <w:tab w:val="left" w:pos="284"/>
        </w:tabs>
        <w:ind w:left="709" w:hanging="567"/>
        <w:jc w:val="both"/>
        <w:rPr>
          <w:rFonts w:ascii="Arial" w:hAnsi="Arial" w:cs="Arial"/>
          <w:sz w:val="22"/>
          <w:szCs w:val="22"/>
        </w:rPr>
      </w:pPr>
      <w:r w:rsidRPr="0052139D">
        <w:rPr>
          <w:rStyle w:val="highlight"/>
          <w:rFonts w:ascii="Arial" w:hAnsi="Arial" w:cs="Arial"/>
          <w:sz w:val="22"/>
          <w:szCs w:val="22"/>
        </w:rPr>
        <w:t xml:space="preserve">Odwołanie wnosi </w:t>
      </w:r>
      <w:r w:rsidRPr="0052139D">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52139D">
        <w:rPr>
          <w:rFonts w:ascii="Arial" w:hAnsi="Arial" w:cs="Arial"/>
          <w:bCs/>
          <w:sz w:val="22"/>
          <w:szCs w:val="22"/>
        </w:rPr>
        <w:t>(art.180 ust. 4 Pzp).</w:t>
      </w:r>
    </w:p>
    <w:p w:rsidR="00141F2A" w:rsidRPr="0052139D" w:rsidRDefault="00141F2A" w:rsidP="00C778A9">
      <w:pPr>
        <w:numPr>
          <w:ilvl w:val="0"/>
          <w:numId w:val="16"/>
        </w:numPr>
        <w:tabs>
          <w:tab w:val="left" w:pos="284"/>
        </w:tabs>
        <w:ind w:left="709" w:hanging="567"/>
        <w:jc w:val="both"/>
        <w:rPr>
          <w:rFonts w:ascii="Arial" w:hAnsi="Arial" w:cs="Arial"/>
          <w:sz w:val="22"/>
          <w:szCs w:val="22"/>
        </w:rPr>
      </w:pPr>
      <w:r w:rsidRPr="0052139D">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52139D">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52139D">
        <w:rPr>
          <w:rFonts w:ascii="Arial" w:hAnsi="Arial" w:cs="Arial"/>
          <w:bCs/>
          <w:sz w:val="22"/>
          <w:szCs w:val="22"/>
        </w:rPr>
        <w:t>(art.180 ust. 5 Pzp).</w:t>
      </w:r>
    </w:p>
    <w:p w:rsidR="00141F2A" w:rsidRPr="0052139D" w:rsidRDefault="00141F2A" w:rsidP="00C778A9">
      <w:pPr>
        <w:numPr>
          <w:ilvl w:val="0"/>
          <w:numId w:val="16"/>
        </w:numPr>
        <w:tabs>
          <w:tab w:val="left" w:pos="284"/>
        </w:tabs>
        <w:ind w:left="709" w:hanging="567"/>
        <w:jc w:val="both"/>
        <w:rPr>
          <w:rFonts w:ascii="Arial" w:hAnsi="Arial" w:cs="Arial"/>
          <w:sz w:val="22"/>
          <w:szCs w:val="22"/>
        </w:rPr>
      </w:pPr>
      <w:r w:rsidRPr="0052139D">
        <w:rPr>
          <w:rFonts w:ascii="Arial" w:hAnsi="Arial" w:cs="Arial"/>
          <w:sz w:val="22"/>
          <w:szCs w:val="22"/>
        </w:rPr>
        <w:t>Na orzeczenie Izby stronom oraz uczestnikom post</w:t>
      </w:r>
      <w:r w:rsidRPr="0052139D">
        <w:rPr>
          <w:rFonts w:ascii="Arial" w:eastAsia="TimesNewRoman,Bold" w:hAnsi="Arial" w:cs="Arial"/>
          <w:sz w:val="22"/>
          <w:szCs w:val="22"/>
        </w:rPr>
        <w:t>ę</w:t>
      </w:r>
      <w:r w:rsidRPr="0052139D">
        <w:rPr>
          <w:rFonts w:ascii="Arial" w:hAnsi="Arial" w:cs="Arial"/>
          <w:sz w:val="22"/>
          <w:szCs w:val="22"/>
        </w:rPr>
        <w:t>powania odwoławczego przysługuje skarga do s</w:t>
      </w:r>
      <w:r w:rsidRPr="0052139D">
        <w:rPr>
          <w:rFonts w:ascii="Arial" w:eastAsia="TimesNewRoman,Bold" w:hAnsi="Arial" w:cs="Arial"/>
          <w:sz w:val="22"/>
          <w:szCs w:val="22"/>
        </w:rPr>
        <w:t>ą</w:t>
      </w:r>
      <w:r w:rsidRPr="0052139D">
        <w:rPr>
          <w:rFonts w:ascii="Arial" w:hAnsi="Arial" w:cs="Arial"/>
          <w:sz w:val="22"/>
          <w:szCs w:val="22"/>
        </w:rPr>
        <w:t xml:space="preserve">du </w:t>
      </w:r>
      <w:r w:rsidRPr="0052139D">
        <w:rPr>
          <w:rFonts w:ascii="Arial" w:hAnsi="Arial" w:cs="Arial"/>
          <w:bCs/>
          <w:sz w:val="22"/>
          <w:szCs w:val="22"/>
        </w:rPr>
        <w:t xml:space="preserve">(art. </w:t>
      </w:r>
      <w:smartTag w:uri="urn:schemas-microsoft-com:office:smarttags" w:element="metricconverter">
        <w:smartTagPr>
          <w:attr w:name="ProductID" w:val="198 a"/>
        </w:smartTagPr>
        <w:r w:rsidRPr="0052139D">
          <w:rPr>
            <w:rFonts w:ascii="Arial" w:hAnsi="Arial" w:cs="Arial"/>
            <w:bCs/>
            <w:sz w:val="22"/>
            <w:szCs w:val="22"/>
          </w:rPr>
          <w:t>198 a</w:t>
        </w:r>
      </w:smartTag>
      <w:r w:rsidRPr="0052139D">
        <w:rPr>
          <w:rFonts w:ascii="Arial" w:hAnsi="Arial" w:cs="Arial"/>
          <w:bCs/>
          <w:sz w:val="22"/>
          <w:szCs w:val="22"/>
        </w:rPr>
        <w:t xml:space="preserve"> do art. </w:t>
      </w:r>
      <w:smartTag w:uri="urn:schemas-microsoft-com:office:smarttags" w:element="metricconverter">
        <w:smartTagPr>
          <w:attr w:name="ProductID" w:val="198 g"/>
        </w:smartTagPr>
        <w:r w:rsidRPr="0052139D">
          <w:rPr>
            <w:rFonts w:ascii="Arial" w:hAnsi="Arial" w:cs="Arial"/>
            <w:bCs/>
            <w:sz w:val="22"/>
            <w:szCs w:val="22"/>
          </w:rPr>
          <w:t>198 g</w:t>
        </w:r>
      </w:smartTag>
      <w:r w:rsidRPr="0052139D">
        <w:rPr>
          <w:rFonts w:ascii="Arial" w:hAnsi="Arial" w:cs="Arial"/>
          <w:bCs/>
          <w:sz w:val="22"/>
          <w:szCs w:val="22"/>
        </w:rPr>
        <w:t xml:space="preserve"> Pzp).</w:t>
      </w:r>
    </w:p>
    <w:p w:rsidR="00141F2A" w:rsidRPr="0052139D" w:rsidRDefault="00D53C03" w:rsidP="00C778A9">
      <w:pPr>
        <w:numPr>
          <w:ilvl w:val="0"/>
          <w:numId w:val="16"/>
        </w:numPr>
        <w:tabs>
          <w:tab w:val="left" w:pos="284"/>
          <w:tab w:val="left" w:pos="426"/>
        </w:tabs>
        <w:ind w:left="709" w:hanging="567"/>
        <w:jc w:val="both"/>
        <w:rPr>
          <w:rFonts w:ascii="Arial" w:hAnsi="Arial" w:cs="Arial"/>
          <w:sz w:val="22"/>
          <w:szCs w:val="22"/>
        </w:rPr>
      </w:pPr>
      <w:r w:rsidRPr="0052139D">
        <w:rPr>
          <w:rFonts w:ascii="Arial" w:hAnsi="Arial" w:cs="Arial"/>
          <w:sz w:val="22"/>
          <w:szCs w:val="22"/>
        </w:rPr>
        <w:t xml:space="preserve">      </w:t>
      </w:r>
      <w:r w:rsidR="00141F2A" w:rsidRPr="0052139D">
        <w:rPr>
          <w:rFonts w:ascii="Arial" w:hAnsi="Arial" w:cs="Arial"/>
          <w:sz w:val="22"/>
          <w:szCs w:val="22"/>
        </w:rPr>
        <w:t>Skarg</w:t>
      </w:r>
      <w:r w:rsidR="00141F2A" w:rsidRPr="0052139D">
        <w:rPr>
          <w:rFonts w:ascii="Arial" w:eastAsia="TimesNewRoman,Bold" w:hAnsi="Arial" w:cs="Arial"/>
          <w:sz w:val="22"/>
          <w:szCs w:val="22"/>
        </w:rPr>
        <w:t xml:space="preserve">ę </w:t>
      </w:r>
      <w:r w:rsidR="00141F2A" w:rsidRPr="0052139D">
        <w:rPr>
          <w:rFonts w:ascii="Arial" w:hAnsi="Arial" w:cs="Arial"/>
          <w:sz w:val="22"/>
          <w:szCs w:val="22"/>
        </w:rPr>
        <w:t>wnosi si</w:t>
      </w:r>
      <w:r w:rsidR="00141F2A" w:rsidRPr="0052139D">
        <w:rPr>
          <w:rFonts w:ascii="Arial" w:eastAsia="TimesNewRoman,Bold" w:hAnsi="Arial" w:cs="Arial"/>
          <w:sz w:val="22"/>
          <w:szCs w:val="22"/>
        </w:rPr>
        <w:t xml:space="preserve">ę </w:t>
      </w:r>
      <w:r w:rsidR="00141F2A" w:rsidRPr="0052139D">
        <w:rPr>
          <w:rFonts w:ascii="Arial" w:hAnsi="Arial" w:cs="Arial"/>
          <w:sz w:val="22"/>
          <w:szCs w:val="22"/>
        </w:rPr>
        <w:t>do s</w:t>
      </w:r>
      <w:r w:rsidR="00141F2A" w:rsidRPr="0052139D">
        <w:rPr>
          <w:rFonts w:ascii="Arial" w:eastAsia="TimesNewRoman,Bold" w:hAnsi="Arial" w:cs="Arial"/>
          <w:sz w:val="22"/>
          <w:szCs w:val="22"/>
        </w:rPr>
        <w:t>ą</w:t>
      </w:r>
      <w:r w:rsidR="00141F2A" w:rsidRPr="0052139D">
        <w:rPr>
          <w:rFonts w:ascii="Arial" w:hAnsi="Arial" w:cs="Arial"/>
          <w:sz w:val="22"/>
          <w:szCs w:val="22"/>
        </w:rPr>
        <w:t>du okr</w:t>
      </w:r>
      <w:r w:rsidR="00141F2A" w:rsidRPr="0052139D">
        <w:rPr>
          <w:rFonts w:ascii="Arial" w:eastAsia="TimesNewRoman,Bold" w:hAnsi="Arial" w:cs="Arial"/>
          <w:sz w:val="22"/>
          <w:szCs w:val="22"/>
        </w:rPr>
        <w:t>ę</w:t>
      </w:r>
      <w:r w:rsidR="00141F2A" w:rsidRPr="0052139D">
        <w:rPr>
          <w:rFonts w:ascii="Arial" w:hAnsi="Arial" w:cs="Arial"/>
          <w:sz w:val="22"/>
          <w:szCs w:val="22"/>
        </w:rPr>
        <w:t>gowego wła</w:t>
      </w:r>
      <w:r w:rsidR="00141F2A" w:rsidRPr="0052139D">
        <w:rPr>
          <w:rFonts w:ascii="Arial" w:eastAsia="TimesNewRoman,Bold" w:hAnsi="Arial" w:cs="Arial"/>
          <w:sz w:val="22"/>
          <w:szCs w:val="22"/>
        </w:rPr>
        <w:t>ś</w:t>
      </w:r>
      <w:r w:rsidR="00141F2A" w:rsidRPr="0052139D">
        <w:rPr>
          <w:rFonts w:ascii="Arial" w:hAnsi="Arial" w:cs="Arial"/>
          <w:sz w:val="22"/>
          <w:szCs w:val="22"/>
        </w:rPr>
        <w:t>ciwego dla siedziby albo miejsca zamieszkania Zamawiaj</w:t>
      </w:r>
      <w:r w:rsidR="00141F2A" w:rsidRPr="0052139D">
        <w:rPr>
          <w:rFonts w:ascii="Arial" w:eastAsia="TimesNewRoman,Bold" w:hAnsi="Arial" w:cs="Arial"/>
          <w:sz w:val="22"/>
          <w:szCs w:val="22"/>
        </w:rPr>
        <w:t>ą</w:t>
      </w:r>
      <w:r w:rsidR="00141F2A" w:rsidRPr="0052139D">
        <w:rPr>
          <w:rFonts w:ascii="Arial" w:hAnsi="Arial" w:cs="Arial"/>
          <w:sz w:val="22"/>
          <w:szCs w:val="22"/>
        </w:rPr>
        <w:t>cego. Skarg</w:t>
      </w:r>
      <w:r w:rsidR="00141F2A" w:rsidRPr="0052139D">
        <w:rPr>
          <w:rFonts w:ascii="Arial" w:eastAsia="TimesNewRoman,Bold" w:hAnsi="Arial" w:cs="Arial"/>
          <w:sz w:val="22"/>
          <w:szCs w:val="22"/>
        </w:rPr>
        <w:t xml:space="preserve">ę </w:t>
      </w:r>
      <w:r w:rsidR="00141F2A" w:rsidRPr="0052139D">
        <w:rPr>
          <w:rFonts w:ascii="Arial" w:hAnsi="Arial" w:cs="Arial"/>
          <w:sz w:val="22"/>
          <w:szCs w:val="22"/>
        </w:rPr>
        <w:t>wnosi si</w:t>
      </w:r>
      <w:r w:rsidR="00141F2A" w:rsidRPr="0052139D">
        <w:rPr>
          <w:rFonts w:ascii="Arial" w:eastAsia="TimesNewRoman,Bold" w:hAnsi="Arial" w:cs="Arial"/>
          <w:sz w:val="22"/>
          <w:szCs w:val="22"/>
        </w:rPr>
        <w:t xml:space="preserve">ę </w:t>
      </w:r>
      <w:r w:rsidR="00141F2A" w:rsidRPr="0052139D">
        <w:rPr>
          <w:rFonts w:ascii="Arial" w:hAnsi="Arial" w:cs="Arial"/>
          <w:sz w:val="22"/>
          <w:szCs w:val="22"/>
        </w:rPr>
        <w:t>za po</w:t>
      </w:r>
      <w:r w:rsidR="00141F2A" w:rsidRPr="0052139D">
        <w:rPr>
          <w:rFonts w:ascii="Arial" w:eastAsia="TimesNewRoman,Bold" w:hAnsi="Arial" w:cs="Arial"/>
          <w:sz w:val="22"/>
          <w:szCs w:val="22"/>
        </w:rPr>
        <w:t>ś</w:t>
      </w:r>
      <w:r w:rsidR="00141F2A" w:rsidRPr="0052139D">
        <w:rPr>
          <w:rFonts w:ascii="Arial" w:hAnsi="Arial" w:cs="Arial"/>
          <w:sz w:val="22"/>
          <w:szCs w:val="22"/>
        </w:rPr>
        <w:t>rednictwem Prezesa Izby w terminie 7 dni od dnia dor</w:t>
      </w:r>
      <w:r w:rsidR="00141F2A" w:rsidRPr="0052139D">
        <w:rPr>
          <w:rFonts w:ascii="Arial" w:eastAsia="TimesNewRoman,Bold" w:hAnsi="Arial" w:cs="Arial"/>
          <w:sz w:val="22"/>
          <w:szCs w:val="22"/>
        </w:rPr>
        <w:t>ę</w:t>
      </w:r>
      <w:r w:rsidR="00141F2A" w:rsidRPr="0052139D">
        <w:rPr>
          <w:rFonts w:ascii="Arial" w:hAnsi="Arial" w:cs="Arial"/>
          <w:sz w:val="22"/>
          <w:szCs w:val="22"/>
        </w:rPr>
        <w:t>czenia orzeczenia Izby, przesyłaj</w:t>
      </w:r>
      <w:r w:rsidR="00141F2A" w:rsidRPr="0052139D">
        <w:rPr>
          <w:rFonts w:ascii="Arial" w:eastAsia="TimesNewRoman,Bold" w:hAnsi="Arial" w:cs="Arial"/>
          <w:sz w:val="22"/>
          <w:szCs w:val="22"/>
        </w:rPr>
        <w:t>ą</w:t>
      </w:r>
      <w:r w:rsidR="00141F2A" w:rsidRPr="0052139D">
        <w:rPr>
          <w:rFonts w:ascii="Arial" w:hAnsi="Arial" w:cs="Arial"/>
          <w:sz w:val="22"/>
          <w:szCs w:val="22"/>
        </w:rPr>
        <w:t>c jednocze</w:t>
      </w:r>
      <w:r w:rsidR="00141F2A" w:rsidRPr="0052139D">
        <w:rPr>
          <w:rFonts w:ascii="Arial" w:eastAsia="TimesNewRoman,Bold" w:hAnsi="Arial" w:cs="Arial"/>
          <w:sz w:val="22"/>
          <w:szCs w:val="22"/>
        </w:rPr>
        <w:t>ś</w:t>
      </w:r>
      <w:r w:rsidR="00141F2A" w:rsidRPr="0052139D">
        <w:rPr>
          <w:rFonts w:ascii="Arial" w:hAnsi="Arial" w:cs="Arial"/>
          <w:sz w:val="22"/>
          <w:szCs w:val="22"/>
        </w:rPr>
        <w:t>nie jej odpis przeciwnikowi skargi. Zło</w:t>
      </w:r>
      <w:r w:rsidR="00141F2A" w:rsidRPr="0052139D">
        <w:rPr>
          <w:rFonts w:ascii="Arial" w:eastAsia="TimesNewRoman,Bold" w:hAnsi="Arial" w:cs="Arial"/>
          <w:sz w:val="22"/>
          <w:szCs w:val="22"/>
        </w:rPr>
        <w:t>ż</w:t>
      </w:r>
      <w:r w:rsidR="00141F2A" w:rsidRPr="0052139D">
        <w:rPr>
          <w:rFonts w:ascii="Arial" w:hAnsi="Arial" w:cs="Arial"/>
          <w:sz w:val="22"/>
          <w:szCs w:val="22"/>
        </w:rPr>
        <w:t xml:space="preserve">enie skargi w placówce pocztowej operatora wyznaczonego jest równoznaczne z jej wniesieniem. </w:t>
      </w:r>
    </w:p>
    <w:p w:rsidR="00141F2A" w:rsidRPr="0052139D" w:rsidRDefault="00141F2A" w:rsidP="00141F2A">
      <w:pPr>
        <w:tabs>
          <w:tab w:val="left" w:pos="284"/>
          <w:tab w:val="left" w:pos="426"/>
        </w:tabs>
        <w:ind w:left="709"/>
        <w:jc w:val="both"/>
        <w:rPr>
          <w:rFonts w:ascii="Arial" w:hAnsi="Arial" w:cs="Arial"/>
          <w:sz w:val="22"/>
          <w:szCs w:val="22"/>
        </w:rPr>
      </w:pPr>
    </w:p>
    <w:p w:rsidR="000546E6" w:rsidRPr="0052139D" w:rsidRDefault="00AB0E57" w:rsidP="00C778A9">
      <w:pPr>
        <w:numPr>
          <w:ilvl w:val="0"/>
          <w:numId w:val="21"/>
        </w:numPr>
        <w:jc w:val="both"/>
        <w:rPr>
          <w:rFonts w:ascii="Arial" w:hAnsi="Arial" w:cs="Arial"/>
          <w:sz w:val="22"/>
          <w:szCs w:val="22"/>
        </w:rPr>
      </w:pPr>
      <w:r w:rsidRPr="0052139D">
        <w:rPr>
          <w:rFonts w:ascii="Arial" w:hAnsi="Arial" w:cs="Arial"/>
          <w:b/>
          <w:sz w:val="22"/>
          <w:szCs w:val="22"/>
        </w:rPr>
        <w:t>Opis części zamówienia, jeżeli zamawiający dopuszcza składanie ofert częściowych.</w:t>
      </w:r>
    </w:p>
    <w:p w:rsidR="00FD0AD0" w:rsidRPr="0052139D" w:rsidRDefault="00FD0AD0" w:rsidP="005E6A0C">
      <w:pPr>
        <w:ind w:left="180"/>
        <w:jc w:val="both"/>
        <w:rPr>
          <w:rFonts w:ascii="Arial" w:hAnsi="Arial" w:cs="Arial"/>
          <w:sz w:val="22"/>
          <w:szCs w:val="22"/>
        </w:rPr>
      </w:pPr>
    </w:p>
    <w:p w:rsidR="005F2612" w:rsidRPr="0052139D" w:rsidRDefault="00323CFD" w:rsidP="005E6A0C">
      <w:pPr>
        <w:ind w:left="180"/>
        <w:jc w:val="both"/>
        <w:rPr>
          <w:rFonts w:ascii="Arial" w:hAnsi="Arial" w:cs="Arial"/>
          <w:sz w:val="22"/>
          <w:szCs w:val="22"/>
        </w:rPr>
      </w:pPr>
      <w:r w:rsidRPr="0052139D">
        <w:rPr>
          <w:rFonts w:ascii="Arial" w:hAnsi="Arial" w:cs="Arial"/>
          <w:sz w:val="22"/>
          <w:szCs w:val="22"/>
        </w:rPr>
        <w:t>Zamawiający</w:t>
      </w:r>
      <w:r w:rsidR="00B06D65" w:rsidRPr="0052139D">
        <w:rPr>
          <w:rFonts w:ascii="Arial" w:hAnsi="Arial" w:cs="Arial"/>
          <w:sz w:val="22"/>
          <w:szCs w:val="22"/>
        </w:rPr>
        <w:t xml:space="preserve"> </w:t>
      </w:r>
      <w:r w:rsidR="00F94FBF" w:rsidRPr="0052139D">
        <w:rPr>
          <w:rFonts w:ascii="Arial" w:hAnsi="Arial" w:cs="Arial"/>
          <w:sz w:val="22"/>
          <w:szCs w:val="22"/>
        </w:rPr>
        <w:t>nie dopuszcza</w:t>
      </w:r>
      <w:r w:rsidR="005F2612" w:rsidRPr="0052139D">
        <w:rPr>
          <w:rFonts w:ascii="Arial" w:hAnsi="Arial" w:cs="Arial"/>
          <w:sz w:val="22"/>
          <w:szCs w:val="22"/>
        </w:rPr>
        <w:t xml:space="preserve"> składani</w:t>
      </w:r>
      <w:r w:rsidR="00F94FBF" w:rsidRPr="0052139D">
        <w:rPr>
          <w:rFonts w:ascii="Arial" w:hAnsi="Arial" w:cs="Arial"/>
          <w:sz w:val="22"/>
          <w:szCs w:val="22"/>
        </w:rPr>
        <w:t>a</w:t>
      </w:r>
      <w:r w:rsidRPr="0052139D">
        <w:rPr>
          <w:rFonts w:ascii="Arial" w:hAnsi="Arial" w:cs="Arial"/>
          <w:sz w:val="22"/>
          <w:szCs w:val="22"/>
        </w:rPr>
        <w:t xml:space="preserve"> ofert częściowych</w:t>
      </w:r>
      <w:r w:rsidR="006C7D4D" w:rsidRPr="0052139D">
        <w:rPr>
          <w:rFonts w:ascii="Arial" w:hAnsi="Arial" w:cs="Arial"/>
          <w:sz w:val="22"/>
          <w:szCs w:val="22"/>
        </w:rPr>
        <w:t xml:space="preserve">. </w:t>
      </w:r>
      <w:r w:rsidR="001850E5" w:rsidRPr="0052139D">
        <w:rPr>
          <w:rFonts w:ascii="Arial" w:hAnsi="Arial" w:cs="Arial"/>
          <w:sz w:val="22"/>
          <w:szCs w:val="22"/>
        </w:rPr>
        <w:t>Opis stanowi załącznik do SIWZ.</w:t>
      </w:r>
    </w:p>
    <w:p w:rsidR="00315CC3" w:rsidRPr="0052139D" w:rsidRDefault="00315CC3" w:rsidP="005E6A0C">
      <w:pPr>
        <w:ind w:left="180"/>
        <w:jc w:val="both"/>
        <w:rPr>
          <w:rFonts w:ascii="Arial" w:hAnsi="Arial" w:cs="Arial"/>
          <w:sz w:val="22"/>
          <w:szCs w:val="22"/>
        </w:rPr>
      </w:pPr>
    </w:p>
    <w:p w:rsidR="000546E6" w:rsidRPr="0052139D" w:rsidRDefault="00AB0E57" w:rsidP="00C778A9">
      <w:pPr>
        <w:numPr>
          <w:ilvl w:val="0"/>
          <w:numId w:val="21"/>
        </w:numPr>
        <w:jc w:val="both"/>
        <w:rPr>
          <w:rFonts w:ascii="Arial" w:hAnsi="Arial" w:cs="Arial"/>
          <w:sz w:val="22"/>
          <w:szCs w:val="22"/>
        </w:rPr>
      </w:pPr>
      <w:r w:rsidRPr="0052139D">
        <w:rPr>
          <w:rFonts w:ascii="Arial" w:hAnsi="Arial" w:cs="Arial"/>
          <w:b/>
          <w:sz w:val="22"/>
          <w:szCs w:val="22"/>
        </w:rPr>
        <w:t>Maksymalna liczbę wykonawców, z którymi zamawiający zawrze umowę ramowa, jeżeli zamawiający przewiduje zawarcie umowy ramowej.</w:t>
      </w:r>
    </w:p>
    <w:p w:rsidR="00FD0AD0" w:rsidRPr="0052139D" w:rsidRDefault="00FD0AD0" w:rsidP="005E6A0C">
      <w:pPr>
        <w:jc w:val="both"/>
        <w:rPr>
          <w:rFonts w:ascii="Arial" w:hAnsi="Arial" w:cs="Arial"/>
          <w:sz w:val="22"/>
          <w:szCs w:val="22"/>
        </w:rPr>
      </w:pPr>
    </w:p>
    <w:p w:rsidR="00AB0E57" w:rsidRPr="0052139D" w:rsidRDefault="006C7D4D" w:rsidP="005E6A0C">
      <w:pPr>
        <w:jc w:val="both"/>
        <w:rPr>
          <w:rFonts w:ascii="Arial" w:hAnsi="Arial" w:cs="Arial"/>
          <w:sz w:val="22"/>
          <w:szCs w:val="22"/>
        </w:rPr>
      </w:pPr>
      <w:r w:rsidRPr="0052139D">
        <w:rPr>
          <w:rFonts w:ascii="Arial" w:hAnsi="Arial" w:cs="Arial"/>
          <w:sz w:val="22"/>
          <w:szCs w:val="22"/>
        </w:rPr>
        <w:t xml:space="preserve">  </w:t>
      </w:r>
      <w:r w:rsidR="00AB0E57" w:rsidRPr="0052139D">
        <w:rPr>
          <w:rFonts w:ascii="Arial" w:hAnsi="Arial" w:cs="Arial"/>
          <w:sz w:val="22"/>
          <w:szCs w:val="22"/>
        </w:rPr>
        <w:t>Zamawiający nie przewiduje zawarcia umowy ramowej.</w:t>
      </w:r>
    </w:p>
    <w:p w:rsidR="007F104F" w:rsidRPr="0052139D" w:rsidRDefault="007F104F" w:rsidP="005E6A0C">
      <w:pPr>
        <w:jc w:val="both"/>
        <w:rPr>
          <w:rFonts w:ascii="Arial" w:hAnsi="Arial" w:cs="Arial"/>
          <w:sz w:val="22"/>
          <w:szCs w:val="22"/>
        </w:rPr>
      </w:pPr>
    </w:p>
    <w:p w:rsidR="009953A0" w:rsidRPr="0052139D" w:rsidRDefault="00AB0E57" w:rsidP="00C778A9">
      <w:pPr>
        <w:numPr>
          <w:ilvl w:val="0"/>
          <w:numId w:val="21"/>
        </w:numPr>
        <w:jc w:val="both"/>
        <w:rPr>
          <w:rFonts w:ascii="Arial" w:hAnsi="Arial" w:cs="Arial"/>
          <w:b/>
          <w:sz w:val="22"/>
          <w:szCs w:val="22"/>
        </w:rPr>
      </w:pPr>
      <w:r w:rsidRPr="0052139D">
        <w:rPr>
          <w:rFonts w:ascii="Arial" w:hAnsi="Arial" w:cs="Arial"/>
          <w:b/>
          <w:bCs/>
          <w:sz w:val="22"/>
          <w:szCs w:val="22"/>
        </w:rPr>
        <w:t xml:space="preserve"> </w:t>
      </w:r>
      <w:r w:rsidR="009953A0" w:rsidRPr="0052139D">
        <w:rPr>
          <w:rFonts w:ascii="Arial" w:hAnsi="Arial" w:cs="Arial"/>
          <w:b/>
          <w:bCs/>
          <w:sz w:val="22"/>
          <w:szCs w:val="22"/>
        </w:rPr>
        <w:t>Informacj</w:t>
      </w:r>
      <w:r w:rsidR="009953A0" w:rsidRPr="0052139D">
        <w:rPr>
          <w:rFonts w:ascii="Arial" w:hAnsi="Arial" w:cs="Arial"/>
          <w:b/>
          <w:sz w:val="22"/>
          <w:szCs w:val="22"/>
        </w:rPr>
        <w:t>e</w:t>
      </w:r>
      <w:r w:rsidR="009953A0" w:rsidRPr="0052139D">
        <w:rPr>
          <w:rFonts w:ascii="Arial" w:hAnsi="Arial" w:cs="Arial"/>
          <w:sz w:val="22"/>
          <w:szCs w:val="22"/>
        </w:rPr>
        <w:t xml:space="preserve"> </w:t>
      </w:r>
      <w:r w:rsidR="009953A0" w:rsidRPr="0052139D">
        <w:rPr>
          <w:rFonts w:ascii="Arial" w:hAnsi="Arial" w:cs="Arial"/>
          <w:b/>
          <w:bCs/>
          <w:sz w:val="22"/>
          <w:szCs w:val="22"/>
        </w:rPr>
        <w:t xml:space="preserve">o przewidywanych zamówieniach, o których mowa w art. 67 ust. 1 </w:t>
      </w:r>
      <w:r w:rsidR="00F94FBF" w:rsidRPr="0052139D">
        <w:rPr>
          <w:rFonts w:ascii="Arial" w:hAnsi="Arial" w:cs="Arial"/>
          <w:b/>
          <w:bCs/>
          <w:sz w:val="22"/>
          <w:szCs w:val="22"/>
        </w:rPr>
        <w:t>pkt.6i</w:t>
      </w:r>
      <w:r w:rsidR="009953A0" w:rsidRPr="0052139D">
        <w:rPr>
          <w:rFonts w:ascii="Arial" w:hAnsi="Arial" w:cs="Arial"/>
          <w:b/>
          <w:bCs/>
          <w:sz w:val="22"/>
          <w:szCs w:val="22"/>
        </w:rPr>
        <w:t>7, je</w:t>
      </w:r>
      <w:r w:rsidR="009953A0" w:rsidRPr="0052139D">
        <w:rPr>
          <w:rFonts w:ascii="Arial" w:hAnsi="Arial" w:cs="Arial"/>
          <w:sz w:val="22"/>
          <w:szCs w:val="22"/>
        </w:rPr>
        <w:t>ż</w:t>
      </w:r>
      <w:r w:rsidR="009953A0" w:rsidRPr="0052139D">
        <w:rPr>
          <w:rFonts w:ascii="Arial" w:hAnsi="Arial" w:cs="Arial"/>
          <w:b/>
          <w:bCs/>
          <w:sz w:val="22"/>
          <w:szCs w:val="22"/>
        </w:rPr>
        <w:t>eli zamawiający przewiduje udzielenie takich zamówie</w:t>
      </w:r>
      <w:r w:rsidR="009953A0" w:rsidRPr="0052139D">
        <w:rPr>
          <w:rFonts w:ascii="Arial" w:hAnsi="Arial" w:cs="Arial"/>
          <w:b/>
          <w:sz w:val="22"/>
          <w:szCs w:val="22"/>
        </w:rPr>
        <w:t>ń.</w:t>
      </w:r>
    </w:p>
    <w:p w:rsidR="00FD0AD0" w:rsidRPr="0052139D" w:rsidRDefault="00FD0AD0" w:rsidP="005E6A0C">
      <w:pPr>
        <w:jc w:val="both"/>
        <w:rPr>
          <w:rFonts w:ascii="Arial" w:hAnsi="Arial" w:cs="Arial"/>
          <w:sz w:val="22"/>
          <w:szCs w:val="22"/>
        </w:rPr>
      </w:pPr>
    </w:p>
    <w:p w:rsidR="00744EBD" w:rsidRPr="0052139D" w:rsidRDefault="00B06D65" w:rsidP="005E6A0C">
      <w:pPr>
        <w:jc w:val="both"/>
        <w:rPr>
          <w:rFonts w:ascii="Arial" w:hAnsi="Arial" w:cs="Arial"/>
          <w:sz w:val="22"/>
          <w:szCs w:val="22"/>
        </w:rPr>
      </w:pPr>
      <w:r w:rsidRPr="0052139D">
        <w:rPr>
          <w:rFonts w:ascii="Arial" w:hAnsi="Arial" w:cs="Arial"/>
          <w:sz w:val="22"/>
          <w:szCs w:val="22"/>
        </w:rPr>
        <w:t xml:space="preserve">   </w:t>
      </w:r>
      <w:r w:rsidR="00321F1E" w:rsidRPr="0052139D">
        <w:rPr>
          <w:rFonts w:ascii="Arial" w:hAnsi="Arial" w:cs="Arial"/>
          <w:sz w:val="22"/>
          <w:szCs w:val="22"/>
        </w:rPr>
        <w:t xml:space="preserve">Zamawiający </w:t>
      </w:r>
      <w:r w:rsidR="00DC36BB" w:rsidRPr="0052139D">
        <w:rPr>
          <w:rFonts w:ascii="Arial" w:hAnsi="Arial" w:cs="Arial"/>
          <w:sz w:val="22"/>
          <w:szCs w:val="22"/>
        </w:rPr>
        <w:t xml:space="preserve">nie </w:t>
      </w:r>
      <w:r w:rsidR="00AB0E57" w:rsidRPr="0052139D">
        <w:rPr>
          <w:rFonts w:ascii="Arial" w:hAnsi="Arial" w:cs="Arial"/>
          <w:sz w:val="22"/>
          <w:szCs w:val="22"/>
        </w:rPr>
        <w:t xml:space="preserve">przewiduje </w:t>
      </w:r>
      <w:r w:rsidR="00321F1E" w:rsidRPr="0052139D">
        <w:rPr>
          <w:rFonts w:ascii="Arial" w:hAnsi="Arial" w:cs="Arial"/>
          <w:sz w:val="22"/>
          <w:szCs w:val="22"/>
        </w:rPr>
        <w:t>możliwoś</w:t>
      </w:r>
      <w:r w:rsidR="00DC36BB" w:rsidRPr="0052139D">
        <w:rPr>
          <w:rFonts w:ascii="Arial" w:hAnsi="Arial" w:cs="Arial"/>
          <w:sz w:val="22"/>
          <w:szCs w:val="22"/>
        </w:rPr>
        <w:t>ci</w:t>
      </w:r>
      <w:r w:rsidR="00CF7B82" w:rsidRPr="0052139D">
        <w:rPr>
          <w:rFonts w:ascii="Arial" w:hAnsi="Arial" w:cs="Arial"/>
          <w:sz w:val="22"/>
          <w:szCs w:val="22"/>
        </w:rPr>
        <w:t xml:space="preserve"> udzielenia </w:t>
      </w:r>
      <w:r w:rsidR="00F94FBF" w:rsidRPr="0052139D">
        <w:rPr>
          <w:rFonts w:ascii="Arial" w:hAnsi="Arial" w:cs="Arial"/>
          <w:sz w:val="22"/>
          <w:szCs w:val="22"/>
        </w:rPr>
        <w:t>zamówień, o których</w:t>
      </w:r>
      <w:r w:rsidR="000E7314" w:rsidRPr="0052139D">
        <w:rPr>
          <w:rFonts w:ascii="Arial" w:hAnsi="Arial" w:cs="Arial"/>
          <w:bCs/>
          <w:sz w:val="22"/>
          <w:szCs w:val="22"/>
        </w:rPr>
        <w:t xml:space="preserve"> mowa w art. 67</w:t>
      </w:r>
      <w:r w:rsidR="00F94FBF" w:rsidRPr="0052139D">
        <w:rPr>
          <w:rFonts w:ascii="Arial" w:hAnsi="Arial" w:cs="Arial"/>
          <w:bCs/>
          <w:sz w:val="22"/>
          <w:szCs w:val="22"/>
        </w:rPr>
        <w:t xml:space="preserve"> </w:t>
      </w:r>
      <w:r w:rsidR="000E7314" w:rsidRPr="0052139D">
        <w:rPr>
          <w:rFonts w:ascii="Arial" w:hAnsi="Arial" w:cs="Arial"/>
          <w:bCs/>
          <w:sz w:val="22"/>
          <w:szCs w:val="22"/>
        </w:rPr>
        <w:t>ust.1</w:t>
      </w:r>
      <w:r w:rsidR="00F94FBF" w:rsidRPr="0052139D">
        <w:rPr>
          <w:rFonts w:ascii="Arial" w:hAnsi="Arial" w:cs="Arial"/>
          <w:bCs/>
          <w:sz w:val="22"/>
          <w:szCs w:val="22"/>
        </w:rPr>
        <w:t xml:space="preserve"> </w:t>
      </w:r>
      <w:r w:rsidR="000E7314" w:rsidRPr="0052139D">
        <w:rPr>
          <w:rFonts w:ascii="Arial" w:hAnsi="Arial" w:cs="Arial"/>
          <w:bCs/>
          <w:sz w:val="22"/>
          <w:szCs w:val="22"/>
        </w:rPr>
        <w:t>pkt.6 i 7</w:t>
      </w:r>
      <w:r w:rsidR="002C1F1B" w:rsidRPr="0052139D">
        <w:rPr>
          <w:rFonts w:ascii="Arial" w:hAnsi="Arial" w:cs="Arial"/>
          <w:sz w:val="22"/>
          <w:szCs w:val="22"/>
        </w:rPr>
        <w:t xml:space="preserve">. </w:t>
      </w:r>
    </w:p>
    <w:p w:rsidR="001210A6" w:rsidRPr="0052139D" w:rsidRDefault="001210A6" w:rsidP="005E6A0C">
      <w:pPr>
        <w:jc w:val="both"/>
        <w:rPr>
          <w:rFonts w:ascii="Arial" w:hAnsi="Arial" w:cs="Arial"/>
          <w:sz w:val="22"/>
          <w:szCs w:val="22"/>
        </w:rPr>
      </w:pPr>
    </w:p>
    <w:p w:rsidR="005F2612" w:rsidRPr="0052139D" w:rsidRDefault="00AB0E57" w:rsidP="00C778A9">
      <w:pPr>
        <w:numPr>
          <w:ilvl w:val="0"/>
          <w:numId w:val="21"/>
        </w:numPr>
        <w:jc w:val="both"/>
        <w:rPr>
          <w:rFonts w:ascii="Arial" w:hAnsi="Arial" w:cs="Arial"/>
          <w:sz w:val="22"/>
          <w:szCs w:val="22"/>
        </w:rPr>
      </w:pPr>
      <w:r w:rsidRPr="0052139D">
        <w:rPr>
          <w:rFonts w:ascii="Arial" w:hAnsi="Arial" w:cs="Arial"/>
          <w:b/>
          <w:sz w:val="22"/>
          <w:szCs w:val="22"/>
        </w:rPr>
        <w:t>Opis sposobu przedstawiania ofert wariantowych oraz minimalne warunki, jakim musza odpowiadać oferty wariantowe, jeżeli zamawiający dopuszcza ich składanie</w:t>
      </w:r>
      <w:r w:rsidRPr="0052139D">
        <w:rPr>
          <w:rFonts w:ascii="Arial" w:hAnsi="Arial" w:cs="Arial"/>
          <w:sz w:val="22"/>
          <w:szCs w:val="22"/>
        </w:rPr>
        <w:t>.</w:t>
      </w:r>
    </w:p>
    <w:p w:rsidR="005F2612" w:rsidRPr="0052139D" w:rsidRDefault="00AB0E57" w:rsidP="005E6A0C">
      <w:pPr>
        <w:jc w:val="both"/>
        <w:rPr>
          <w:rFonts w:ascii="Arial" w:hAnsi="Arial" w:cs="Arial"/>
          <w:sz w:val="22"/>
          <w:szCs w:val="22"/>
        </w:rPr>
      </w:pPr>
      <w:r w:rsidRPr="0052139D">
        <w:rPr>
          <w:rFonts w:ascii="Arial" w:hAnsi="Arial" w:cs="Arial"/>
          <w:sz w:val="22"/>
          <w:szCs w:val="22"/>
        </w:rPr>
        <w:t>Zamawiający nie dopuszcza składania ofert wariantowych.</w:t>
      </w:r>
    </w:p>
    <w:p w:rsidR="00157B2D" w:rsidRPr="0052139D" w:rsidRDefault="00157B2D" w:rsidP="005E6A0C">
      <w:pPr>
        <w:jc w:val="both"/>
        <w:rPr>
          <w:rFonts w:ascii="Arial" w:hAnsi="Arial" w:cs="Arial"/>
          <w:sz w:val="22"/>
          <w:szCs w:val="22"/>
        </w:rPr>
      </w:pPr>
    </w:p>
    <w:p w:rsidR="00AB0E57" w:rsidRPr="0052139D" w:rsidRDefault="00AB0E57" w:rsidP="00C778A9">
      <w:pPr>
        <w:numPr>
          <w:ilvl w:val="0"/>
          <w:numId w:val="21"/>
        </w:numPr>
        <w:jc w:val="both"/>
        <w:rPr>
          <w:rFonts w:ascii="Arial" w:hAnsi="Arial" w:cs="Arial"/>
          <w:b/>
          <w:sz w:val="22"/>
          <w:szCs w:val="22"/>
        </w:rPr>
      </w:pPr>
      <w:r w:rsidRPr="0052139D">
        <w:rPr>
          <w:rFonts w:ascii="Arial" w:hAnsi="Arial" w:cs="Arial"/>
          <w:sz w:val="22"/>
          <w:szCs w:val="22"/>
        </w:rPr>
        <w:t xml:space="preserve"> </w:t>
      </w:r>
      <w:r w:rsidRPr="0052139D">
        <w:rPr>
          <w:rFonts w:ascii="Arial" w:hAnsi="Arial" w:cs="Arial"/>
          <w:b/>
          <w:sz w:val="22"/>
          <w:szCs w:val="22"/>
        </w:rPr>
        <w:t>Adres poczty elektronicznej lub strony internetowej zamawiającego, jeżeli zamawiający dopuszcza porozumiewanie się droga elektroniczną.</w:t>
      </w:r>
    </w:p>
    <w:p w:rsidR="00FD0AD0" w:rsidRPr="0052139D" w:rsidRDefault="00FD0AD0" w:rsidP="00141F2A">
      <w:pPr>
        <w:jc w:val="both"/>
        <w:rPr>
          <w:rFonts w:ascii="Arial" w:hAnsi="Arial" w:cs="Arial"/>
          <w:sz w:val="22"/>
          <w:szCs w:val="22"/>
        </w:rPr>
      </w:pPr>
    </w:p>
    <w:p w:rsidR="00141F2A" w:rsidRPr="0052139D" w:rsidRDefault="00141F2A" w:rsidP="00141F2A">
      <w:pPr>
        <w:jc w:val="both"/>
        <w:rPr>
          <w:rFonts w:ascii="Arial" w:hAnsi="Arial" w:cs="Arial"/>
          <w:sz w:val="22"/>
          <w:szCs w:val="22"/>
        </w:rPr>
      </w:pPr>
      <w:r w:rsidRPr="0052139D">
        <w:rPr>
          <w:rFonts w:ascii="Arial" w:hAnsi="Arial" w:cs="Arial"/>
          <w:sz w:val="22"/>
          <w:szCs w:val="22"/>
        </w:rPr>
        <w:t>Zasady porozumiewania z Wykonawcami zostały określone w pkt VII SIWZ .</w:t>
      </w:r>
    </w:p>
    <w:p w:rsidR="000546E6" w:rsidRPr="0052139D" w:rsidRDefault="000546E6" w:rsidP="005E6A0C">
      <w:pPr>
        <w:jc w:val="both"/>
        <w:rPr>
          <w:rFonts w:ascii="Arial" w:hAnsi="Arial" w:cs="Arial"/>
          <w:sz w:val="22"/>
          <w:szCs w:val="22"/>
        </w:rPr>
      </w:pPr>
    </w:p>
    <w:p w:rsidR="00AB0E57" w:rsidRPr="0052139D" w:rsidRDefault="00AB0E57" w:rsidP="00C778A9">
      <w:pPr>
        <w:numPr>
          <w:ilvl w:val="0"/>
          <w:numId w:val="21"/>
        </w:numPr>
        <w:jc w:val="both"/>
        <w:rPr>
          <w:rFonts w:ascii="Arial" w:hAnsi="Arial" w:cs="Arial"/>
          <w:b/>
          <w:sz w:val="22"/>
          <w:szCs w:val="22"/>
        </w:rPr>
      </w:pPr>
      <w:r w:rsidRPr="0052139D">
        <w:rPr>
          <w:rFonts w:ascii="Arial" w:hAnsi="Arial" w:cs="Arial"/>
          <w:sz w:val="22"/>
          <w:szCs w:val="22"/>
        </w:rPr>
        <w:t xml:space="preserve"> </w:t>
      </w:r>
      <w:r w:rsidRPr="0052139D">
        <w:rPr>
          <w:rFonts w:ascii="Arial" w:hAnsi="Arial" w:cs="Arial"/>
          <w:b/>
          <w:sz w:val="22"/>
          <w:szCs w:val="22"/>
        </w:rPr>
        <w:t>Informacje dotyczące walut obcych, w jakich mogą być prowadzone rozliczenia miedzy zamawiającym a wykonawca, jeżeli zamawiający przewiduje rozliczenia walutach obcych.</w:t>
      </w:r>
    </w:p>
    <w:p w:rsidR="00FD0AD0" w:rsidRPr="0052139D" w:rsidRDefault="00FD0AD0" w:rsidP="00A94C56">
      <w:pPr>
        <w:pStyle w:val="Tekstpodstawowy"/>
        <w:tabs>
          <w:tab w:val="num" w:pos="2160"/>
        </w:tabs>
        <w:spacing w:before="20" w:after="20"/>
        <w:rPr>
          <w:rFonts w:cs="Arial"/>
          <w:sz w:val="22"/>
          <w:szCs w:val="22"/>
        </w:rPr>
      </w:pPr>
    </w:p>
    <w:p w:rsidR="00AB0E57" w:rsidRPr="0052139D" w:rsidRDefault="00AB0E57" w:rsidP="00A94C56">
      <w:pPr>
        <w:pStyle w:val="Tekstpodstawowy"/>
        <w:tabs>
          <w:tab w:val="num" w:pos="2160"/>
        </w:tabs>
        <w:spacing w:before="20" w:after="20"/>
        <w:rPr>
          <w:rFonts w:cs="Arial"/>
          <w:sz w:val="22"/>
          <w:szCs w:val="22"/>
        </w:rPr>
      </w:pPr>
      <w:r w:rsidRPr="0052139D">
        <w:rPr>
          <w:rFonts w:cs="Arial"/>
          <w:sz w:val="22"/>
          <w:szCs w:val="22"/>
        </w:rPr>
        <w:t>Wszelkie rozliczenia związane z realizacją zamówienia publicznego, którego dotyczy niniejsza specyfikacji dokonywane będą w walucie polskiej - PLN.</w:t>
      </w:r>
    </w:p>
    <w:p w:rsidR="00AB0E57" w:rsidRPr="0052139D" w:rsidRDefault="00AB0E57" w:rsidP="00A94C56">
      <w:pPr>
        <w:pStyle w:val="Tekstpodstawowy"/>
        <w:tabs>
          <w:tab w:val="num" w:pos="2160"/>
        </w:tabs>
        <w:spacing w:before="20" w:after="20"/>
        <w:rPr>
          <w:rFonts w:cs="Arial"/>
          <w:sz w:val="22"/>
          <w:szCs w:val="22"/>
        </w:rPr>
      </w:pPr>
      <w:r w:rsidRPr="0052139D">
        <w:rPr>
          <w:rFonts w:cs="Arial"/>
          <w:sz w:val="22"/>
          <w:szCs w:val="22"/>
        </w:rPr>
        <w:t xml:space="preserve">Zamawiający nie przewiduje rozliczenia z wykonania zamówienia publicznego w obcej walucie. </w:t>
      </w:r>
    </w:p>
    <w:p w:rsidR="000546E6" w:rsidRPr="0052139D" w:rsidRDefault="000546E6" w:rsidP="005E6A0C">
      <w:pPr>
        <w:pStyle w:val="Tekstpodstawowy"/>
        <w:tabs>
          <w:tab w:val="num" w:pos="2160"/>
        </w:tabs>
        <w:spacing w:before="20" w:after="20"/>
        <w:ind w:left="1440"/>
        <w:rPr>
          <w:rFonts w:cs="Arial"/>
          <w:sz w:val="22"/>
          <w:szCs w:val="22"/>
        </w:rPr>
      </w:pPr>
    </w:p>
    <w:p w:rsidR="00AB0E57" w:rsidRPr="0052139D" w:rsidRDefault="00AB0E57" w:rsidP="00C778A9">
      <w:pPr>
        <w:numPr>
          <w:ilvl w:val="0"/>
          <w:numId w:val="21"/>
        </w:numPr>
        <w:jc w:val="both"/>
        <w:rPr>
          <w:rFonts w:ascii="Arial" w:hAnsi="Arial" w:cs="Arial"/>
          <w:b/>
          <w:sz w:val="22"/>
          <w:szCs w:val="22"/>
        </w:rPr>
      </w:pPr>
      <w:r w:rsidRPr="0052139D">
        <w:rPr>
          <w:rFonts w:ascii="Arial" w:hAnsi="Arial" w:cs="Arial"/>
          <w:b/>
          <w:sz w:val="22"/>
          <w:szCs w:val="22"/>
        </w:rPr>
        <w:t>Informacje o przewidywanym wyborze najkorzystniejszej oferty z zastosowaniem aukcji elektronicznej.</w:t>
      </w:r>
    </w:p>
    <w:p w:rsidR="00FD0AD0" w:rsidRPr="0052139D" w:rsidRDefault="00FD0AD0" w:rsidP="005E6A0C">
      <w:pPr>
        <w:jc w:val="both"/>
        <w:rPr>
          <w:rFonts w:ascii="Arial" w:hAnsi="Arial" w:cs="Arial"/>
          <w:sz w:val="22"/>
          <w:szCs w:val="22"/>
        </w:rPr>
      </w:pPr>
    </w:p>
    <w:p w:rsidR="00AB0E57" w:rsidRPr="0052139D" w:rsidRDefault="006E1D7D" w:rsidP="005E6A0C">
      <w:pPr>
        <w:jc w:val="both"/>
        <w:rPr>
          <w:rFonts w:ascii="Arial" w:hAnsi="Arial" w:cs="Arial"/>
          <w:sz w:val="22"/>
          <w:szCs w:val="22"/>
        </w:rPr>
      </w:pPr>
      <w:r w:rsidRPr="0052139D">
        <w:rPr>
          <w:rFonts w:ascii="Arial" w:hAnsi="Arial" w:cs="Arial"/>
          <w:sz w:val="22"/>
          <w:szCs w:val="22"/>
        </w:rPr>
        <w:t xml:space="preserve">   </w:t>
      </w:r>
      <w:r w:rsidR="00AB0E57" w:rsidRPr="0052139D">
        <w:rPr>
          <w:rFonts w:ascii="Arial" w:hAnsi="Arial" w:cs="Arial"/>
          <w:sz w:val="22"/>
          <w:szCs w:val="22"/>
        </w:rPr>
        <w:t>Zamawiający nie przewiduje wyboru oferty najkorzystniejszej z stasowaniem aukcji elektronicznej.</w:t>
      </w:r>
    </w:p>
    <w:p w:rsidR="0053018B" w:rsidRPr="0052139D" w:rsidRDefault="0053018B" w:rsidP="005E6A0C">
      <w:pPr>
        <w:jc w:val="both"/>
        <w:rPr>
          <w:rFonts w:ascii="Arial" w:hAnsi="Arial" w:cs="Arial"/>
          <w:sz w:val="22"/>
          <w:szCs w:val="22"/>
        </w:rPr>
      </w:pPr>
    </w:p>
    <w:p w:rsidR="00AB0E57" w:rsidRPr="0052139D" w:rsidRDefault="00AB0E57" w:rsidP="00C778A9">
      <w:pPr>
        <w:numPr>
          <w:ilvl w:val="0"/>
          <w:numId w:val="21"/>
        </w:numPr>
        <w:jc w:val="both"/>
        <w:rPr>
          <w:rFonts w:ascii="Arial" w:hAnsi="Arial" w:cs="Arial"/>
          <w:b/>
          <w:sz w:val="22"/>
          <w:szCs w:val="22"/>
        </w:rPr>
      </w:pPr>
      <w:r w:rsidRPr="0052139D">
        <w:rPr>
          <w:rFonts w:ascii="Arial" w:hAnsi="Arial" w:cs="Arial"/>
          <w:b/>
          <w:sz w:val="22"/>
          <w:szCs w:val="22"/>
        </w:rPr>
        <w:t>Zwrot kosztów udziału w postępowaniu</w:t>
      </w:r>
      <w:r w:rsidRPr="0052139D">
        <w:rPr>
          <w:rFonts w:ascii="Arial" w:hAnsi="Arial" w:cs="Arial"/>
          <w:sz w:val="22"/>
          <w:szCs w:val="22"/>
        </w:rPr>
        <w:t>.</w:t>
      </w:r>
    </w:p>
    <w:p w:rsidR="00FD0AD0" w:rsidRPr="0052139D" w:rsidRDefault="00FD0AD0" w:rsidP="005E6A0C">
      <w:pPr>
        <w:jc w:val="both"/>
        <w:rPr>
          <w:rFonts w:ascii="Arial" w:hAnsi="Arial" w:cs="Arial"/>
          <w:sz w:val="22"/>
          <w:szCs w:val="22"/>
        </w:rPr>
      </w:pPr>
    </w:p>
    <w:p w:rsidR="00421E3C" w:rsidRPr="0052139D" w:rsidRDefault="00421E3C" w:rsidP="005E6A0C">
      <w:pPr>
        <w:jc w:val="both"/>
        <w:rPr>
          <w:rFonts w:ascii="Arial" w:hAnsi="Arial" w:cs="Arial"/>
          <w:sz w:val="22"/>
          <w:szCs w:val="22"/>
        </w:rPr>
      </w:pPr>
      <w:r w:rsidRPr="0052139D">
        <w:rPr>
          <w:rFonts w:ascii="Arial" w:hAnsi="Arial" w:cs="Arial"/>
          <w:sz w:val="22"/>
          <w:szCs w:val="22"/>
        </w:rPr>
        <w:t>Zamawiający nie przewiduje zwrotu kosztów udziału w postępowaniu</w:t>
      </w:r>
    </w:p>
    <w:p w:rsidR="0053018B" w:rsidRPr="0052139D" w:rsidRDefault="0053018B" w:rsidP="005E6A0C">
      <w:pPr>
        <w:jc w:val="both"/>
        <w:rPr>
          <w:rFonts w:ascii="Arial" w:hAnsi="Arial" w:cs="Arial"/>
          <w:sz w:val="22"/>
          <w:szCs w:val="22"/>
        </w:rPr>
      </w:pPr>
    </w:p>
    <w:p w:rsidR="001210A6" w:rsidRPr="0052139D" w:rsidRDefault="001210A6" w:rsidP="00C778A9">
      <w:pPr>
        <w:numPr>
          <w:ilvl w:val="0"/>
          <w:numId w:val="21"/>
        </w:numPr>
        <w:jc w:val="both"/>
        <w:rPr>
          <w:rFonts w:ascii="Arial" w:hAnsi="Arial" w:cs="Arial"/>
          <w:b/>
          <w:sz w:val="22"/>
          <w:szCs w:val="22"/>
        </w:rPr>
      </w:pPr>
      <w:r w:rsidRPr="0052139D">
        <w:rPr>
          <w:rFonts w:ascii="Arial" w:hAnsi="Arial" w:cs="Arial"/>
          <w:b/>
          <w:sz w:val="22"/>
          <w:szCs w:val="22"/>
        </w:rPr>
        <w:t xml:space="preserve">Liczba części zamówienia, </w:t>
      </w:r>
      <w:r w:rsidRPr="0052139D">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036915" w:rsidRPr="0052139D" w:rsidRDefault="00036915" w:rsidP="00A441DF">
      <w:pPr>
        <w:jc w:val="both"/>
        <w:rPr>
          <w:rFonts w:ascii="Arial" w:hAnsi="Arial" w:cs="Arial"/>
          <w:sz w:val="22"/>
          <w:szCs w:val="22"/>
        </w:rPr>
      </w:pPr>
    </w:p>
    <w:p w:rsidR="00FD0AD0" w:rsidRPr="0052139D" w:rsidRDefault="00FD0AD0" w:rsidP="00A441DF">
      <w:pPr>
        <w:jc w:val="both"/>
        <w:rPr>
          <w:rFonts w:ascii="Arial" w:hAnsi="Arial" w:cs="Arial"/>
          <w:sz w:val="22"/>
          <w:szCs w:val="22"/>
        </w:rPr>
      </w:pPr>
      <w:r w:rsidRPr="0052139D">
        <w:rPr>
          <w:rFonts w:ascii="Arial" w:hAnsi="Arial" w:cs="Arial"/>
          <w:sz w:val="22"/>
          <w:szCs w:val="22"/>
        </w:rPr>
        <w:t>Zamawiający nie dopuszcza składania ofert częściowych.</w:t>
      </w:r>
    </w:p>
    <w:p w:rsidR="00FD0AD0" w:rsidRPr="0052139D" w:rsidRDefault="00FD0AD0" w:rsidP="00A441DF">
      <w:pPr>
        <w:jc w:val="both"/>
        <w:rPr>
          <w:rFonts w:ascii="Arial" w:hAnsi="Arial" w:cs="Arial"/>
          <w:b/>
          <w:sz w:val="22"/>
          <w:szCs w:val="22"/>
        </w:rPr>
      </w:pPr>
    </w:p>
    <w:p w:rsidR="00173300" w:rsidRPr="0052139D" w:rsidRDefault="00173300" w:rsidP="00C778A9">
      <w:pPr>
        <w:numPr>
          <w:ilvl w:val="0"/>
          <w:numId w:val="21"/>
        </w:numPr>
        <w:jc w:val="both"/>
        <w:rPr>
          <w:rFonts w:ascii="Arial" w:hAnsi="Arial" w:cs="Arial"/>
          <w:b/>
          <w:sz w:val="22"/>
          <w:szCs w:val="22"/>
        </w:rPr>
      </w:pPr>
      <w:r w:rsidRPr="0052139D">
        <w:rPr>
          <w:rFonts w:ascii="Arial" w:hAnsi="Arial" w:cs="Arial"/>
          <w:b/>
          <w:sz w:val="22"/>
          <w:szCs w:val="22"/>
        </w:rPr>
        <w:t>Pozostałe informacje</w:t>
      </w:r>
      <w:r w:rsidR="00421E3C" w:rsidRPr="0052139D">
        <w:rPr>
          <w:rFonts w:ascii="Arial" w:hAnsi="Arial" w:cs="Arial"/>
          <w:b/>
          <w:sz w:val="22"/>
          <w:szCs w:val="22"/>
        </w:rPr>
        <w:t>.</w:t>
      </w:r>
    </w:p>
    <w:p w:rsidR="00FD0AD0" w:rsidRPr="0052139D" w:rsidRDefault="00FD0AD0" w:rsidP="005E6A0C">
      <w:pPr>
        <w:pStyle w:val="Tekstpodstawowywcity"/>
        <w:ind w:left="0"/>
        <w:jc w:val="both"/>
        <w:rPr>
          <w:rFonts w:ascii="Arial" w:hAnsi="Arial" w:cs="Arial"/>
          <w:spacing w:val="4"/>
          <w:sz w:val="22"/>
          <w:szCs w:val="22"/>
        </w:rPr>
      </w:pPr>
    </w:p>
    <w:p w:rsidR="00AB0E57" w:rsidRPr="0052139D" w:rsidRDefault="00173300" w:rsidP="005E6A0C">
      <w:pPr>
        <w:pStyle w:val="Tekstpodstawowywcity"/>
        <w:ind w:left="0"/>
        <w:jc w:val="both"/>
        <w:rPr>
          <w:rFonts w:ascii="Arial" w:hAnsi="Arial" w:cs="Arial"/>
          <w:b/>
          <w:sz w:val="22"/>
          <w:szCs w:val="22"/>
        </w:rPr>
      </w:pPr>
      <w:r w:rsidRPr="0052139D">
        <w:rPr>
          <w:rFonts w:ascii="Arial" w:hAnsi="Arial" w:cs="Arial"/>
          <w:spacing w:val="4"/>
          <w:sz w:val="22"/>
          <w:szCs w:val="22"/>
        </w:rPr>
        <w:t>Postępowanie o udzielenie niniejszego zamówienia prowadzone jest w trybie przet</w:t>
      </w:r>
      <w:r w:rsidR="008F2DBF" w:rsidRPr="0052139D">
        <w:rPr>
          <w:rFonts w:ascii="Arial" w:hAnsi="Arial" w:cs="Arial"/>
          <w:spacing w:val="4"/>
          <w:sz w:val="22"/>
          <w:szCs w:val="22"/>
        </w:rPr>
        <w:t>argu nieograniczonego</w:t>
      </w:r>
      <w:r w:rsidR="006851DD" w:rsidRPr="0052139D">
        <w:rPr>
          <w:rFonts w:ascii="Arial" w:hAnsi="Arial" w:cs="Arial"/>
          <w:spacing w:val="4"/>
          <w:sz w:val="22"/>
          <w:szCs w:val="22"/>
        </w:rPr>
        <w:t xml:space="preserve"> po</w:t>
      </w:r>
      <w:r w:rsidR="00A441DF" w:rsidRPr="0052139D">
        <w:rPr>
          <w:rFonts w:ascii="Arial" w:hAnsi="Arial" w:cs="Arial"/>
          <w:spacing w:val="4"/>
          <w:sz w:val="22"/>
          <w:szCs w:val="22"/>
        </w:rPr>
        <w:t>wy</w:t>
      </w:r>
      <w:r w:rsidR="008F2DBF" w:rsidRPr="0052139D">
        <w:rPr>
          <w:rFonts w:ascii="Arial" w:hAnsi="Arial" w:cs="Arial"/>
          <w:spacing w:val="4"/>
          <w:sz w:val="22"/>
          <w:szCs w:val="22"/>
        </w:rPr>
        <w:t xml:space="preserve">żej </w:t>
      </w:r>
      <w:r w:rsidR="006D76CF" w:rsidRPr="0052139D">
        <w:rPr>
          <w:rFonts w:ascii="Arial" w:hAnsi="Arial" w:cs="Arial"/>
          <w:spacing w:val="4"/>
          <w:sz w:val="22"/>
          <w:szCs w:val="22"/>
        </w:rPr>
        <w:t>2</w:t>
      </w:r>
      <w:r w:rsidR="00FD0AD0" w:rsidRPr="0052139D">
        <w:rPr>
          <w:rFonts w:ascii="Arial" w:hAnsi="Arial" w:cs="Arial"/>
          <w:spacing w:val="4"/>
          <w:sz w:val="22"/>
          <w:szCs w:val="22"/>
        </w:rPr>
        <w:t>14</w:t>
      </w:r>
      <w:r w:rsidRPr="0052139D">
        <w:rPr>
          <w:rFonts w:ascii="Arial" w:hAnsi="Arial" w:cs="Arial"/>
          <w:spacing w:val="4"/>
          <w:sz w:val="22"/>
          <w:szCs w:val="22"/>
        </w:rPr>
        <w:t xml:space="preserve">.000 EURO zgodnie z przepisami ustawy z dnia 29 stycznia 2004 r. Prawo zamówień publicznych </w:t>
      </w:r>
      <w:r w:rsidRPr="0052139D">
        <w:rPr>
          <w:rFonts w:ascii="Arial" w:hAnsi="Arial" w:cs="Arial"/>
          <w:sz w:val="22"/>
          <w:szCs w:val="22"/>
        </w:rPr>
        <w:t>(</w:t>
      </w:r>
      <w:proofErr w:type="spellStart"/>
      <w:r w:rsidR="00F11AF9" w:rsidRPr="0052139D">
        <w:rPr>
          <w:rFonts w:ascii="Arial" w:hAnsi="Arial" w:cs="Arial"/>
          <w:sz w:val="22"/>
          <w:szCs w:val="22"/>
        </w:rPr>
        <w:t>t.j</w:t>
      </w:r>
      <w:proofErr w:type="spellEnd"/>
      <w:r w:rsidR="00F11AF9" w:rsidRPr="0052139D">
        <w:rPr>
          <w:rFonts w:ascii="Arial" w:hAnsi="Arial" w:cs="Arial"/>
          <w:sz w:val="22"/>
          <w:szCs w:val="22"/>
        </w:rPr>
        <w:t xml:space="preserve">. Dz. U. z </w:t>
      </w:r>
      <w:r w:rsidR="007E05D4" w:rsidRPr="0052139D">
        <w:rPr>
          <w:rFonts w:ascii="Arial" w:hAnsi="Arial" w:cs="Arial"/>
          <w:sz w:val="22"/>
          <w:szCs w:val="22"/>
        </w:rPr>
        <w:t>201</w:t>
      </w:r>
      <w:r w:rsidR="007E05D4">
        <w:rPr>
          <w:rFonts w:ascii="Arial" w:hAnsi="Arial" w:cs="Arial"/>
          <w:sz w:val="22"/>
          <w:szCs w:val="22"/>
        </w:rPr>
        <w:t>9</w:t>
      </w:r>
      <w:r w:rsidR="007E05D4" w:rsidRPr="0052139D">
        <w:rPr>
          <w:rFonts w:ascii="Arial" w:hAnsi="Arial" w:cs="Arial"/>
          <w:sz w:val="22"/>
          <w:szCs w:val="22"/>
        </w:rPr>
        <w:t xml:space="preserve"> r. poz. 1</w:t>
      </w:r>
      <w:r w:rsidR="007E05D4">
        <w:rPr>
          <w:rFonts w:ascii="Arial" w:hAnsi="Arial" w:cs="Arial"/>
          <w:sz w:val="22"/>
          <w:szCs w:val="22"/>
        </w:rPr>
        <w:t>843</w:t>
      </w:r>
      <w:r w:rsidR="007E05D4" w:rsidRPr="0052139D">
        <w:rPr>
          <w:rFonts w:ascii="Arial" w:hAnsi="Arial" w:cs="Arial"/>
          <w:sz w:val="22"/>
          <w:szCs w:val="22"/>
        </w:rPr>
        <w:t xml:space="preserve"> </w:t>
      </w:r>
      <w:r w:rsidR="00F11AF9" w:rsidRPr="0052139D">
        <w:rPr>
          <w:rFonts w:ascii="Arial" w:hAnsi="Arial" w:cs="Arial"/>
          <w:sz w:val="22"/>
          <w:szCs w:val="22"/>
        </w:rPr>
        <w:t>ze zm.)</w:t>
      </w:r>
      <w:r w:rsidRPr="0052139D">
        <w:rPr>
          <w:rFonts w:ascii="Arial" w:hAnsi="Arial" w:cs="Arial"/>
          <w:spacing w:val="4"/>
          <w:sz w:val="22"/>
          <w:szCs w:val="22"/>
        </w:rPr>
        <w:t xml:space="preserve">, </w:t>
      </w:r>
      <w:r w:rsidRPr="0052139D">
        <w:rPr>
          <w:rFonts w:ascii="Arial" w:hAnsi="Arial" w:cs="Arial"/>
          <w:i/>
          <w:spacing w:val="4"/>
          <w:sz w:val="22"/>
          <w:szCs w:val="22"/>
        </w:rPr>
        <w:t xml:space="preserve">stąd </w:t>
      </w:r>
      <w:r w:rsidR="00421E3C" w:rsidRPr="0052139D">
        <w:rPr>
          <w:rFonts w:ascii="Arial" w:hAnsi="Arial" w:cs="Arial"/>
          <w:i/>
          <w:spacing w:val="4"/>
          <w:sz w:val="22"/>
          <w:szCs w:val="22"/>
        </w:rPr>
        <w:t xml:space="preserve">też </w:t>
      </w:r>
      <w:r w:rsidRPr="0052139D">
        <w:rPr>
          <w:rFonts w:ascii="Arial" w:hAnsi="Arial" w:cs="Arial"/>
          <w:i/>
          <w:spacing w:val="4"/>
          <w:sz w:val="22"/>
          <w:szCs w:val="22"/>
        </w:rPr>
        <w:t>w kwestiach nie uregulowanych zapisami przedmiotowej specy</w:t>
      </w:r>
      <w:r w:rsidR="00AD0D9D" w:rsidRPr="0052139D">
        <w:rPr>
          <w:rFonts w:ascii="Arial" w:hAnsi="Arial" w:cs="Arial"/>
          <w:i/>
          <w:spacing w:val="4"/>
          <w:sz w:val="22"/>
          <w:szCs w:val="22"/>
        </w:rPr>
        <w:t>fikacji bezpośrednie zastosowanie</w:t>
      </w:r>
      <w:r w:rsidRPr="0052139D">
        <w:rPr>
          <w:rFonts w:ascii="Arial" w:hAnsi="Arial" w:cs="Arial"/>
          <w:i/>
          <w:spacing w:val="4"/>
          <w:sz w:val="22"/>
          <w:szCs w:val="22"/>
        </w:rPr>
        <w:t xml:space="preserve"> maj</w:t>
      </w:r>
      <w:r w:rsidR="00AD0D9D" w:rsidRPr="0052139D">
        <w:rPr>
          <w:rFonts w:ascii="Arial" w:hAnsi="Arial" w:cs="Arial"/>
          <w:i/>
          <w:spacing w:val="4"/>
          <w:sz w:val="22"/>
          <w:szCs w:val="22"/>
        </w:rPr>
        <w:t>ą przepisy ustawy Prawo zamówień publicznych oraz innych</w:t>
      </w:r>
      <w:r w:rsidR="00421E3C" w:rsidRPr="0052139D">
        <w:rPr>
          <w:rFonts w:ascii="Arial" w:hAnsi="Arial" w:cs="Arial"/>
          <w:i/>
          <w:spacing w:val="4"/>
          <w:sz w:val="22"/>
          <w:szCs w:val="22"/>
        </w:rPr>
        <w:t xml:space="preserve"> obowiązujących przepisów prawa.</w:t>
      </w:r>
    </w:p>
    <w:p w:rsidR="00347606" w:rsidRPr="0052139D" w:rsidRDefault="00347606" w:rsidP="005E6A0C">
      <w:pPr>
        <w:rPr>
          <w:rFonts w:ascii="Arial" w:hAnsi="Arial" w:cs="Arial"/>
          <w:sz w:val="22"/>
          <w:szCs w:val="22"/>
        </w:rPr>
      </w:pPr>
    </w:p>
    <w:p w:rsidR="00CE673F" w:rsidRPr="0052139D" w:rsidRDefault="00CE673F" w:rsidP="005E6A0C">
      <w:pPr>
        <w:rPr>
          <w:rFonts w:ascii="Arial" w:hAnsi="Arial" w:cs="Arial"/>
          <w:sz w:val="22"/>
          <w:szCs w:val="22"/>
        </w:rPr>
      </w:pPr>
    </w:p>
    <w:p w:rsidR="00CE673F" w:rsidRPr="0052139D" w:rsidRDefault="00CE673F" w:rsidP="005E6A0C">
      <w:pPr>
        <w:rPr>
          <w:rFonts w:ascii="Arial" w:hAnsi="Arial" w:cs="Arial"/>
          <w:sz w:val="22"/>
          <w:szCs w:val="22"/>
        </w:rPr>
      </w:pPr>
    </w:p>
    <w:p w:rsidR="00651570" w:rsidRDefault="009C434F" w:rsidP="005E6A0C">
      <w:pPr>
        <w:rPr>
          <w:rFonts w:ascii="Arial" w:hAnsi="Arial" w:cs="Arial"/>
          <w:sz w:val="22"/>
          <w:szCs w:val="22"/>
        </w:rPr>
      </w:pPr>
      <w:r w:rsidRPr="0052139D">
        <w:rPr>
          <w:rFonts w:ascii="Arial" w:hAnsi="Arial" w:cs="Arial"/>
          <w:sz w:val="22"/>
          <w:szCs w:val="22"/>
        </w:rPr>
        <w:t xml:space="preserve">Poznań, dnia </w:t>
      </w:r>
      <w:r w:rsidR="00BA1BFC" w:rsidRPr="0052139D">
        <w:rPr>
          <w:rFonts w:ascii="Arial" w:hAnsi="Arial" w:cs="Arial"/>
          <w:sz w:val="22"/>
          <w:szCs w:val="22"/>
        </w:rPr>
        <w:t xml:space="preserve"> </w:t>
      </w:r>
      <w:r w:rsidR="00FD0AD0" w:rsidRPr="0052139D">
        <w:rPr>
          <w:rFonts w:ascii="Arial" w:hAnsi="Arial" w:cs="Arial"/>
          <w:sz w:val="22"/>
          <w:szCs w:val="22"/>
        </w:rPr>
        <w:t>……………………………………………</w:t>
      </w:r>
      <w:r w:rsidR="00083734" w:rsidRPr="0052139D">
        <w:rPr>
          <w:rFonts w:ascii="Arial" w:hAnsi="Arial" w:cs="Arial"/>
          <w:sz w:val="22"/>
          <w:szCs w:val="22"/>
        </w:rPr>
        <w:t>.</w:t>
      </w:r>
      <w:r w:rsidR="00B72575" w:rsidRPr="0052139D">
        <w:rPr>
          <w:rFonts w:ascii="Arial" w:hAnsi="Arial" w:cs="Arial"/>
          <w:sz w:val="22"/>
          <w:szCs w:val="22"/>
        </w:rPr>
        <w:t xml:space="preserve"> </w:t>
      </w:r>
    </w:p>
    <w:p w:rsidR="00651570" w:rsidRDefault="00651570" w:rsidP="005E6A0C">
      <w:pPr>
        <w:rPr>
          <w:rFonts w:ascii="Arial" w:hAnsi="Arial" w:cs="Arial"/>
          <w:sz w:val="22"/>
          <w:szCs w:val="22"/>
        </w:rPr>
      </w:pPr>
    </w:p>
    <w:p w:rsidR="00651570" w:rsidRDefault="00651570" w:rsidP="005E6A0C">
      <w:pPr>
        <w:rPr>
          <w:rFonts w:ascii="Arial" w:hAnsi="Arial" w:cs="Arial"/>
          <w:sz w:val="22"/>
          <w:szCs w:val="22"/>
        </w:rPr>
      </w:pPr>
    </w:p>
    <w:p w:rsidR="00651570" w:rsidRDefault="00651570" w:rsidP="005E6A0C">
      <w:pPr>
        <w:rPr>
          <w:rFonts w:ascii="Arial" w:hAnsi="Arial" w:cs="Arial"/>
          <w:sz w:val="22"/>
          <w:szCs w:val="22"/>
        </w:rPr>
      </w:pPr>
    </w:p>
    <w:p w:rsidR="00651570" w:rsidRDefault="00651570" w:rsidP="005E6A0C">
      <w:pPr>
        <w:rPr>
          <w:rFonts w:ascii="Arial" w:hAnsi="Arial" w:cs="Arial"/>
          <w:sz w:val="22"/>
          <w:szCs w:val="22"/>
        </w:rPr>
      </w:pPr>
    </w:p>
    <w:p w:rsidR="002F1F12" w:rsidRPr="0052139D" w:rsidRDefault="00B72575" w:rsidP="005E6A0C">
      <w:pPr>
        <w:rPr>
          <w:rFonts w:ascii="Arial" w:hAnsi="Arial" w:cs="Arial"/>
          <w:sz w:val="22"/>
          <w:szCs w:val="22"/>
        </w:rPr>
      </w:pPr>
      <w:r w:rsidRPr="0052139D">
        <w:rPr>
          <w:rFonts w:ascii="Arial" w:hAnsi="Arial" w:cs="Arial"/>
          <w:sz w:val="22"/>
          <w:szCs w:val="22"/>
        </w:rPr>
        <w:t xml:space="preserve">    </w:t>
      </w:r>
      <w:r w:rsidR="00491367" w:rsidRPr="0052139D">
        <w:rPr>
          <w:rFonts w:ascii="Arial" w:hAnsi="Arial" w:cs="Arial"/>
          <w:sz w:val="22"/>
          <w:szCs w:val="22"/>
        </w:rPr>
        <w:t xml:space="preserve">                                  </w:t>
      </w:r>
      <w:r w:rsidR="002F1F12" w:rsidRPr="0052139D">
        <w:rPr>
          <w:rFonts w:ascii="Arial" w:hAnsi="Arial" w:cs="Arial"/>
          <w:sz w:val="22"/>
          <w:szCs w:val="22"/>
        </w:rPr>
        <w:t xml:space="preserve">   </w:t>
      </w:r>
    </w:p>
    <w:p w:rsidR="00347606" w:rsidRPr="0052139D" w:rsidRDefault="00F11AF9" w:rsidP="00BE02D7">
      <w:pPr>
        <w:ind w:left="4956"/>
        <w:rPr>
          <w:rFonts w:ascii="Arial" w:hAnsi="Arial" w:cs="Arial"/>
          <w:sz w:val="22"/>
          <w:szCs w:val="22"/>
        </w:rPr>
      </w:pPr>
      <w:r w:rsidRPr="0052139D">
        <w:rPr>
          <w:rFonts w:ascii="Arial" w:hAnsi="Arial" w:cs="Arial"/>
          <w:sz w:val="22"/>
          <w:szCs w:val="22"/>
        </w:rPr>
        <w:t>Zatwierdzam treść niniejszej specyfikacji:</w:t>
      </w:r>
      <w:r w:rsidR="00CF7A0D" w:rsidRPr="0052139D">
        <w:rPr>
          <w:rFonts w:ascii="Arial" w:hAnsi="Arial" w:cs="Arial"/>
          <w:sz w:val="22"/>
          <w:szCs w:val="22"/>
        </w:rPr>
        <w:tab/>
      </w:r>
    </w:p>
    <w:p w:rsidR="00B65E35" w:rsidRPr="0052139D" w:rsidRDefault="00B65E35" w:rsidP="00BE02D7">
      <w:pPr>
        <w:ind w:left="4956"/>
        <w:rPr>
          <w:rFonts w:ascii="Arial" w:hAnsi="Arial" w:cs="Arial"/>
          <w:sz w:val="22"/>
          <w:szCs w:val="22"/>
        </w:rPr>
      </w:pPr>
    </w:p>
    <w:p w:rsidR="00BA1BFC" w:rsidRPr="0052139D" w:rsidRDefault="00FD0AD0" w:rsidP="00FD0AD0">
      <w:pPr>
        <w:ind w:left="4963"/>
        <w:rPr>
          <w:rFonts w:ascii="Arial" w:hAnsi="Arial" w:cs="Arial"/>
          <w:sz w:val="22"/>
          <w:szCs w:val="22"/>
        </w:rPr>
      </w:pPr>
      <w:r w:rsidRPr="0052139D">
        <w:rPr>
          <w:rFonts w:ascii="Arial" w:hAnsi="Arial" w:cs="Arial"/>
          <w:sz w:val="22"/>
          <w:szCs w:val="22"/>
        </w:rPr>
        <w:t>……………………………………………..</w:t>
      </w:r>
    </w:p>
    <w:p w:rsidR="0078389D" w:rsidRPr="0052139D" w:rsidRDefault="0078389D" w:rsidP="005E6A0C">
      <w:pPr>
        <w:pStyle w:val="Tekstpodstawowy"/>
        <w:jc w:val="right"/>
        <w:rPr>
          <w:rFonts w:cs="Arial"/>
          <w:b/>
          <w:sz w:val="22"/>
          <w:szCs w:val="22"/>
        </w:rPr>
      </w:pPr>
    </w:p>
    <w:p w:rsidR="0078389D" w:rsidRPr="0052139D" w:rsidRDefault="0078389D" w:rsidP="005E6A0C">
      <w:pPr>
        <w:pStyle w:val="Tekstpodstawowy"/>
        <w:jc w:val="right"/>
        <w:rPr>
          <w:rFonts w:cs="Arial"/>
          <w:b/>
          <w:sz w:val="22"/>
          <w:szCs w:val="22"/>
        </w:rPr>
      </w:pPr>
    </w:p>
    <w:p w:rsidR="0078389D" w:rsidRPr="0052139D" w:rsidRDefault="0078389D" w:rsidP="005E6A0C">
      <w:pPr>
        <w:pStyle w:val="Tekstpodstawowy"/>
        <w:jc w:val="right"/>
        <w:rPr>
          <w:rFonts w:cs="Arial"/>
          <w:b/>
          <w:sz w:val="22"/>
          <w:szCs w:val="22"/>
        </w:rPr>
      </w:pPr>
    </w:p>
    <w:p w:rsidR="005452F7" w:rsidRDefault="005452F7" w:rsidP="005E6A0C">
      <w:pPr>
        <w:pStyle w:val="Tekstpodstawowy"/>
        <w:jc w:val="right"/>
        <w:rPr>
          <w:rFonts w:cs="Arial"/>
          <w:b/>
          <w:sz w:val="22"/>
          <w:szCs w:val="22"/>
        </w:rPr>
      </w:pPr>
    </w:p>
    <w:p w:rsidR="00651570" w:rsidRDefault="00651570" w:rsidP="005E6A0C">
      <w:pPr>
        <w:pStyle w:val="Tekstpodstawowy"/>
        <w:jc w:val="right"/>
        <w:rPr>
          <w:rFonts w:cs="Arial"/>
          <w:b/>
          <w:sz w:val="22"/>
          <w:szCs w:val="22"/>
        </w:rPr>
      </w:pPr>
    </w:p>
    <w:p w:rsidR="00651570" w:rsidRDefault="00651570" w:rsidP="005E6A0C">
      <w:pPr>
        <w:pStyle w:val="Tekstpodstawowy"/>
        <w:jc w:val="right"/>
        <w:rPr>
          <w:rFonts w:cs="Arial"/>
          <w:b/>
          <w:sz w:val="22"/>
          <w:szCs w:val="22"/>
        </w:rPr>
      </w:pPr>
    </w:p>
    <w:p w:rsidR="00651570" w:rsidRDefault="00651570" w:rsidP="005E6A0C">
      <w:pPr>
        <w:pStyle w:val="Tekstpodstawowy"/>
        <w:jc w:val="right"/>
        <w:rPr>
          <w:rFonts w:cs="Arial"/>
          <w:b/>
          <w:sz w:val="22"/>
          <w:szCs w:val="22"/>
        </w:rPr>
      </w:pPr>
    </w:p>
    <w:p w:rsidR="00651570" w:rsidRDefault="00651570" w:rsidP="005E6A0C">
      <w:pPr>
        <w:pStyle w:val="Tekstpodstawowy"/>
        <w:jc w:val="right"/>
        <w:rPr>
          <w:rFonts w:cs="Arial"/>
          <w:b/>
          <w:sz w:val="22"/>
          <w:szCs w:val="22"/>
        </w:rPr>
      </w:pPr>
    </w:p>
    <w:p w:rsidR="005452F7" w:rsidRPr="0052139D" w:rsidRDefault="005452F7" w:rsidP="005E6A0C">
      <w:pPr>
        <w:pStyle w:val="Tekstpodstawowy"/>
        <w:jc w:val="right"/>
        <w:rPr>
          <w:rFonts w:cs="Arial"/>
          <w:b/>
          <w:sz w:val="22"/>
          <w:szCs w:val="22"/>
        </w:rPr>
      </w:pPr>
    </w:p>
    <w:p w:rsidR="00CF7A0D" w:rsidRPr="0052139D" w:rsidRDefault="00FA75FD" w:rsidP="005E6A0C">
      <w:pPr>
        <w:pStyle w:val="Tekstpodstawowy"/>
        <w:jc w:val="right"/>
        <w:rPr>
          <w:rFonts w:cs="Arial"/>
          <w:i/>
          <w:sz w:val="22"/>
          <w:szCs w:val="22"/>
        </w:rPr>
      </w:pPr>
      <w:r w:rsidRPr="0052139D">
        <w:rPr>
          <w:rFonts w:cs="Arial"/>
          <w:b/>
          <w:sz w:val="22"/>
          <w:szCs w:val="22"/>
        </w:rPr>
        <w:t>Z</w:t>
      </w:r>
      <w:r w:rsidR="00C063B6" w:rsidRPr="0052139D">
        <w:rPr>
          <w:rFonts w:cs="Arial"/>
          <w:b/>
          <w:sz w:val="22"/>
          <w:szCs w:val="22"/>
        </w:rPr>
        <w:t>ałącznik nr 1 do specyfikacji</w:t>
      </w:r>
    </w:p>
    <w:p w:rsidR="00CF7A0D" w:rsidRPr="0052139D" w:rsidRDefault="00CF7A0D" w:rsidP="005E6A0C">
      <w:pPr>
        <w:ind w:left="142" w:hanging="142"/>
        <w:jc w:val="both"/>
        <w:rPr>
          <w:rFonts w:ascii="Arial" w:hAnsi="Arial" w:cs="Arial"/>
          <w:i/>
          <w:sz w:val="22"/>
          <w:szCs w:val="22"/>
        </w:rPr>
      </w:pPr>
    </w:p>
    <w:p w:rsidR="00C063B6" w:rsidRPr="0052139D" w:rsidRDefault="00C063B6" w:rsidP="005E6A0C">
      <w:pPr>
        <w:ind w:left="142" w:hanging="142"/>
        <w:jc w:val="both"/>
        <w:rPr>
          <w:rFonts w:ascii="Arial" w:hAnsi="Arial" w:cs="Arial"/>
          <w:i/>
          <w:sz w:val="22"/>
          <w:szCs w:val="22"/>
        </w:rPr>
      </w:pPr>
      <w:r w:rsidRPr="0052139D">
        <w:rPr>
          <w:rFonts w:ascii="Arial" w:hAnsi="Arial" w:cs="Arial"/>
          <w:i/>
          <w:sz w:val="22"/>
          <w:szCs w:val="22"/>
        </w:rPr>
        <w:t>................................................................</w:t>
      </w:r>
    </w:p>
    <w:p w:rsidR="00C063B6" w:rsidRPr="0052139D" w:rsidRDefault="00AB2E47" w:rsidP="005E6A0C">
      <w:pPr>
        <w:ind w:left="142" w:hanging="142"/>
        <w:jc w:val="both"/>
        <w:rPr>
          <w:rFonts w:ascii="Arial" w:hAnsi="Arial" w:cs="Arial"/>
          <w:i/>
          <w:sz w:val="22"/>
          <w:szCs w:val="22"/>
        </w:rPr>
      </w:pPr>
      <w:r w:rsidRPr="0052139D">
        <w:rPr>
          <w:rFonts w:ascii="Arial" w:hAnsi="Arial" w:cs="Arial"/>
          <w:i/>
          <w:sz w:val="22"/>
          <w:szCs w:val="22"/>
        </w:rPr>
        <w:t>(Pieczęć wykonawcy</w:t>
      </w:r>
      <w:r w:rsidR="00C063B6" w:rsidRPr="0052139D">
        <w:rPr>
          <w:rFonts w:ascii="Arial" w:hAnsi="Arial" w:cs="Arial"/>
          <w:i/>
          <w:sz w:val="22"/>
          <w:szCs w:val="22"/>
        </w:rPr>
        <w:t>)</w:t>
      </w:r>
    </w:p>
    <w:p w:rsidR="00C063B6" w:rsidRPr="0052139D" w:rsidRDefault="00C063B6" w:rsidP="005E6A0C">
      <w:pPr>
        <w:ind w:left="142" w:hanging="142"/>
        <w:jc w:val="center"/>
        <w:rPr>
          <w:rFonts w:ascii="Arial" w:hAnsi="Arial" w:cs="Arial"/>
          <w:b/>
          <w:sz w:val="22"/>
          <w:szCs w:val="22"/>
        </w:rPr>
      </w:pPr>
      <w:r w:rsidRPr="0052139D">
        <w:rPr>
          <w:rFonts w:ascii="Arial" w:hAnsi="Arial" w:cs="Arial"/>
          <w:b/>
          <w:sz w:val="22"/>
          <w:szCs w:val="22"/>
        </w:rPr>
        <w:t>FORMULARZ OFERTOWY</w:t>
      </w:r>
    </w:p>
    <w:p w:rsidR="00C063B6" w:rsidRPr="0052139D" w:rsidRDefault="00C063B6" w:rsidP="005E6A0C">
      <w:pPr>
        <w:ind w:left="142" w:hanging="142"/>
        <w:jc w:val="center"/>
        <w:rPr>
          <w:rFonts w:ascii="Arial" w:hAnsi="Arial" w:cs="Arial"/>
          <w:b/>
          <w:sz w:val="22"/>
          <w:szCs w:val="22"/>
        </w:rPr>
      </w:pPr>
    </w:p>
    <w:p w:rsidR="00C063B6" w:rsidRPr="0052139D" w:rsidRDefault="00C063B6" w:rsidP="00974A4E">
      <w:pPr>
        <w:numPr>
          <w:ilvl w:val="0"/>
          <w:numId w:val="2"/>
        </w:numPr>
        <w:tabs>
          <w:tab w:val="clear" w:pos="360"/>
          <w:tab w:val="num" w:pos="0"/>
        </w:tabs>
        <w:jc w:val="both"/>
        <w:rPr>
          <w:rFonts w:ascii="Arial" w:hAnsi="Arial" w:cs="Arial"/>
          <w:b/>
          <w:sz w:val="22"/>
          <w:szCs w:val="22"/>
        </w:rPr>
      </w:pPr>
      <w:r w:rsidRPr="0052139D">
        <w:rPr>
          <w:rFonts w:ascii="Arial" w:hAnsi="Arial" w:cs="Arial"/>
          <w:b/>
          <w:sz w:val="22"/>
          <w:szCs w:val="22"/>
        </w:rPr>
        <w:t>Dane wykonawcy:</w:t>
      </w:r>
    </w:p>
    <w:p w:rsidR="00C063B6" w:rsidRPr="0052139D" w:rsidRDefault="00C063B6" w:rsidP="005E6A0C">
      <w:pPr>
        <w:ind w:left="360"/>
        <w:rPr>
          <w:rFonts w:ascii="Arial" w:hAnsi="Arial" w:cs="Arial"/>
          <w:sz w:val="22"/>
          <w:szCs w:val="22"/>
        </w:rPr>
      </w:pPr>
      <w:r w:rsidRPr="0052139D">
        <w:rPr>
          <w:rFonts w:ascii="Arial" w:hAnsi="Arial" w:cs="Arial"/>
          <w:sz w:val="22"/>
          <w:szCs w:val="22"/>
        </w:rPr>
        <w:t>Pełna nazwa oferenta, adres, telefon, fax ...............................................................................................................................</w:t>
      </w:r>
    </w:p>
    <w:p w:rsidR="00C063B6" w:rsidRPr="0052139D" w:rsidRDefault="00DF2C90" w:rsidP="005E6A0C">
      <w:pPr>
        <w:ind w:left="360"/>
        <w:rPr>
          <w:rFonts w:ascii="Arial" w:hAnsi="Arial" w:cs="Arial"/>
          <w:sz w:val="22"/>
          <w:szCs w:val="22"/>
        </w:rPr>
      </w:pPr>
      <w:r w:rsidRPr="0052139D">
        <w:rPr>
          <w:rFonts w:ascii="Arial" w:hAnsi="Arial" w:cs="Arial"/>
          <w:sz w:val="22"/>
          <w:szCs w:val="22"/>
        </w:rPr>
        <w:t>a</w:t>
      </w:r>
      <w:r w:rsidR="00C063B6" w:rsidRPr="0052139D">
        <w:rPr>
          <w:rFonts w:ascii="Arial" w:hAnsi="Arial" w:cs="Arial"/>
          <w:sz w:val="22"/>
          <w:szCs w:val="22"/>
        </w:rPr>
        <w:t>dres</w:t>
      </w:r>
      <w:r w:rsidRPr="0052139D">
        <w:rPr>
          <w:rFonts w:ascii="Arial" w:hAnsi="Arial" w:cs="Arial"/>
          <w:sz w:val="22"/>
          <w:szCs w:val="22"/>
        </w:rPr>
        <w:t xml:space="preserve"> u</w:t>
      </w:r>
      <w:r w:rsidR="00C063B6" w:rsidRPr="0052139D">
        <w:rPr>
          <w:rFonts w:ascii="Arial" w:hAnsi="Arial" w:cs="Arial"/>
          <w:sz w:val="22"/>
          <w:szCs w:val="22"/>
        </w:rPr>
        <w:t>l...........................................................................................................................</w:t>
      </w:r>
    </w:p>
    <w:p w:rsidR="00C063B6" w:rsidRPr="0052139D" w:rsidRDefault="00DF2C90" w:rsidP="005E6A0C">
      <w:pPr>
        <w:ind w:left="360"/>
        <w:rPr>
          <w:rFonts w:ascii="Arial" w:hAnsi="Arial" w:cs="Arial"/>
          <w:sz w:val="22"/>
          <w:szCs w:val="22"/>
        </w:rPr>
      </w:pPr>
      <w:r w:rsidRPr="0052139D">
        <w:rPr>
          <w:rFonts w:ascii="Arial" w:hAnsi="Arial" w:cs="Arial"/>
          <w:sz w:val="22"/>
          <w:szCs w:val="22"/>
        </w:rPr>
        <w:t>m</w:t>
      </w:r>
      <w:r w:rsidR="00C063B6" w:rsidRPr="0052139D">
        <w:rPr>
          <w:rFonts w:ascii="Arial" w:hAnsi="Arial" w:cs="Arial"/>
          <w:sz w:val="22"/>
          <w:szCs w:val="22"/>
        </w:rPr>
        <w:t>iejscowość, kod…………………………………</w:t>
      </w:r>
      <w:r w:rsidR="00C2065D" w:rsidRPr="0052139D">
        <w:rPr>
          <w:rFonts w:ascii="Arial" w:hAnsi="Arial" w:cs="Arial"/>
          <w:sz w:val="22"/>
          <w:szCs w:val="22"/>
        </w:rPr>
        <w:t>województwo</w:t>
      </w:r>
      <w:r w:rsidR="00C063B6" w:rsidRPr="0052139D">
        <w:rPr>
          <w:rFonts w:ascii="Arial" w:hAnsi="Arial" w:cs="Arial"/>
          <w:sz w:val="22"/>
          <w:szCs w:val="22"/>
        </w:rPr>
        <w:t>…………………….</w:t>
      </w:r>
    </w:p>
    <w:p w:rsidR="00C063B6" w:rsidRPr="0052139D" w:rsidRDefault="00C063B6" w:rsidP="005E6A0C">
      <w:pPr>
        <w:ind w:left="360"/>
        <w:rPr>
          <w:rFonts w:ascii="Arial" w:hAnsi="Arial" w:cs="Arial"/>
          <w:sz w:val="22"/>
          <w:szCs w:val="22"/>
        </w:rPr>
      </w:pPr>
      <w:r w:rsidRPr="0052139D">
        <w:rPr>
          <w:rFonts w:ascii="Arial" w:hAnsi="Arial" w:cs="Arial"/>
          <w:sz w:val="22"/>
          <w:szCs w:val="22"/>
        </w:rPr>
        <w:t xml:space="preserve">telefon.............................................               </w:t>
      </w:r>
    </w:p>
    <w:p w:rsidR="00C2065D" w:rsidRPr="0052139D" w:rsidRDefault="00C063B6" w:rsidP="005E6A0C">
      <w:pPr>
        <w:ind w:left="360"/>
        <w:rPr>
          <w:rFonts w:ascii="Arial" w:hAnsi="Arial" w:cs="Arial"/>
          <w:sz w:val="22"/>
          <w:szCs w:val="22"/>
        </w:rPr>
      </w:pPr>
      <w:r w:rsidRPr="0052139D">
        <w:rPr>
          <w:rFonts w:ascii="Arial" w:hAnsi="Arial" w:cs="Arial"/>
          <w:sz w:val="22"/>
          <w:szCs w:val="22"/>
        </w:rPr>
        <w:t>fax.....................................................................</w:t>
      </w:r>
      <w:r w:rsidR="00DF2C90" w:rsidRPr="0052139D">
        <w:rPr>
          <w:rFonts w:ascii="Arial" w:hAnsi="Arial" w:cs="Arial"/>
          <w:sz w:val="22"/>
          <w:szCs w:val="22"/>
        </w:rPr>
        <w:t>mailto:</w:t>
      </w:r>
      <w:r w:rsidRPr="0052139D">
        <w:rPr>
          <w:rFonts w:ascii="Arial" w:hAnsi="Arial" w:cs="Arial"/>
          <w:sz w:val="22"/>
          <w:szCs w:val="22"/>
        </w:rPr>
        <w:t>................................................</w:t>
      </w:r>
      <w:r w:rsidR="00C2065D" w:rsidRPr="0052139D">
        <w:rPr>
          <w:rFonts w:ascii="Arial" w:hAnsi="Arial" w:cs="Arial"/>
          <w:sz w:val="22"/>
          <w:szCs w:val="22"/>
        </w:rPr>
        <w:t xml:space="preserve"> </w:t>
      </w:r>
    </w:p>
    <w:p w:rsidR="00CD0B74" w:rsidRPr="0052139D" w:rsidRDefault="00CD0B74" w:rsidP="00CD0B74">
      <w:pPr>
        <w:ind w:left="360"/>
        <w:rPr>
          <w:rFonts w:ascii="Arial" w:hAnsi="Arial" w:cs="Arial"/>
          <w:sz w:val="22"/>
          <w:szCs w:val="22"/>
        </w:rPr>
      </w:pPr>
      <w:r w:rsidRPr="0052139D">
        <w:rPr>
          <w:rFonts w:ascii="Arial" w:hAnsi="Arial" w:cs="Arial"/>
          <w:sz w:val="22"/>
          <w:szCs w:val="22"/>
        </w:rPr>
        <w:t xml:space="preserve">adres skrzynki </w:t>
      </w:r>
      <w:proofErr w:type="spellStart"/>
      <w:r w:rsidRPr="0052139D">
        <w:rPr>
          <w:rFonts w:ascii="Arial" w:hAnsi="Arial" w:cs="Arial"/>
          <w:sz w:val="22"/>
          <w:szCs w:val="22"/>
        </w:rPr>
        <w:t>ePUAP</w:t>
      </w:r>
      <w:proofErr w:type="spellEnd"/>
      <w:r w:rsidRPr="0052139D">
        <w:rPr>
          <w:rFonts w:ascii="Arial" w:hAnsi="Arial" w:cs="Arial"/>
          <w:sz w:val="22"/>
          <w:szCs w:val="22"/>
        </w:rPr>
        <w:t xml:space="preserve">………………………………….. </w:t>
      </w:r>
    </w:p>
    <w:p w:rsidR="00CD0B74" w:rsidRPr="0052139D" w:rsidRDefault="00CD0B74" w:rsidP="00CD0B74">
      <w:pPr>
        <w:ind w:left="360"/>
        <w:rPr>
          <w:rFonts w:ascii="Arial" w:hAnsi="Arial" w:cs="Arial"/>
          <w:sz w:val="22"/>
          <w:szCs w:val="22"/>
        </w:rPr>
      </w:pPr>
    </w:p>
    <w:p w:rsidR="00CD0B74" w:rsidRPr="0052139D" w:rsidRDefault="00CD0B74" w:rsidP="00CD0B74">
      <w:pPr>
        <w:ind w:left="360"/>
        <w:rPr>
          <w:rFonts w:ascii="Arial" w:hAnsi="Arial" w:cs="Arial"/>
          <w:sz w:val="22"/>
          <w:szCs w:val="22"/>
        </w:rPr>
      </w:pPr>
      <w:r w:rsidRPr="0052139D">
        <w:rPr>
          <w:rFonts w:ascii="Arial" w:hAnsi="Arial" w:cs="Arial"/>
          <w:sz w:val="22"/>
          <w:szCs w:val="22"/>
        </w:rPr>
        <w:t>NIP................................................REGON.........................................</w:t>
      </w:r>
    </w:p>
    <w:p w:rsidR="00C063B6" w:rsidRPr="0052139D" w:rsidRDefault="00C063B6" w:rsidP="005E6A0C">
      <w:pPr>
        <w:ind w:left="360"/>
        <w:rPr>
          <w:rFonts w:ascii="Arial" w:hAnsi="Arial" w:cs="Arial"/>
          <w:sz w:val="22"/>
          <w:szCs w:val="22"/>
        </w:rPr>
      </w:pPr>
    </w:p>
    <w:p w:rsidR="00C063B6" w:rsidRPr="0052139D" w:rsidRDefault="00C063B6" w:rsidP="006E694F">
      <w:pPr>
        <w:ind w:left="360"/>
        <w:rPr>
          <w:rFonts w:ascii="Arial" w:hAnsi="Arial" w:cs="Arial"/>
          <w:sz w:val="22"/>
          <w:szCs w:val="22"/>
        </w:rPr>
      </w:pPr>
      <w:r w:rsidRPr="0052139D">
        <w:rPr>
          <w:rFonts w:ascii="Arial" w:hAnsi="Arial" w:cs="Arial"/>
          <w:sz w:val="22"/>
          <w:szCs w:val="22"/>
        </w:rPr>
        <w:t xml:space="preserve">Osoba uprawniona do kontaktów w sprawie prowadzonego </w:t>
      </w:r>
      <w:r w:rsidR="00CF3EC4" w:rsidRPr="0052139D">
        <w:rPr>
          <w:rFonts w:ascii="Arial" w:hAnsi="Arial" w:cs="Arial"/>
          <w:sz w:val="22"/>
          <w:szCs w:val="22"/>
        </w:rPr>
        <w:t>postępowania.......................................</w:t>
      </w:r>
    </w:p>
    <w:p w:rsidR="00C063B6" w:rsidRPr="0052139D" w:rsidRDefault="00CF3EC4" w:rsidP="006E694F">
      <w:pPr>
        <w:ind w:left="360"/>
        <w:rPr>
          <w:rFonts w:ascii="Arial" w:hAnsi="Arial" w:cs="Arial"/>
          <w:sz w:val="22"/>
          <w:szCs w:val="22"/>
        </w:rPr>
      </w:pPr>
      <w:r w:rsidRPr="0052139D">
        <w:rPr>
          <w:rFonts w:ascii="Arial" w:hAnsi="Arial" w:cs="Arial"/>
          <w:sz w:val="22"/>
          <w:szCs w:val="22"/>
        </w:rPr>
        <w:t>tel.........................</w:t>
      </w:r>
      <w:r w:rsidR="00C2065D" w:rsidRPr="0052139D">
        <w:rPr>
          <w:rFonts w:ascii="Arial" w:hAnsi="Arial" w:cs="Arial"/>
          <w:sz w:val="22"/>
          <w:szCs w:val="22"/>
        </w:rPr>
        <w:t>mailto: ………………</w:t>
      </w:r>
      <w:r w:rsidR="00C063B6" w:rsidRPr="0052139D">
        <w:rPr>
          <w:rFonts w:ascii="Arial" w:hAnsi="Arial" w:cs="Arial"/>
          <w:sz w:val="22"/>
          <w:szCs w:val="22"/>
        </w:rPr>
        <w:t>..............................</w:t>
      </w:r>
    </w:p>
    <w:p w:rsidR="00805C2F" w:rsidRPr="0052139D" w:rsidRDefault="00805C2F" w:rsidP="006E694F">
      <w:pPr>
        <w:ind w:left="360"/>
        <w:jc w:val="center"/>
        <w:rPr>
          <w:rFonts w:ascii="Arial" w:hAnsi="Arial" w:cs="Arial"/>
          <w:b/>
          <w:sz w:val="22"/>
          <w:szCs w:val="22"/>
        </w:rPr>
      </w:pPr>
    </w:p>
    <w:p w:rsidR="00440B00" w:rsidRPr="0052139D" w:rsidRDefault="00C063B6" w:rsidP="00440B00">
      <w:pPr>
        <w:jc w:val="center"/>
        <w:rPr>
          <w:rFonts w:ascii="Arial" w:hAnsi="Arial" w:cs="Arial"/>
          <w:b/>
          <w:sz w:val="22"/>
          <w:szCs w:val="22"/>
        </w:rPr>
      </w:pPr>
      <w:r w:rsidRPr="0052139D">
        <w:rPr>
          <w:rFonts w:ascii="Arial" w:hAnsi="Arial" w:cs="Arial"/>
          <w:b/>
          <w:sz w:val="22"/>
          <w:szCs w:val="22"/>
        </w:rPr>
        <w:t>Przedmiot oferty:</w:t>
      </w:r>
      <w:r w:rsidR="00C2065D" w:rsidRPr="0052139D">
        <w:rPr>
          <w:rFonts w:ascii="Arial" w:hAnsi="Arial" w:cs="Arial"/>
          <w:b/>
          <w:sz w:val="22"/>
          <w:szCs w:val="22"/>
        </w:rPr>
        <w:t xml:space="preserve"> </w:t>
      </w:r>
      <w:r w:rsidR="00440B00" w:rsidRPr="0052139D">
        <w:rPr>
          <w:rFonts w:ascii="Arial" w:hAnsi="Arial" w:cs="Arial"/>
          <w:b/>
          <w:sz w:val="22"/>
          <w:szCs w:val="22"/>
        </w:rPr>
        <w:t>Zakup, dostawa, montaż, uruchomienie wraz z przeszkoleniem użytkowników akceleratora medycznego.</w:t>
      </w:r>
    </w:p>
    <w:p w:rsidR="00F445A7" w:rsidRPr="0052139D" w:rsidRDefault="00F445A7" w:rsidP="00F445A7">
      <w:pPr>
        <w:ind w:left="360"/>
        <w:jc w:val="both"/>
        <w:rPr>
          <w:rFonts w:ascii="Arial" w:hAnsi="Arial" w:cs="Arial"/>
          <w:b/>
          <w:sz w:val="22"/>
          <w:szCs w:val="22"/>
        </w:rPr>
      </w:pPr>
    </w:p>
    <w:p w:rsidR="00516B14" w:rsidRPr="0052139D" w:rsidRDefault="009D0C01" w:rsidP="004C26D9">
      <w:pPr>
        <w:ind w:left="218"/>
        <w:rPr>
          <w:rFonts w:ascii="Arial" w:hAnsi="Arial" w:cs="Arial"/>
          <w:b/>
          <w:sz w:val="22"/>
          <w:szCs w:val="22"/>
        </w:rPr>
      </w:pPr>
      <w:r w:rsidRPr="0052139D">
        <w:rPr>
          <w:rFonts w:ascii="Arial" w:hAnsi="Arial" w:cs="Arial"/>
          <w:b/>
          <w:sz w:val="22"/>
          <w:szCs w:val="22"/>
        </w:rPr>
        <w:t xml:space="preserve">  </w:t>
      </w:r>
      <w:r w:rsidR="00516B14" w:rsidRPr="0052139D">
        <w:rPr>
          <w:rFonts w:ascii="Arial" w:hAnsi="Arial" w:cs="Arial"/>
          <w:b/>
          <w:sz w:val="22"/>
          <w:szCs w:val="22"/>
        </w:rPr>
        <w:t>My niżej podpisani</w:t>
      </w:r>
    </w:p>
    <w:p w:rsidR="00516B14" w:rsidRPr="0052139D" w:rsidRDefault="00516B14" w:rsidP="006E694F">
      <w:pPr>
        <w:ind w:left="360"/>
        <w:jc w:val="both"/>
        <w:rPr>
          <w:rFonts w:ascii="Arial" w:hAnsi="Arial" w:cs="Arial"/>
          <w:sz w:val="22"/>
          <w:szCs w:val="22"/>
        </w:rPr>
      </w:pPr>
      <w:r w:rsidRPr="0052139D">
        <w:rPr>
          <w:rFonts w:ascii="Arial" w:hAnsi="Arial" w:cs="Arial"/>
          <w:sz w:val="22"/>
          <w:szCs w:val="22"/>
        </w:rPr>
        <w:t>………………………………………………………………………………………………………………………………………………………………………………………………………………………………</w:t>
      </w:r>
    </w:p>
    <w:p w:rsidR="00516B14" w:rsidRPr="0052139D" w:rsidRDefault="00516B14" w:rsidP="006E694F">
      <w:pPr>
        <w:ind w:left="360"/>
        <w:jc w:val="both"/>
        <w:rPr>
          <w:rFonts w:ascii="Arial" w:hAnsi="Arial" w:cs="Arial"/>
          <w:sz w:val="22"/>
          <w:szCs w:val="22"/>
        </w:rPr>
      </w:pPr>
      <w:r w:rsidRPr="0052139D">
        <w:rPr>
          <w:rFonts w:ascii="Arial" w:hAnsi="Arial" w:cs="Arial"/>
          <w:sz w:val="22"/>
          <w:szCs w:val="22"/>
        </w:rPr>
        <w:t>Działając w imieniu i na rzecz</w:t>
      </w:r>
    </w:p>
    <w:p w:rsidR="00516B14" w:rsidRPr="0052139D" w:rsidRDefault="00516B14" w:rsidP="00C07766">
      <w:pPr>
        <w:ind w:left="360" w:firstLine="207"/>
        <w:jc w:val="both"/>
        <w:rPr>
          <w:rFonts w:ascii="Arial" w:hAnsi="Arial" w:cs="Arial"/>
          <w:sz w:val="22"/>
          <w:szCs w:val="22"/>
        </w:rPr>
      </w:pPr>
      <w:r w:rsidRPr="0052139D">
        <w:rPr>
          <w:rFonts w:ascii="Arial" w:hAnsi="Arial" w:cs="Arial"/>
          <w:sz w:val="22"/>
          <w:szCs w:val="22"/>
        </w:rPr>
        <w:t>………………………………………………………………………………………………………………………………………………………………………………………………………………</w:t>
      </w:r>
    </w:p>
    <w:p w:rsidR="000E749C" w:rsidRPr="0052139D" w:rsidRDefault="000E749C" w:rsidP="00974A4E">
      <w:pPr>
        <w:spacing w:line="240" w:lineRule="atLeast"/>
        <w:ind w:left="360"/>
        <w:jc w:val="both"/>
        <w:rPr>
          <w:rFonts w:ascii="Arial" w:hAnsi="Arial" w:cs="Arial"/>
          <w:sz w:val="22"/>
          <w:szCs w:val="22"/>
        </w:rPr>
      </w:pPr>
      <w:r w:rsidRPr="0052139D">
        <w:rPr>
          <w:rFonts w:ascii="Arial" w:hAnsi="Arial" w:cs="Arial"/>
          <w:sz w:val="22"/>
          <w:szCs w:val="22"/>
        </w:rPr>
        <w:t xml:space="preserve">Składamy ofertę na wykonanie przedmiotu zamówienia w zakresie określonym w specyfikacji istotnych warunków zamówienia w niniejszym postępowaniu. </w:t>
      </w:r>
    </w:p>
    <w:p w:rsidR="00974A4E" w:rsidRPr="0052139D" w:rsidRDefault="00974A4E" w:rsidP="00974A4E">
      <w:pPr>
        <w:spacing w:line="240" w:lineRule="atLeast"/>
        <w:ind w:left="360"/>
        <w:jc w:val="both"/>
        <w:rPr>
          <w:rFonts w:ascii="Arial" w:hAnsi="Arial" w:cs="Arial"/>
          <w:b/>
          <w:sz w:val="22"/>
          <w:szCs w:val="22"/>
        </w:rPr>
      </w:pPr>
    </w:p>
    <w:p w:rsidR="000E749C" w:rsidRPr="0052139D" w:rsidRDefault="00B65E35" w:rsidP="00B65E35">
      <w:pPr>
        <w:numPr>
          <w:ilvl w:val="0"/>
          <w:numId w:val="2"/>
        </w:numPr>
        <w:spacing w:after="200" w:line="240" w:lineRule="atLeast"/>
        <w:ind w:left="426"/>
        <w:contextualSpacing/>
        <w:jc w:val="both"/>
        <w:rPr>
          <w:rFonts w:ascii="Arial" w:hAnsi="Arial" w:cs="Arial"/>
          <w:b/>
          <w:sz w:val="22"/>
          <w:szCs w:val="22"/>
        </w:rPr>
      </w:pPr>
      <w:r w:rsidRPr="0052139D">
        <w:rPr>
          <w:rFonts w:ascii="Arial" w:eastAsia="Calibri" w:hAnsi="Arial" w:cs="Arial"/>
          <w:sz w:val="22"/>
          <w:szCs w:val="22"/>
          <w:lang w:eastAsia="en-US"/>
        </w:rPr>
        <w:t xml:space="preserve">  </w:t>
      </w:r>
      <w:r w:rsidR="000E749C" w:rsidRPr="0052139D">
        <w:rPr>
          <w:rFonts w:ascii="Arial" w:eastAsia="Calibri" w:hAnsi="Arial" w:cs="Arial"/>
          <w:sz w:val="22"/>
          <w:szCs w:val="22"/>
          <w:lang w:eastAsia="en-US"/>
        </w:rPr>
        <w:t xml:space="preserve">Oferujemy przedmiot zamówienia za cenę całkowitą, ustaloną zgodnie z wymaganiami Zamawiającego. </w:t>
      </w:r>
      <w:r w:rsidR="000E749C" w:rsidRPr="0052139D">
        <w:rPr>
          <w:rFonts w:ascii="Arial" w:hAnsi="Arial" w:cs="Arial"/>
          <w:b/>
          <w:sz w:val="22"/>
          <w:szCs w:val="22"/>
        </w:rPr>
        <w:t xml:space="preserve">Cena oferty: </w:t>
      </w:r>
    </w:p>
    <w:p w:rsidR="000E749C" w:rsidRPr="0052139D" w:rsidRDefault="000E749C" w:rsidP="000E749C">
      <w:pPr>
        <w:spacing w:line="240" w:lineRule="atLeast"/>
        <w:ind w:left="360"/>
        <w:jc w:val="both"/>
        <w:rPr>
          <w:rFonts w:ascii="Arial" w:hAnsi="Arial" w:cs="Arial"/>
          <w:sz w:val="22"/>
          <w:szCs w:val="22"/>
        </w:rPr>
      </w:pPr>
      <w:r w:rsidRPr="0052139D">
        <w:rPr>
          <w:rFonts w:ascii="Arial" w:hAnsi="Arial" w:cs="Arial"/>
          <w:sz w:val="22"/>
          <w:szCs w:val="22"/>
        </w:rPr>
        <w:t xml:space="preserve">Szczegółowy wykaz </w:t>
      </w:r>
      <w:r w:rsidRPr="0052139D">
        <w:rPr>
          <w:rFonts w:ascii="Arial" w:hAnsi="Arial" w:cs="Arial"/>
          <w:b/>
          <w:sz w:val="22"/>
          <w:szCs w:val="22"/>
        </w:rPr>
        <w:t>cen jednostkowych i sposób wyliczenia łącznej ceny ofertowej</w:t>
      </w:r>
      <w:r w:rsidRPr="0052139D">
        <w:rPr>
          <w:rFonts w:ascii="Arial" w:hAnsi="Arial" w:cs="Arial"/>
          <w:sz w:val="22"/>
          <w:szCs w:val="22"/>
        </w:rPr>
        <w:t xml:space="preserve"> stanowi formularz </w:t>
      </w:r>
      <w:r w:rsidR="00D94CCD" w:rsidRPr="0052139D">
        <w:rPr>
          <w:rFonts w:ascii="Arial" w:hAnsi="Arial" w:cs="Arial"/>
          <w:sz w:val="22"/>
          <w:szCs w:val="22"/>
        </w:rPr>
        <w:t>cenowy – zał</w:t>
      </w:r>
      <w:r w:rsidRPr="0052139D">
        <w:rPr>
          <w:rFonts w:ascii="Arial" w:hAnsi="Arial" w:cs="Arial"/>
          <w:sz w:val="22"/>
          <w:szCs w:val="22"/>
        </w:rPr>
        <w:t>.</w:t>
      </w:r>
    </w:p>
    <w:p w:rsidR="000E749C" w:rsidRPr="0052139D" w:rsidRDefault="000E749C" w:rsidP="000E749C">
      <w:pPr>
        <w:spacing w:line="240" w:lineRule="atLeast"/>
        <w:ind w:left="360"/>
        <w:rPr>
          <w:rFonts w:ascii="Arial" w:hAnsi="Arial" w:cs="Arial"/>
          <w:sz w:val="22"/>
          <w:szCs w:val="22"/>
        </w:rPr>
      </w:pPr>
    </w:p>
    <w:p w:rsidR="000E749C" w:rsidRPr="0052139D" w:rsidRDefault="000E749C" w:rsidP="000E749C">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52139D">
        <w:rPr>
          <w:rFonts w:ascii="Arial" w:hAnsi="Arial" w:cs="Arial"/>
          <w:sz w:val="22"/>
          <w:szCs w:val="22"/>
        </w:rPr>
        <w:t>netto …………………..zł.,  słownie: ………………………………………………………</w:t>
      </w:r>
    </w:p>
    <w:p w:rsidR="000E749C" w:rsidRPr="0052139D" w:rsidRDefault="000E749C" w:rsidP="000E749C">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52139D">
        <w:rPr>
          <w:rFonts w:ascii="Arial" w:hAnsi="Arial" w:cs="Arial"/>
          <w:sz w:val="22"/>
          <w:szCs w:val="22"/>
        </w:rPr>
        <w:t xml:space="preserve">brutto …………………zł.,  słownie: …………………………………………………….. </w:t>
      </w:r>
    </w:p>
    <w:p w:rsidR="000E749C" w:rsidRPr="0052139D" w:rsidRDefault="000E749C" w:rsidP="000E749C">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52139D">
        <w:rPr>
          <w:rFonts w:ascii="Arial" w:hAnsi="Arial" w:cs="Arial"/>
          <w:sz w:val="22"/>
          <w:szCs w:val="22"/>
        </w:rPr>
        <w:t>kwota brutto zawiera podatek VAT w wysokości ………%</w:t>
      </w:r>
    </w:p>
    <w:p w:rsidR="000E749C" w:rsidRPr="0052139D" w:rsidRDefault="000E749C" w:rsidP="000E749C">
      <w:pPr>
        <w:numPr>
          <w:ilvl w:val="0"/>
          <w:numId w:val="2"/>
        </w:numPr>
        <w:tabs>
          <w:tab w:val="num" w:pos="502"/>
        </w:tabs>
        <w:autoSpaceDE w:val="0"/>
        <w:autoSpaceDN w:val="0"/>
        <w:adjustRightInd w:val="0"/>
        <w:jc w:val="both"/>
        <w:rPr>
          <w:rFonts w:ascii="Arial" w:hAnsi="Arial" w:cs="Arial"/>
          <w:sz w:val="22"/>
          <w:szCs w:val="22"/>
        </w:rPr>
      </w:pPr>
      <w:r w:rsidRPr="0052139D">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o </w:t>
      </w:r>
      <w:proofErr w:type="spellStart"/>
      <w:r w:rsidRPr="0052139D">
        <w:rPr>
          <w:rFonts w:ascii="Arial" w:hAnsi="Arial" w:cs="Arial"/>
          <w:iCs/>
          <w:sz w:val="22"/>
          <w:szCs w:val="22"/>
        </w:rPr>
        <w:t>o</w:t>
      </w:r>
      <w:proofErr w:type="spellEnd"/>
      <w:r w:rsidRPr="0052139D">
        <w:rPr>
          <w:rFonts w:ascii="Arial" w:hAnsi="Arial" w:cs="Arial"/>
          <w:iCs/>
          <w:sz w:val="22"/>
          <w:szCs w:val="22"/>
        </w:rPr>
        <w:t xml:space="preserve"> wyrobach medycznych</w:t>
      </w:r>
      <w:r w:rsidR="00B25697">
        <w:rPr>
          <w:rFonts w:ascii="Arial" w:hAnsi="Arial" w:cs="Arial"/>
          <w:iCs/>
          <w:sz w:val="22"/>
          <w:szCs w:val="22"/>
        </w:rPr>
        <w:t>.</w:t>
      </w:r>
    </w:p>
    <w:p w:rsidR="00974A4E" w:rsidRPr="0052139D" w:rsidRDefault="00974A4E" w:rsidP="00974A4E">
      <w:pPr>
        <w:numPr>
          <w:ilvl w:val="0"/>
          <w:numId w:val="2"/>
        </w:numPr>
        <w:rPr>
          <w:rFonts w:ascii="Arial" w:hAnsi="Arial" w:cs="Arial"/>
          <w:b/>
          <w:sz w:val="22"/>
          <w:szCs w:val="22"/>
        </w:rPr>
      </w:pPr>
      <w:r w:rsidRPr="0052139D">
        <w:rPr>
          <w:rFonts w:ascii="Arial" w:hAnsi="Arial" w:cs="Arial"/>
          <w:b/>
          <w:sz w:val="22"/>
          <w:szCs w:val="22"/>
        </w:rPr>
        <w:t>Oferujemy termin wykonania zamówienia</w:t>
      </w:r>
    </w:p>
    <w:p w:rsidR="00440B00" w:rsidRPr="0052139D" w:rsidRDefault="00440B00" w:rsidP="00440B00">
      <w:pPr>
        <w:ind w:left="360"/>
        <w:rPr>
          <w:rFonts w:ascii="Arial" w:hAnsi="Arial" w:cs="Arial"/>
          <w:b/>
          <w:sz w:val="22"/>
          <w:szCs w:val="22"/>
        </w:rPr>
      </w:pPr>
    </w:p>
    <w:p w:rsidR="00440B00" w:rsidRPr="0052139D" w:rsidRDefault="00E57EAD" w:rsidP="00C778A9">
      <w:pPr>
        <w:numPr>
          <w:ilvl w:val="0"/>
          <w:numId w:val="20"/>
        </w:numPr>
        <w:jc w:val="both"/>
        <w:rPr>
          <w:rFonts w:ascii="Arial" w:hAnsi="Arial" w:cs="Arial"/>
          <w:sz w:val="22"/>
          <w:szCs w:val="22"/>
        </w:rPr>
      </w:pPr>
      <w:r>
        <w:rPr>
          <w:rFonts w:ascii="Arial" w:hAnsi="Arial" w:cs="Arial"/>
          <w:sz w:val="22"/>
          <w:szCs w:val="22"/>
        </w:rPr>
        <w:t>Dostawa urządzenia do 0</w:t>
      </w:r>
      <w:r w:rsidR="00EE3A33">
        <w:rPr>
          <w:rFonts w:ascii="Arial" w:hAnsi="Arial" w:cs="Arial"/>
          <w:sz w:val="22"/>
          <w:szCs w:val="22"/>
        </w:rPr>
        <w:t>9</w:t>
      </w:r>
      <w:r w:rsidR="00440B00" w:rsidRPr="0052139D">
        <w:rPr>
          <w:rFonts w:ascii="Arial" w:hAnsi="Arial" w:cs="Arial"/>
          <w:sz w:val="22"/>
          <w:szCs w:val="22"/>
        </w:rPr>
        <w:t>.1</w:t>
      </w:r>
      <w:r>
        <w:rPr>
          <w:rFonts w:ascii="Arial" w:hAnsi="Arial" w:cs="Arial"/>
          <w:sz w:val="22"/>
          <w:szCs w:val="22"/>
        </w:rPr>
        <w:t>2</w:t>
      </w:r>
      <w:r w:rsidR="00440B00" w:rsidRPr="0052139D">
        <w:rPr>
          <w:rFonts w:ascii="Arial" w:hAnsi="Arial" w:cs="Arial"/>
          <w:sz w:val="22"/>
          <w:szCs w:val="22"/>
        </w:rPr>
        <w:t>.2020.</w:t>
      </w:r>
    </w:p>
    <w:p w:rsidR="00440B00" w:rsidRPr="0052139D" w:rsidRDefault="00440B00" w:rsidP="00C778A9">
      <w:pPr>
        <w:numPr>
          <w:ilvl w:val="0"/>
          <w:numId w:val="20"/>
        </w:numPr>
        <w:jc w:val="both"/>
        <w:rPr>
          <w:rFonts w:ascii="Arial" w:hAnsi="Arial" w:cs="Arial"/>
          <w:sz w:val="22"/>
          <w:szCs w:val="22"/>
        </w:rPr>
      </w:pPr>
      <w:r w:rsidRPr="0052139D">
        <w:rPr>
          <w:rFonts w:ascii="Arial" w:hAnsi="Arial" w:cs="Arial"/>
          <w:sz w:val="22"/>
          <w:szCs w:val="22"/>
        </w:rPr>
        <w:t>Instalacja wraz z uruchomieniem w terminie do 30.04.2021.</w:t>
      </w:r>
    </w:p>
    <w:p w:rsidR="00440B00" w:rsidRPr="0052139D" w:rsidRDefault="00440B00" w:rsidP="00C778A9">
      <w:pPr>
        <w:numPr>
          <w:ilvl w:val="0"/>
          <w:numId w:val="20"/>
        </w:numPr>
        <w:jc w:val="both"/>
        <w:rPr>
          <w:rFonts w:ascii="Arial" w:hAnsi="Arial" w:cs="Arial"/>
          <w:sz w:val="22"/>
          <w:szCs w:val="22"/>
        </w:rPr>
      </w:pPr>
      <w:r w:rsidRPr="0052139D">
        <w:rPr>
          <w:rFonts w:ascii="Arial" w:hAnsi="Arial" w:cs="Arial"/>
          <w:sz w:val="22"/>
          <w:szCs w:val="22"/>
        </w:rPr>
        <w:t>Przeszkolenie użytkowników do dnia 31.12.2021r.</w:t>
      </w:r>
    </w:p>
    <w:p w:rsidR="00974A4E" w:rsidRPr="0052139D" w:rsidRDefault="00974A4E" w:rsidP="00440B00">
      <w:pPr>
        <w:pStyle w:val="Default"/>
        <w:jc w:val="both"/>
        <w:rPr>
          <w:rFonts w:ascii="Arial" w:hAnsi="Arial" w:cs="Arial"/>
          <w:b/>
          <w:sz w:val="22"/>
          <w:szCs w:val="22"/>
        </w:rPr>
      </w:pPr>
    </w:p>
    <w:p w:rsidR="007054BC" w:rsidRPr="00050650" w:rsidRDefault="000E749C" w:rsidP="00974A4E">
      <w:pPr>
        <w:pStyle w:val="Default"/>
        <w:numPr>
          <w:ilvl w:val="0"/>
          <w:numId w:val="2"/>
        </w:numPr>
        <w:jc w:val="both"/>
        <w:rPr>
          <w:rFonts w:ascii="Arial" w:hAnsi="Arial" w:cs="Arial"/>
          <w:b/>
          <w:sz w:val="22"/>
          <w:szCs w:val="22"/>
        </w:rPr>
      </w:pPr>
      <w:r w:rsidRPr="0052139D">
        <w:rPr>
          <w:rFonts w:ascii="Arial" w:hAnsi="Arial" w:cs="Arial"/>
          <w:sz w:val="22"/>
          <w:szCs w:val="22"/>
        </w:rPr>
        <w:t>Oferuj</w:t>
      </w:r>
      <w:r w:rsidR="00974A4E" w:rsidRPr="0052139D">
        <w:rPr>
          <w:rFonts w:ascii="Arial" w:hAnsi="Arial" w:cs="Arial"/>
          <w:sz w:val="22"/>
          <w:szCs w:val="22"/>
        </w:rPr>
        <w:t>emy</w:t>
      </w:r>
      <w:r w:rsidRPr="0052139D">
        <w:rPr>
          <w:rFonts w:ascii="Arial" w:hAnsi="Arial" w:cs="Arial"/>
          <w:sz w:val="22"/>
          <w:szCs w:val="22"/>
        </w:rPr>
        <w:t xml:space="preserve"> </w:t>
      </w:r>
      <w:r w:rsidR="007054BC" w:rsidRPr="0052139D">
        <w:rPr>
          <w:rFonts w:ascii="Arial" w:hAnsi="Arial" w:cs="Arial"/>
          <w:b/>
          <w:sz w:val="22"/>
          <w:szCs w:val="22"/>
        </w:rPr>
        <w:t>pełną   ……. m-</w:t>
      </w:r>
      <w:proofErr w:type="spellStart"/>
      <w:r w:rsidR="007054BC" w:rsidRPr="00050650">
        <w:rPr>
          <w:rFonts w:ascii="Arial" w:hAnsi="Arial" w:cs="Arial"/>
          <w:b/>
          <w:sz w:val="22"/>
          <w:szCs w:val="22"/>
        </w:rPr>
        <w:t>czną</w:t>
      </w:r>
      <w:proofErr w:type="spellEnd"/>
      <w:r w:rsidR="007054BC" w:rsidRPr="00050650">
        <w:rPr>
          <w:rFonts w:ascii="Arial" w:hAnsi="Arial" w:cs="Arial"/>
          <w:b/>
          <w:sz w:val="22"/>
          <w:szCs w:val="22"/>
        </w:rPr>
        <w:t xml:space="preserve"> gwarancję na sprzęt </w:t>
      </w:r>
      <w:r w:rsidR="007054BC" w:rsidRPr="00050650">
        <w:rPr>
          <w:rFonts w:ascii="Arial" w:hAnsi="Arial" w:cs="Arial"/>
          <w:sz w:val="22"/>
          <w:szCs w:val="22"/>
        </w:rPr>
        <w:t>[</w:t>
      </w:r>
      <w:r w:rsidR="007054BC" w:rsidRPr="00050650">
        <w:rPr>
          <w:rFonts w:ascii="Arial" w:hAnsi="Arial" w:cs="Arial"/>
          <w:i/>
          <w:sz w:val="22"/>
          <w:szCs w:val="22"/>
        </w:rPr>
        <w:t>gwarancja</w:t>
      </w:r>
      <w:r w:rsidR="007054BC" w:rsidRPr="00050650">
        <w:rPr>
          <w:rFonts w:ascii="Arial" w:hAnsi="Arial" w:cs="Arial"/>
          <w:sz w:val="22"/>
          <w:szCs w:val="22"/>
        </w:rPr>
        <w:t xml:space="preserve"> </w:t>
      </w:r>
      <w:r w:rsidR="007054BC" w:rsidRPr="00050650">
        <w:rPr>
          <w:rFonts w:ascii="Arial" w:hAnsi="Arial" w:cs="Arial"/>
          <w:i/>
          <w:sz w:val="22"/>
          <w:szCs w:val="22"/>
        </w:rPr>
        <w:t xml:space="preserve">minimum </w:t>
      </w:r>
      <w:r w:rsidR="00440B00" w:rsidRPr="00050650">
        <w:rPr>
          <w:rFonts w:ascii="Arial" w:hAnsi="Arial" w:cs="Arial"/>
          <w:i/>
          <w:sz w:val="22"/>
          <w:szCs w:val="22"/>
        </w:rPr>
        <w:t>12 m-</w:t>
      </w:r>
      <w:proofErr w:type="spellStart"/>
      <w:r w:rsidR="00440B00" w:rsidRPr="00050650">
        <w:rPr>
          <w:rFonts w:ascii="Arial" w:hAnsi="Arial" w:cs="Arial"/>
          <w:i/>
          <w:sz w:val="22"/>
          <w:szCs w:val="22"/>
        </w:rPr>
        <w:t>cy</w:t>
      </w:r>
      <w:proofErr w:type="spellEnd"/>
      <w:r w:rsidRPr="00050650">
        <w:rPr>
          <w:rFonts w:ascii="Arial" w:hAnsi="Arial" w:cs="Arial"/>
          <w:sz w:val="22"/>
          <w:szCs w:val="22"/>
        </w:rPr>
        <w:t>,]</w:t>
      </w:r>
      <w:r w:rsidR="007054BC" w:rsidRPr="00050650">
        <w:rPr>
          <w:rFonts w:ascii="Arial" w:hAnsi="Arial" w:cs="Arial"/>
          <w:sz w:val="22"/>
          <w:szCs w:val="22"/>
        </w:rPr>
        <w:t xml:space="preserve"> </w:t>
      </w:r>
    </w:p>
    <w:p w:rsidR="000E749C" w:rsidRPr="00050650" w:rsidRDefault="000E749C" w:rsidP="00974A4E">
      <w:pPr>
        <w:numPr>
          <w:ilvl w:val="0"/>
          <w:numId w:val="2"/>
        </w:numPr>
        <w:tabs>
          <w:tab w:val="clear" w:pos="360"/>
          <w:tab w:val="num" w:pos="502"/>
        </w:tabs>
        <w:spacing w:line="240" w:lineRule="atLeast"/>
        <w:ind w:left="357" w:hanging="357"/>
        <w:contextualSpacing/>
        <w:jc w:val="both"/>
        <w:rPr>
          <w:rFonts w:ascii="Arial" w:eastAsia="Calibri" w:hAnsi="Arial" w:cs="Arial"/>
          <w:sz w:val="22"/>
          <w:szCs w:val="22"/>
          <w:lang w:eastAsia="en-US"/>
        </w:rPr>
      </w:pPr>
      <w:r w:rsidRPr="00050650">
        <w:rPr>
          <w:rFonts w:ascii="Arial" w:eastAsia="Calibri" w:hAnsi="Arial" w:cs="Arial"/>
          <w:sz w:val="22"/>
          <w:szCs w:val="22"/>
          <w:lang w:eastAsia="en-US"/>
        </w:rPr>
        <w:t>Uważam/my się za związanyc</w:t>
      </w:r>
      <w:r w:rsidR="00B65E35" w:rsidRPr="00050650">
        <w:rPr>
          <w:rFonts w:ascii="Arial" w:eastAsia="Calibri" w:hAnsi="Arial" w:cs="Arial"/>
          <w:sz w:val="22"/>
          <w:szCs w:val="22"/>
          <w:lang w:eastAsia="en-US"/>
        </w:rPr>
        <w:t>h niniejszą ofertą przez okres 6</w:t>
      </w:r>
      <w:r w:rsidRPr="00050650">
        <w:rPr>
          <w:rFonts w:ascii="Arial" w:eastAsia="Calibri" w:hAnsi="Arial" w:cs="Arial"/>
          <w:sz w:val="22"/>
          <w:szCs w:val="22"/>
          <w:lang w:eastAsia="en-US"/>
        </w:rPr>
        <w:t>0 dni od upływu terminu składania ofert.</w:t>
      </w:r>
    </w:p>
    <w:p w:rsidR="000E749C" w:rsidRPr="00050650" w:rsidRDefault="000E749C" w:rsidP="00974A4E">
      <w:pPr>
        <w:keepNext/>
        <w:numPr>
          <w:ilvl w:val="0"/>
          <w:numId w:val="2"/>
        </w:numPr>
        <w:tabs>
          <w:tab w:val="clear" w:pos="360"/>
          <w:tab w:val="num" w:pos="502"/>
        </w:tabs>
        <w:spacing w:line="240" w:lineRule="atLeast"/>
        <w:ind w:left="357" w:hanging="357"/>
        <w:jc w:val="both"/>
        <w:outlineLvl w:val="0"/>
        <w:rPr>
          <w:rFonts w:ascii="Arial" w:hAnsi="Arial" w:cs="Arial"/>
          <w:bCs/>
          <w:kern w:val="32"/>
          <w:sz w:val="22"/>
          <w:szCs w:val="22"/>
        </w:rPr>
      </w:pPr>
      <w:r w:rsidRPr="00050650">
        <w:rPr>
          <w:rFonts w:ascii="Arial" w:hAnsi="Arial" w:cs="Arial"/>
          <w:bCs/>
          <w:kern w:val="32"/>
          <w:sz w:val="22"/>
          <w:szCs w:val="22"/>
        </w:rPr>
        <w:t xml:space="preserve"> Warunki płatności. Akceptujemy </w:t>
      </w:r>
      <w:r w:rsidRPr="00050650">
        <w:rPr>
          <w:rFonts w:ascii="Arial" w:hAnsi="Arial" w:cs="Arial"/>
          <w:b/>
          <w:bCs/>
          <w:kern w:val="32"/>
          <w:sz w:val="22"/>
          <w:szCs w:val="22"/>
        </w:rPr>
        <w:t>termin zapłaty</w:t>
      </w:r>
      <w:r w:rsidRPr="00050650">
        <w:rPr>
          <w:rFonts w:ascii="Arial" w:hAnsi="Arial" w:cs="Arial"/>
          <w:bCs/>
          <w:kern w:val="32"/>
          <w:sz w:val="22"/>
          <w:szCs w:val="22"/>
        </w:rPr>
        <w:t xml:space="preserve"> – </w:t>
      </w:r>
      <w:r w:rsidR="005D7613" w:rsidRPr="00050650">
        <w:rPr>
          <w:rFonts w:ascii="Arial" w:hAnsi="Arial" w:cs="Arial"/>
          <w:b/>
          <w:bCs/>
          <w:kern w:val="32"/>
          <w:sz w:val="22"/>
          <w:szCs w:val="22"/>
        </w:rPr>
        <w:t xml:space="preserve">przelew do </w:t>
      </w:r>
      <w:r w:rsidR="00E57EAD" w:rsidRPr="00050650">
        <w:rPr>
          <w:rFonts w:ascii="Arial" w:hAnsi="Arial" w:cs="Arial"/>
          <w:b/>
          <w:bCs/>
          <w:kern w:val="32"/>
          <w:sz w:val="22"/>
          <w:szCs w:val="22"/>
        </w:rPr>
        <w:t>30</w:t>
      </w:r>
      <w:r w:rsidR="00EE3A33" w:rsidRPr="00050650">
        <w:rPr>
          <w:rFonts w:ascii="Arial" w:hAnsi="Arial" w:cs="Arial"/>
          <w:b/>
          <w:bCs/>
          <w:kern w:val="32"/>
          <w:sz w:val="22"/>
          <w:szCs w:val="22"/>
        </w:rPr>
        <w:t>dni</w:t>
      </w:r>
      <w:r w:rsidR="00E57EAD" w:rsidRPr="00050650">
        <w:rPr>
          <w:rFonts w:ascii="Arial" w:hAnsi="Arial" w:cs="Arial"/>
          <w:b/>
          <w:bCs/>
          <w:kern w:val="32"/>
          <w:sz w:val="22"/>
          <w:szCs w:val="22"/>
        </w:rPr>
        <w:t>/</w:t>
      </w:r>
      <w:r w:rsidR="00D4202A" w:rsidRPr="00050650">
        <w:rPr>
          <w:rFonts w:ascii="Arial" w:hAnsi="Arial" w:cs="Arial"/>
          <w:b/>
          <w:bCs/>
          <w:kern w:val="32"/>
          <w:sz w:val="22"/>
          <w:szCs w:val="22"/>
        </w:rPr>
        <w:t>6</w:t>
      </w:r>
      <w:r w:rsidRPr="00050650">
        <w:rPr>
          <w:rFonts w:ascii="Arial" w:hAnsi="Arial" w:cs="Arial"/>
          <w:b/>
          <w:bCs/>
          <w:kern w:val="32"/>
          <w:sz w:val="22"/>
          <w:szCs w:val="22"/>
        </w:rPr>
        <w:t xml:space="preserve">0 </w:t>
      </w:r>
      <w:r w:rsidR="00262E7B" w:rsidRPr="00050650">
        <w:rPr>
          <w:rFonts w:ascii="Arial" w:hAnsi="Arial" w:cs="Arial"/>
          <w:b/>
          <w:bCs/>
          <w:kern w:val="32"/>
          <w:sz w:val="22"/>
          <w:szCs w:val="22"/>
        </w:rPr>
        <w:t>dni</w:t>
      </w:r>
      <w:r w:rsidR="00262E7B" w:rsidRPr="00050650">
        <w:rPr>
          <w:rFonts w:ascii="Arial" w:hAnsi="Arial" w:cs="Arial"/>
          <w:bCs/>
          <w:kern w:val="32"/>
          <w:sz w:val="22"/>
          <w:szCs w:val="22"/>
        </w:rPr>
        <w:t xml:space="preserve"> - od</w:t>
      </w:r>
      <w:r w:rsidRPr="00050650">
        <w:rPr>
          <w:rFonts w:ascii="Arial" w:hAnsi="Arial" w:cs="Arial"/>
          <w:bCs/>
          <w:kern w:val="32"/>
          <w:sz w:val="22"/>
          <w:szCs w:val="22"/>
        </w:rPr>
        <w:t xml:space="preserve"> dnia otrzymania faktury przez zamawiającego. </w:t>
      </w:r>
      <w:r w:rsidR="00EC3B05" w:rsidRPr="00050650">
        <w:rPr>
          <w:rFonts w:ascii="Arial" w:hAnsi="Arial" w:cs="Arial"/>
          <w:bCs/>
          <w:kern w:val="32"/>
          <w:sz w:val="22"/>
          <w:szCs w:val="22"/>
        </w:rPr>
        <w:t>Szczegółowy wykaz terminów  zapłaty za faktury częściowe zawiera projekt umowy.</w:t>
      </w:r>
    </w:p>
    <w:p w:rsidR="00262E7B" w:rsidRPr="00050650" w:rsidRDefault="00262E7B" w:rsidP="00262E7B">
      <w:pPr>
        <w:keepNext/>
        <w:spacing w:line="240" w:lineRule="atLeast"/>
        <w:ind w:left="357"/>
        <w:jc w:val="both"/>
        <w:outlineLvl w:val="0"/>
        <w:rPr>
          <w:rFonts w:ascii="Arial" w:hAnsi="Arial" w:cs="Arial"/>
          <w:bCs/>
          <w:kern w:val="32"/>
          <w:sz w:val="22"/>
          <w:szCs w:val="22"/>
        </w:rPr>
      </w:pPr>
      <w:r w:rsidRPr="00050650">
        <w:rPr>
          <w:rFonts w:ascii="Arial" w:hAnsi="Arial" w:cs="Arial"/>
          <w:bCs/>
          <w:kern w:val="32"/>
          <w:sz w:val="22"/>
          <w:szCs w:val="22"/>
        </w:rPr>
        <w:t>Faktury częściowe:</w:t>
      </w:r>
    </w:p>
    <w:p w:rsidR="00262E7B" w:rsidRPr="0052139D" w:rsidRDefault="00262E7B" w:rsidP="00C778A9">
      <w:pPr>
        <w:numPr>
          <w:ilvl w:val="0"/>
          <w:numId w:val="20"/>
        </w:numPr>
        <w:jc w:val="both"/>
        <w:rPr>
          <w:rFonts w:ascii="Arial" w:hAnsi="Arial" w:cs="Arial"/>
          <w:sz w:val="22"/>
          <w:szCs w:val="22"/>
        </w:rPr>
      </w:pPr>
      <w:r w:rsidRPr="00050650">
        <w:rPr>
          <w:rFonts w:ascii="Arial" w:hAnsi="Arial" w:cs="Arial"/>
          <w:sz w:val="22"/>
          <w:szCs w:val="22"/>
          <w:u w:val="single"/>
        </w:rPr>
        <w:t>1 faktura po dostawie przedmiotu</w:t>
      </w:r>
      <w:r w:rsidRPr="0052139D">
        <w:rPr>
          <w:rFonts w:ascii="Arial" w:hAnsi="Arial" w:cs="Arial"/>
          <w:sz w:val="22"/>
          <w:szCs w:val="22"/>
          <w:u w:val="single"/>
        </w:rPr>
        <w:t xml:space="preserve"> zamówienia</w:t>
      </w:r>
    </w:p>
    <w:p w:rsidR="000750D2" w:rsidRPr="000750D2" w:rsidRDefault="00262E7B" w:rsidP="00C778A9">
      <w:pPr>
        <w:numPr>
          <w:ilvl w:val="0"/>
          <w:numId w:val="20"/>
        </w:numPr>
        <w:jc w:val="both"/>
        <w:rPr>
          <w:rFonts w:ascii="Arial" w:hAnsi="Arial" w:cs="Arial"/>
          <w:sz w:val="22"/>
          <w:szCs w:val="22"/>
        </w:rPr>
      </w:pPr>
      <w:r w:rsidRPr="0052139D">
        <w:rPr>
          <w:rFonts w:ascii="Arial" w:hAnsi="Arial" w:cs="Arial"/>
          <w:sz w:val="22"/>
          <w:szCs w:val="22"/>
          <w:u w:val="single"/>
        </w:rPr>
        <w:t xml:space="preserve">2 faktura po </w:t>
      </w:r>
      <w:r w:rsidR="00EE3A33">
        <w:rPr>
          <w:rFonts w:ascii="Arial" w:hAnsi="Arial" w:cs="Arial"/>
          <w:sz w:val="22"/>
          <w:szCs w:val="22"/>
          <w:u w:val="single"/>
        </w:rPr>
        <w:t xml:space="preserve">montażu, instalacji i uruchomieniu przedmiotu zamówienia </w:t>
      </w:r>
    </w:p>
    <w:p w:rsidR="00262E7B" w:rsidRPr="00EE3A33" w:rsidRDefault="00262E7B" w:rsidP="00C778A9">
      <w:pPr>
        <w:numPr>
          <w:ilvl w:val="0"/>
          <w:numId w:val="20"/>
        </w:numPr>
        <w:jc w:val="both"/>
        <w:rPr>
          <w:rFonts w:ascii="Arial" w:hAnsi="Arial" w:cs="Arial"/>
          <w:sz w:val="22"/>
          <w:szCs w:val="22"/>
        </w:rPr>
      </w:pPr>
      <w:r w:rsidRPr="00EE3A33">
        <w:rPr>
          <w:rFonts w:ascii="Arial" w:hAnsi="Arial" w:cs="Arial"/>
          <w:sz w:val="22"/>
          <w:szCs w:val="22"/>
          <w:u w:val="single"/>
        </w:rPr>
        <w:t xml:space="preserve"> 3 faktura po szkoleniu</w:t>
      </w:r>
      <w:r w:rsidRPr="00EE3A33">
        <w:rPr>
          <w:rFonts w:ascii="Arial" w:hAnsi="Arial" w:cs="Arial"/>
          <w:sz w:val="22"/>
          <w:szCs w:val="22"/>
        </w:rPr>
        <w:t>.</w:t>
      </w:r>
    </w:p>
    <w:p w:rsidR="00440B00" w:rsidRPr="0052139D" w:rsidRDefault="00440B00" w:rsidP="00C778A9">
      <w:pPr>
        <w:numPr>
          <w:ilvl w:val="0"/>
          <w:numId w:val="20"/>
        </w:numPr>
        <w:tabs>
          <w:tab w:val="left" w:pos="5812"/>
        </w:tabs>
        <w:jc w:val="both"/>
        <w:rPr>
          <w:rFonts w:ascii="Arial" w:hAnsi="Arial" w:cs="Arial"/>
          <w:sz w:val="22"/>
          <w:szCs w:val="22"/>
        </w:rPr>
      </w:pPr>
      <w:r w:rsidRPr="0052139D">
        <w:rPr>
          <w:rFonts w:ascii="Arial" w:hAnsi="Arial" w:cs="Arial"/>
          <w:sz w:val="22"/>
          <w:szCs w:val="22"/>
        </w:rPr>
        <w:t xml:space="preserve">Oświadczam, iż wykonanie przedmiotowego zamówienia </w:t>
      </w:r>
      <w:r w:rsidRPr="0052139D">
        <w:rPr>
          <w:rFonts w:ascii="Arial" w:hAnsi="Arial" w:cs="Arial"/>
          <w:b/>
          <w:sz w:val="22"/>
          <w:szCs w:val="22"/>
        </w:rPr>
        <w:t>powierzę /nie powierzę*</w:t>
      </w:r>
      <w:r w:rsidRPr="0052139D">
        <w:rPr>
          <w:rFonts w:ascii="Arial" w:hAnsi="Arial" w:cs="Arial"/>
          <w:sz w:val="22"/>
          <w:szCs w:val="22"/>
        </w:rPr>
        <w:t xml:space="preserve"> podwykonawcom.</w:t>
      </w:r>
      <w:r w:rsidRPr="0052139D">
        <w:rPr>
          <w:rFonts w:ascii="Arial" w:hAnsi="Arial" w:cs="Arial"/>
          <w:i/>
          <w:sz w:val="22"/>
          <w:szCs w:val="22"/>
        </w:rPr>
        <w:t>* Niewłaściwe skreślić.</w:t>
      </w:r>
    </w:p>
    <w:p w:rsidR="00440B00" w:rsidRPr="0052139D" w:rsidRDefault="00440B00" w:rsidP="00440B00">
      <w:pPr>
        <w:tabs>
          <w:tab w:val="left" w:pos="5812"/>
        </w:tabs>
        <w:ind w:left="360"/>
        <w:jc w:val="both"/>
        <w:rPr>
          <w:rFonts w:ascii="Arial" w:hAnsi="Arial" w:cs="Arial"/>
          <w:sz w:val="22"/>
          <w:szCs w:val="22"/>
        </w:rPr>
      </w:pPr>
      <w:r w:rsidRPr="0052139D">
        <w:rPr>
          <w:rFonts w:ascii="Arial" w:hAnsi="Arial" w:cs="Arial"/>
          <w:sz w:val="22"/>
          <w:szCs w:val="22"/>
        </w:rPr>
        <w:t>W przypadku powierzenia zamówienia podwykonawcom proszę o podanie części zamówienia i firm podwykonawców.</w:t>
      </w:r>
    </w:p>
    <w:p w:rsidR="00440B00" w:rsidRPr="0052139D" w:rsidRDefault="00440B00" w:rsidP="00440B00">
      <w:pPr>
        <w:tabs>
          <w:tab w:val="left" w:pos="5812"/>
        </w:tabs>
        <w:ind w:left="360"/>
        <w:jc w:val="both"/>
        <w:rPr>
          <w:rFonts w:ascii="Arial" w:hAnsi="Arial" w:cs="Arial"/>
          <w:sz w:val="22"/>
          <w:szCs w:val="22"/>
        </w:rPr>
      </w:pPr>
    </w:p>
    <w:p w:rsidR="00440B00" w:rsidRPr="0052139D" w:rsidRDefault="00440B00" w:rsidP="00440B00">
      <w:pPr>
        <w:tabs>
          <w:tab w:val="left" w:pos="5812"/>
        </w:tabs>
        <w:ind w:left="360"/>
        <w:jc w:val="both"/>
        <w:rPr>
          <w:rFonts w:ascii="Arial" w:hAnsi="Arial" w:cs="Arial"/>
          <w:sz w:val="22"/>
          <w:szCs w:val="22"/>
        </w:rPr>
      </w:pPr>
      <w:r w:rsidRPr="0052139D">
        <w:rPr>
          <w:rFonts w:ascii="Arial" w:hAnsi="Arial" w:cs="Arial"/>
          <w:sz w:val="22"/>
          <w:szCs w:val="22"/>
        </w:rPr>
        <w:t>Wykaz podwykonawców wraz z wymaganymi informacjami.</w:t>
      </w:r>
    </w:p>
    <w:p w:rsidR="00440B00" w:rsidRPr="0052139D" w:rsidRDefault="00440B00" w:rsidP="00440B00">
      <w:pPr>
        <w:tabs>
          <w:tab w:val="left" w:pos="5812"/>
        </w:tabs>
        <w:ind w:left="360"/>
        <w:jc w:val="both"/>
        <w:rPr>
          <w:rFonts w:ascii="Arial" w:hAnsi="Arial" w:cs="Arial"/>
          <w:sz w:val="22"/>
          <w:szCs w:val="22"/>
        </w:rPr>
      </w:pPr>
      <w:r w:rsidRPr="0052139D">
        <w:rPr>
          <w:rFonts w:ascii="Arial" w:hAnsi="Arial" w:cs="Arial"/>
          <w:sz w:val="22"/>
          <w:szCs w:val="22"/>
        </w:rPr>
        <w:t>........................................................................................................................................................................................................................................................................................</w:t>
      </w:r>
    </w:p>
    <w:p w:rsidR="00440B00" w:rsidRPr="0052139D" w:rsidRDefault="00440B00" w:rsidP="00440B00">
      <w:pPr>
        <w:ind w:left="360"/>
        <w:jc w:val="both"/>
        <w:rPr>
          <w:rFonts w:ascii="Arial" w:hAnsi="Arial" w:cs="Arial"/>
          <w:sz w:val="22"/>
          <w:szCs w:val="22"/>
        </w:rPr>
      </w:pPr>
      <w:r w:rsidRPr="0052139D">
        <w:rPr>
          <w:rFonts w:ascii="Arial" w:hAnsi="Arial" w:cs="Arial"/>
          <w:sz w:val="22"/>
          <w:szCs w:val="22"/>
        </w:rPr>
        <w:t>...............................................................................................................................................</w:t>
      </w:r>
    </w:p>
    <w:p w:rsidR="00440B00" w:rsidRPr="0052139D" w:rsidRDefault="00440B00" w:rsidP="00651570">
      <w:pPr>
        <w:numPr>
          <w:ilvl w:val="0"/>
          <w:numId w:val="46"/>
        </w:numPr>
        <w:ind w:left="227"/>
        <w:jc w:val="both"/>
        <w:rPr>
          <w:rFonts w:ascii="Arial" w:hAnsi="Arial" w:cs="Arial"/>
          <w:sz w:val="22"/>
          <w:szCs w:val="22"/>
        </w:rPr>
      </w:pPr>
      <w:r w:rsidRPr="0052139D">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440B00" w:rsidRPr="0052139D" w:rsidRDefault="00440B00" w:rsidP="00651570">
      <w:pPr>
        <w:numPr>
          <w:ilvl w:val="0"/>
          <w:numId w:val="46"/>
        </w:numPr>
        <w:ind w:left="227"/>
        <w:jc w:val="both"/>
        <w:rPr>
          <w:rFonts w:ascii="Arial" w:hAnsi="Arial" w:cs="Arial"/>
          <w:sz w:val="22"/>
          <w:szCs w:val="22"/>
        </w:rPr>
      </w:pPr>
      <w:r w:rsidRPr="0052139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440B00" w:rsidRPr="0052139D" w:rsidRDefault="00440B00" w:rsidP="00651570">
      <w:pPr>
        <w:pStyle w:val="Akapitzlist"/>
        <w:spacing w:after="0" w:line="240" w:lineRule="auto"/>
        <w:ind w:left="227"/>
        <w:jc w:val="both"/>
        <w:rPr>
          <w:rFonts w:ascii="Arial" w:hAnsi="Arial" w:cs="Arial"/>
        </w:rPr>
      </w:pPr>
      <w:r w:rsidRPr="0052139D">
        <w:rPr>
          <w:rFonts w:ascii="Arial" w:hAnsi="Arial" w:cs="Arial"/>
        </w:rPr>
        <w:t xml:space="preserve">Informujemy, że :  </w:t>
      </w:r>
    </w:p>
    <w:p w:rsidR="00440B00" w:rsidRPr="0052139D" w:rsidRDefault="0006627D" w:rsidP="00651570">
      <w:pPr>
        <w:pStyle w:val="Tekstpodstawowy"/>
        <w:ind w:left="227"/>
        <w:rPr>
          <w:rFonts w:cs="Arial"/>
          <w:bCs/>
          <w:sz w:val="22"/>
          <w:szCs w:val="22"/>
        </w:rPr>
      </w:pPr>
      <w:r w:rsidRPr="0052139D">
        <w:rPr>
          <w:rFonts w:cs="Arial"/>
          <w:bCs/>
          <w:sz w:val="22"/>
          <w:szCs w:val="22"/>
        </w:rPr>
        <w:fldChar w:fldCharType="begin">
          <w:ffData>
            <w:name w:val="Wybór3"/>
            <w:enabled/>
            <w:calcOnExit w:val="0"/>
            <w:checkBox>
              <w:sizeAuto/>
              <w:default w:val="0"/>
            </w:checkBox>
          </w:ffData>
        </w:fldChar>
      </w:r>
      <w:r w:rsidR="00440B00" w:rsidRPr="0052139D">
        <w:rPr>
          <w:rFonts w:cs="Arial"/>
          <w:bCs/>
          <w:sz w:val="22"/>
          <w:szCs w:val="22"/>
        </w:rPr>
        <w:instrText xml:space="preserve"> FORMCHECKBOX </w:instrText>
      </w:r>
      <w:r w:rsidR="0005791D">
        <w:rPr>
          <w:rFonts w:cs="Arial"/>
          <w:bCs/>
          <w:sz w:val="22"/>
          <w:szCs w:val="22"/>
        </w:rPr>
      </w:r>
      <w:r w:rsidR="0005791D">
        <w:rPr>
          <w:rFonts w:cs="Arial"/>
          <w:bCs/>
          <w:sz w:val="22"/>
          <w:szCs w:val="22"/>
        </w:rPr>
        <w:fldChar w:fldCharType="separate"/>
      </w:r>
      <w:r w:rsidRPr="0052139D">
        <w:rPr>
          <w:rFonts w:cs="Arial"/>
          <w:bCs/>
          <w:sz w:val="22"/>
          <w:szCs w:val="22"/>
        </w:rPr>
        <w:fldChar w:fldCharType="end"/>
      </w:r>
      <w:r w:rsidR="00440B00" w:rsidRPr="0052139D">
        <w:rPr>
          <w:rFonts w:cs="Arial"/>
          <w:bCs/>
          <w:sz w:val="22"/>
          <w:szCs w:val="22"/>
        </w:rPr>
        <w:t xml:space="preserve"> dokumenty, oświadczenia </w:t>
      </w:r>
      <w:r w:rsidR="00440B00" w:rsidRPr="0052139D">
        <w:rPr>
          <w:rFonts w:cs="Arial"/>
          <w:bCs/>
          <w:i/>
          <w:sz w:val="22"/>
          <w:szCs w:val="22"/>
        </w:rPr>
        <w:t xml:space="preserve">( wymienić jakie ) </w:t>
      </w:r>
      <w:r w:rsidR="00440B00" w:rsidRPr="0052139D">
        <w:rPr>
          <w:rFonts w:cs="Arial"/>
          <w:bCs/>
          <w:sz w:val="22"/>
          <w:szCs w:val="22"/>
        </w:rPr>
        <w:t xml:space="preserve">: ……………………………………………………… </w:t>
      </w:r>
    </w:p>
    <w:p w:rsidR="00440B00" w:rsidRPr="0052139D" w:rsidRDefault="00440B00" w:rsidP="00651570">
      <w:pPr>
        <w:pStyle w:val="Tekstpodstawowy"/>
        <w:ind w:left="227"/>
        <w:rPr>
          <w:rFonts w:cs="Arial"/>
          <w:bCs/>
          <w:sz w:val="22"/>
          <w:szCs w:val="22"/>
        </w:rPr>
      </w:pPr>
      <w:r w:rsidRPr="0052139D">
        <w:rPr>
          <w:rFonts w:cs="Arial"/>
          <w:bCs/>
          <w:sz w:val="22"/>
          <w:szCs w:val="22"/>
        </w:rPr>
        <w:t xml:space="preserve">dostępne są na stronie </w:t>
      </w:r>
      <w:r w:rsidRPr="0052139D">
        <w:rPr>
          <w:rFonts w:cs="Arial"/>
          <w:bCs/>
          <w:i/>
          <w:sz w:val="22"/>
          <w:szCs w:val="22"/>
        </w:rPr>
        <w:t>(podać adres strony internetowej ) : ……………………………………….</w:t>
      </w:r>
    </w:p>
    <w:p w:rsidR="00440B00" w:rsidRPr="0052139D" w:rsidRDefault="0006627D" w:rsidP="00651570">
      <w:pPr>
        <w:pStyle w:val="Tekstpodstawowy"/>
        <w:ind w:left="227"/>
        <w:rPr>
          <w:rFonts w:cs="Arial"/>
          <w:bCs/>
          <w:sz w:val="22"/>
          <w:szCs w:val="22"/>
        </w:rPr>
      </w:pPr>
      <w:r w:rsidRPr="0052139D">
        <w:rPr>
          <w:rFonts w:cs="Arial"/>
          <w:bCs/>
          <w:sz w:val="22"/>
          <w:szCs w:val="22"/>
        </w:rPr>
        <w:fldChar w:fldCharType="begin">
          <w:ffData>
            <w:name w:val="Wybór3"/>
            <w:enabled/>
            <w:calcOnExit w:val="0"/>
            <w:checkBox>
              <w:sizeAuto/>
              <w:default w:val="0"/>
            </w:checkBox>
          </w:ffData>
        </w:fldChar>
      </w:r>
      <w:r w:rsidR="00440B00" w:rsidRPr="0052139D">
        <w:rPr>
          <w:rFonts w:cs="Arial"/>
          <w:bCs/>
          <w:sz w:val="22"/>
          <w:szCs w:val="22"/>
        </w:rPr>
        <w:instrText xml:space="preserve"> FORMCHECKBOX </w:instrText>
      </w:r>
      <w:r w:rsidR="0005791D">
        <w:rPr>
          <w:rFonts w:cs="Arial"/>
          <w:bCs/>
          <w:sz w:val="22"/>
          <w:szCs w:val="22"/>
        </w:rPr>
      </w:r>
      <w:r w:rsidR="0005791D">
        <w:rPr>
          <w:rFonts w:cs="Arial"/>
          <w:bCs/>
          <w:sz w:val="22"/>
          <w:szCs w:val="22"/>
        </w:rPr>
        <w:fldChar w:fldCharType="separate"/>
      </w:r>
      <w:r w:rsidRPr="0052139D">
        <w:rPr>
          <w:rFonts w:cs="Arial"/>
          <w:bCs/>
          <w:sz w:val="22"/>
          <w:szCs w:val="22"/>
        </w:rPr>
        <w:fldChar w:fldCharType="end"/>
      </w:r>
      <w:r w:rsidR="00440B00" w:rsidRPr="0052139D">
        <w:rPr>
          <w:rFonts w:cs="Arial"/>
          <w:bCs/>
          <w:sz w:val="22"/>
          <w:szCs w:val="22"/>
        </w:rPr>
        <w:t xml:space="preserve"> dokumenty, oświadczenia </w:t>
      </w:r>
      <w:r w:rsidR="00440B00" w:rsidRPr="0052139D">
        <w:rPr>
          <w:rFonts w:cs="Arial"/>
          <w:bCs/>
          <w:i/>
          <w:sz w:val="22"/>
          <w:szCs w:val="22"/>
        </w:rPr>
        <w:t xml:space="preserve">( wymienić jakie ) </w:t>
      </w:r>
      <w:r w:rsidR="00440B00" w:rsidRPr="0052139D">
        <w:rPr>
          <w:rFonts w:cs="Arial"/>
          <w:bCs/>
          <w:sz w:val="22"/>
          <w:szCs w:val="22"/>
        </w:rPr>
        <w:t xml:space="preserve">: ……………………………………………………… </w:t>
      </w:r>
    </w:p>
    <w:p w:rsidR="00440B00" w:rsidRPr="0052139D" w:rsidRDefault="00440B00" w:rsidP="00651570">
      <w:pPr>
        <w:pStyle w:val="Tekstpodstawowy"/>
        <w:ind w:left="227"/>
        <w:rPr>
          <w:rFonts w:cs="Arial"/>
          <w:bCs/>
          <w:sz w:val="22"/>
          <w:szCs w:val="22"/>
        </w:rPr>
      </w:pPr>
      <w:r w:rsidRPr="0052139D">
        <w:rPr>
          <w:rFonts w:cs="Arial"/>
          <w:bCs/>
          <w:sz w:val="22"/>
          <w:szCs w:val="22"/>
        </w:rPr>
        <w:t xml:space="preserve">dostępne są w dokumentacji przechowywanej przez  Zamawiającego w postępowaniu nr </w:t>
      </w:r>
      <w:r w:rsidRPr="0052139D">
        <w:rPr>
          <w:rFonts w:cs="Arial"/>
          <w:bCs/>
          <w:i/>
          <w:sz w:val="22"/>
          <w:szCs w:val="22"/>
        </w:rPr>
        <w:t>(podać numer postępowania ) : ……………………………………….</w:t>
      </w:r>
    </w:p>
    <w:p w:rsidR="00440B00" w:rsidRPr="0052139D" w:rsidRDefault="00440B00" w:rsidP="00651570">
      <w:pPr>
        <w:pStyle w:val="Akapitzlist"/>
        <w:spacing w:after="0" w:line="240" w:lineRule="auto"/>
        <w:ind w:left="57"/>
        <w:rPr>
          <w:rFonts w:ascii="Arial" w:hAnsi="Arial" w:cs="Arial"/>
        </w:rPr>
      </w:pPr>
      <w:r w:rsidRPr="0052139D">
        <w:rPr>
          <w:rFonts w:ascii="Arial" w:hAnsi="Arial" w:cs="Arial"/>
          <w:bCs/>
        </w:rPr>
        <w:t>Dokumenty:</w:t>
      </w:r>
    </w:p>
    <w:p w:rsidR="00440B00" w:rsidRPr="0052139D" w:rsidRDefault="00440B00" w:rsidP="00651570">
      <w:pPr>
        <w:pStyle w:val="Akapitzlist"/>
        <w:spacing w:after="0" w:line="240" w:lineRule="auto"/>
        <w:ind w:left="57"/>
        <w:rPr>
          <w:rFonts w:ascii="Arial" w:hAnsi="Arial" w:cs="Arial"/>
        </w:rPr>
      </w:pPr>
      <w:r w:rsidRPr="0052139D">
        <w:rPr>
          <w:rFonts w:ascii="Arial" w:hAnsi="Arial" w:cs="Arial"/>
        </w:rPr>
        <w:t xml:space="preserve">Na potwierdzenie spełnienia wymagań i nie podleganiu wykluczeniu do oferty załączam: </w:t>
      </w:r>
    </w:p>
    <w:p w:rsidR="00440B00" w:rsidRPr="0052139D" w:rsidRDefault="00440B00" w:rsidP="00651570">
      <w:pPr>
        <w:pStyle w:val="Akapitzlist"/>
        <w:spacing w:after="0" w:line="240" w:lineRule="auto"/>
        <w:ind w:left="57"/>
        <w:rPr>
          <w:rFonts w:ascii="Arial" w:hAnsi="Arial" w:cs="Arial"/>
        </w:rPr>
      </w:pPr>
      <w:r w:rsidRPr="0052139D">
        <w:rPr>
          <w:rFonts w:ascii="Arial" w:hAnsi="Arial" w:cs="Arial"/>
        </w:rPr>
        <w:t>.......... .......... .......... .......... .......... .......... .......... .......... ..........</w:t>
      </w:r>
    </w:p>
    <w:p w:rsidR="00440B00" w:rsidRPr="0052139D" w:rsidRDefault="00440B00" w:rsidP="00651570">
      <w:pPr>
        <w:pStyle w:val="Akapitzlist"/>
        <w:spacing w:after="0" w:line="240" w:lineRule="auto"/>
        <w:ind w:left="57"/>
        <w:rPr>
          <w:rFonts w:ascii="Arial" w:hAnsi="Arial" w:cs="Arial"/>
        </w:rPr>
      </w:pPr>
      <w:r w:rsidRPr="0052139D">
        <w:rPr>
          <w:rFonts w:ascii="Arial" w:hAnsi="Arial" w:cs="Arial"/>
        </w:rPr>
        <w:t xml:space="preserve">.......... .......... .......... .......... .......... .......... .......... .......... .......... </w:t>
      </w:r>
    </w:p>
    <w:p w:rsidR="00440B00" w:rsidRPr="0052139D" w:rsidRDefault="00440B00" w:rsidP="00651570">
      <w:pPr>
        <w:pStyle w:val="Akapitzlist"/>
        <w:spacing w:after="0" w:line="240" w:lineRule="auto"/>
        <w:ind w:left="57"/>
        <w:rPr>
          <w:rFonts w:ascii="Arial" w:hAnsi="Arial" w:cs="Arial"/>
        </w:rPr>
      </w:pPr>
      <w:r w:rsidRPr="0052139D">
        <w:rPr>
          <w:rFonts w:ascii="Arial" w:hAnsi="Arial" w:cs="Arial"/>
        </w:rPr>
        <w:t xml:space="preserve">.......... .......... .......... .......... .......... .......... .......... .......... ..........  </w:t>
      </w:r>
    </w:p>
    <w:p w:rsidR="00440B00" w:rsidRPr="0052139D" w:rsidRDefault="00440B00" w:rsidP="00651570">
      <w:pPr>
        <w:pStyle w:val="Akapitzlist"/>
        <w:numPr>
          <w:ilvl w:val="0"/>
          <w:numId w:val="46"/>
        </w:numPr>
        <w:spacing w:after="0" w:line="240" w:lineRule="auto"/>
        <w:ind w:left="57"/>
        <w:rPr>
          <w:rFonts w:ascii="Arial" w:hAnsi="Arial" w:cs="Arial"/>
        </w:rPr>
      </w:pPr>
      <w:r w:rsidRPr="0052139D">
        <w:rPr>
          <w:rFonts w:ascii="Arial" w:hAnsi="Arial" w:cs="Arial"/>
        </w:rPr>
        <w:t>Oświadczam/y/, że :</w:t>
      </w:r>
    </w:p>
    <w:p w:rsidR="00440B00" w:rsidRPr="0052139D" w:rsidRDefault="0006627D" w:rsidP="00651570">
      <w:pPr>
        <w:ind w:left="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fldChar w:fldCharType="begin">
          <w:ffData>
            <w:name w:val="Wybór3"/>
            <w:enabled/>
            <w:calcOnExit w:val="0"/>
            <w:checkBox>
              <w:sizeAuto/>
              <w:default w:val="0"/>
            </w:checkBox>
          </w:ffData>
        </w:fldChar>
      </w:r>
      <w:r w:rsidR="00440B00" w:rsidRPr="0052139D">
        <w:rPr>
          <w:rFonts w:ascii="Arial" w:eastAsia="Calibri" w:hAnsi="Arial" w:cs="Arial"/>
          <w:sz w:val="22"/>
          <w:szCs w:val="22"/>
          <w:lang w:eastAsia="en-US"/>
        </w:rPr>
        <w:instrText xml:space="preserve"> FORMCHECKBOX </w:instrText>
      </w:r>
      <w:r w:rsidR="0005791D">
        <w:rPr>
          <w:rFonts w:ascii="Arial" w:eastAsia="Calibri" w:hAnsi="Arial" w:cs="Arial"/>
          <w:sz w:val="22"/>
          <w:szCs w:val="22"/>
          <w:lang w:eastAsia="en-US"/>
        </w:rPr>
      </w:r>
      <w:r w:rsidR="0005791D">
        <w:rPr>
          <w:rFonts w:ascii="Arial" w:eastAsia="Calibri" w:hAnsi="Arial" w:cs="Arial"/>
          <w:sz w:val="22"/>
          <w:szCs w:val="22"/>
          <w:lang w:eastAsia="en-US"/>
        </w:rPr>
        <w:fldChar w:fldCharType="separate"/>
      </w:r>
      <w:r w:rsidRPr="0052139D">
        <w:rPr>
          <w:rFonts w:ascii="Arial" w:eastAsia="Calibri" w:hAnsi="Arial" w:cs="Arial"/>
          <w:sz w:val="22"/>
          <w:szCs w:val="22"/>
          <w:lang w:eastAsia="en-US"/>
        </w:rPr>
        <w:fldChar w:fldCharType="end"/>
      </w:r>
      <w:r w:rsidR="00440B00" w:rsidRPr="0052139D">
        <w:rPr>
          <w:rFonts w:ascii="Arial" w:eastAsia="Calibri" w:hAnsi="Arial" w:cs="Arial"/>
          <w:sz w:val="22"/>
          <w:szCs w:val="22"/>
          <w:lang w:eastAsia="en-US"/>
        </w:rPr>
        <w:t xml:space="preserve">  wybór oferty nie prowadzi do powstania obowiązku podatkowego u zamawiającego </w:t>
      </w:r>
    </w:p>
    <w:p w:rsidR="00440B00" w:rsidRPr="0052139D" w:rsidRDefault="0006627D" w:rsidP="00651570">
      <w:pPr>
        <w:ind w:left="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fldChar w:fldCharType="begin">
          <w:ffData>
            <w:name w:val="Wybór3"/>
            <w:enabled/>
            <w:calcOnExit w:val="0"/>
            <w:checkBox>
              <w:sizeAuto/>
              <w:default w:val="0"/>
            </w:checkBox>
          </w:ffData>
        </w:fldChar>
      </w:r>
      <w:r w:rsidR="00440B00" w:rsidRPr="0052139D">
        <w:rPr>
          <w:rFonts w:ascii="Arial" w:eastAsia="Calibri" w:hAnsi="Arial" w:cs="Arial"/>
          <w:sz w:val="22"/>
          <w:szCs w:val="22"/>
          <w:lang w:eastAsia="en-US"/>
        </w:rPr>
        <w:instrText xml:space="preserve"> FORMCHECKBOX </w:instrText>
      </w:r>
      <w:r w:rsidR="0005791D">
        <w:rPr>
          <w:rFonts w:ascii="Arial" w:eastAsia="Calibri" w:hAnsi="Arial" w:cs="Arial"/>
          <w:sz w:val="22"/>
          <w:szCs w:val="22"/>
          <w:lang w:eastAsia="en-US"/>
        </w:rPr>
      </w:r>
      <w:r w:rsidR="0005791D">
        <w:rPr>
          <w:rFonts w:ascii="Arial" w:eastAsia="Calibri" w:hAnsi="Arial" w:cs="Arial"/>
          <w:sz w:val="22"/>
          <w:szCs w:val="22"/>
          <w:lang w:eastAsia="en-US"/>
        </w:rPr>
        <w:fldChar w:fldCharType="separate"/>
      </w:r>
      <w:r w:rsidRPr="0052139D">
        <w:rPr>
          <w:rFonts w:ascii="Arial" w:eastAsia="Calibri" w:hAnsi="Arial" w:cs="Arial"/>
          <w:sz w:val="22"/>
          <w:szCs w:val="22"/>
          <w:lang w:eastAsia="en-US"/>
        </w:rPr>
        <w:fldChar w:fldCharType="end"/>
      </w:r>
      <w:r w:rsidR="00440B00" w:rsidRPr="0052139D">
        <w:rPr>
          <w:rFonts w:ascii="Arial" w:eastAsia="Calibri" w:hAnsi="Arial" w:cs="Arial"/>
          <w:sz w:val="22"/>
          <w:szCs w:val="22"/>
          <w:lang w:eastAsia="en-US"/>
        </w:rPr>
        <w:t xml:space="preserve">  wybór oferty  prowadzi do powstania obowiązku podatkowego u zamawiającego :</w:t>
      </w:r>
    </w:p>
    <w:p w:rsidR="00440B00" w:rsidRPr="0052139D" w:rsidRDefault="00440B00" w:rsidP="00651570">
      <w:pPr>
        <w:pStyle w:val="Akapitzlist"/>
        <w:spacing w:after="0" w:line="240" w:lineRule="auto"/>
        <w:ind w:left="57"/>
        <w:jc w:val="both"/>
        <w:rPr>
          <w:rFonts w:ascii="Arial" w:hAnsi="Arial" w:cs="Arial"/>
        </w:rPr>
      </w:pPr>
      <w:r w:rsidRPr="0052139D">
        <w:rPr>
          <w:rFonts w:ascii="Arial" w:hAnsi="Arial" w:cs="Arial"/>
        </w:rPr>
        <w:t xml:space="preserve">      Wskazać  nazwę (rodzaj) towaru dla, których dostawa będzie prowadzić do jego powstania (oraz w formularzu cenowym wskazać ich wartość bez kwoty podatku)………………………. .</w:t>
      </w:r>
    </w:p>
    <w:p w:rsidR="00440B00" w:rsidRPr="0052139D" w:rsidRDefault="00440B00" w:rsidP="00651570">
      <w:pPr>
        <w:pStyle w:val="Akapitzlist"/>
        <w:numPr>
          <w:ilvl w:val="0"/>
          <w:numId w:val="46"/>
        </w:numPr>
        <w:spacing w:after="0" w:line="240" w:lineRule="atLeast"/>
        <w:ind w:left="57"/>
        <w:jc w:val="both"/>
        <w:rPr>
          <w:rFonts w:ascii="Arial" w:hAnsi="Arial" w:cs="Arial"/>
        </w:rPr>
      </w:pPr>
      <w:r w:rsidRPr="0052139D">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1" w:tgtFrame="_blank" w:history="1">
        <w:r w:rsidRPr="0052139D">
          <w:rPr>
            <w:rFonts w:ascii="Arial" w:eastAsia="Times New Roman" w:hAnsi="Arial" w:cs="Arial"/>
            <w:color w:val="000000"/>
            <w:lang w:eastAsia="pl-PL"/>
          </w:rPr>
          <w:t>www.podatki.gov.pl</w:t>
        </w:r>
      </w:hyperlink>
      <w:r w:rsidRPr="0052139D">
        <w:rPr>
          <w:rFonts w:ascii="Arial" w:eastAsia="Times New Roman" w:hAnsi="Arial" w:cs="Arial"/>
          <w:color w:val="000000"/>
          <w:lang w:eastAsia="pl-PL"/>
        </w:rPr>
        <w:t xml:space="preserve"> , jeśli taki wymóg wynika z Ustawy o VAT (jeśli dotyczy).</w:t>
      </w:r>
    </w:p>
    <w:p w:rsidR="00440B00" w:rsidRPr="0052139D" w:rsidRDefault="00440B00" w:rsidP="00651570">
      <w:pPr>
        <w:numPr>
          <w:ilvl w:val="0"/>
          <w:numId w:val="46"/>
        </w:numPr>
        <w:ind w:left="57"/>
        <w:jc w:val="both"/>
        <w:rPr>
          <w:rFonts w:ascii="Arial" w:hAnsi="Arial" w:cs="Arial"/>
          <w:sz w:val="22"/>
          <w:szCs w:val="22"/>
        </w:rPr>
      </w:pPr>
      <w:r w:rsidRPr="0052139D">
        <w:rPr>
          <w:rFonts w:ascii="Arial" w:hAnsi="Arial" w:cs="Arial"/>
          <w:sz w:val="22"/>
          <w:szCs w:val="22"/>
        </w:rPr>
        <w:t>Oświadczam/y/, iż jestem/</w:t>
      </w:r>
      <w:proofErr w:type="spellStart"/>
      <w:r w:rsidRPr="0052139D">
        <w:rPr>
          <w:rFonts w:ascii="Arial" w:hAnsi="Arial" w:cs="Arial"/>
          <w:sz w:val="22"/>
          <w:szCs w:val="22"/>
        </w:rPr>
        <w:t>śmy</w:t>
      </w:r>
      <w:proofErr w:type="spellEnd"/>
      <w:r w:rsidRPr="0052139D">
        <w:rPr>
          <w:rFonts w:ascii="Arial" w:hAnsi="Arial" w:cs="Arial"/>
          <w:sz w:val="22"/>
          <w:szCs w:val="22"/>
        </w:rPr>
        <w:t xml:space="preserve"> upoważniony/ni do reprezentowania firmy.</w:t>
      </w:r>
    </w:p>
    <w:p w:rsidR="00440B00" w:rsidRPr="0052139D" w:rsidRDefault="00440B00" w:rsidP="00651570">
      <w:pPr>
        <w:pStyle w:val="Nagwek1"/>
        <w:numPr>
          <w:ilvl w:val="0"/>
          <w:numId w:val="46"/>
        </w:numPr>
        <w:autoSpaceDN w:val="0"/>
        <w:spacing w:before="0" w:after="0"/>
        <w:ind w:left="57"/>
        <w:jc w:val="both"/>
        <w:rPr>
          <w:rFonts w:cs="Arial"/>
          <w:b w:val="0"/>
          <w:sz w:val="22"/>
          <w:szCs w:val="22"/>
        </w:rPr>
      </w:pPr>
      <w:r w:rsidRPr="0052139D">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440B00" w:rsidRPr="0052139D" w:rsidRDefault="00440B00" w:rsidP="00651570">
      <w:pPr>
        <w:numPr>
          <w:ilvl w:val="0"/>
          <w:numId w:val="46"/>
        </w:numPr>
        <w:ind w:left="57"/>
        <w:jc w:val="both"/>
        <w:rPr>
          <w:rFonts w:ascii="Arial" w:hAnsi="Arial" w:cs="Arial"/>
          <w:sz w:val="22"/>
          <w:szCs w:val="22"/>
        </w:rPr>
      </w:pPr>
      <w:r w:rsidRPr="0052139D">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440B00" w:rsidRPr="0052139D" w:rsidRDefault="00440B00" w:rsidP="00651570">
      <w:pPr>
        <w:pStyle w:val="Akapitzlist"/>
        <w:numPr>
          <w:ilvl w:val="0"/>
          <w:numId w:val="46"/>
        </w:numPr>
        <w:spacing w:after="0" w:line="240" w:lineRule="auto"/>
        <w:ind w:left="57"/>
        <w:rPr>
          <w:rFonts w:ascii="Arial" w:hAnsi="Arial" w:cs="Arial"/>
        </w:rPr>
      </w:pPr>
      <w:r w:rsidRPr="0052139D">
        <w:rPr>
          <w:rFonts w:ascii="Arial" w:hAnsi="Arial" w:cs="Arial"/>
        </w:rPr>
        <w:t>Informacja</w:t>
      </w:r>
    </w:p>
    <w:p w:rsidR="00440B00" w:rsidRPr="0052139D" w:rsidRDefault="00440B00" w:rsidP="00651570">
      <w:pPr>
        <w:pStyle w:val="Akapitzlist"/>
        <w:spacing w:after="0" w:line="240" w:lineRule="auto"/>
        <w:ind w:left="57"/>
        <w:rPr>
          <w:rFonts w:ascii="Arial" w:hAnsi="Arial" w:cs="Arial"/>
        </w:rPr>
      </w:pPr>
      <w:r w:rsidRPr="0052139D">
        <w:rPr>
          <w:rFonts w:ascii="Arial" w:hAnsi="Arial" w:cs="Arial"/>
        </w:rPr>
        <w:t>Czy Wykonawca jest mikroprzedsiębiorstwem bądź małym lub średnim przedsiębiorstwem?</w:t>
      </w:r>
    </w:p>
    <w:p w:rsidR="00440B00" w:rsidRPr="0052139D" w:rsidRDefault="00440B00" w:rsidP="00651570">
      <w:pPr>
        <w:pStyle w:val="Akapitzlist"/>
        <w:spacing w:after="0" w:line="240" w:lineRule="auto"/>
        <w:ind w:left="57"/>
        <w:rPr>
          <w:rFonts w:ascii="Arial" w:hAnsi="Arial" w:cs="Arial"/>
          <w:bCs/>
        </w:rPr>
      </w:pPr>
      <w:r w:rsidRPr="0052139D">
        <w:rPr>
          <w:rFonts w:ascii="Arial" w:hAnsi="Arial" w:cs="Arial"/>
          <w:bCs/>
        </w:rPr>
        <w:t>Odpowiedź:</w:t>
      </w:r>
    </w:p>
    <w:p w:rsidR="00440B00" w:rsidRPr="0052139D" w:rsidRDefault="00440B00" w:rsidP="00651570">
      <w:pPr>
        <w:pStyle w:val="Akapitzlist"/>
        <w:spacing w:after="0" w:line="240" w:lineRule="auto"/>
        <w:ind w:left="57"/>
        <w:rPr>
          <w:rFonts w:ascii="Arial" w:hAnsi="Arial" w:cs="Arial"/>
          <w:i/>
          <w:iCs/>
        </w:rPr>
      </w:pPr>
      <w:r w:rsidRPr="0052139D">
        <w:rPr>
          <w:rFonts w:ascii="Arial" w:hAnsi="Arial" w:cs="Arial"/>
        </w:rPr>
        <w:t xml:space="preserve">Wykonawca jest: </w:t>
      </w:r>
      <w:r w:rsidRPr="0052139D">
        <w:rPr>
          <w:rFonts w:ascii="Arial" w:hAnsi="Arial" w:cs="Arial"/>
          <w:i/>
          <w:iCs/>
        </w:rPr>
        <w:t>(właściwe zakreślić)</w:t>
      </w:r>
    </w:p>
    <w:p w:rsidR="00440B00" w:rsidRPr="0052139D" w:rsidRDefault="00440B00" w:rsidP="00651570">
      <w:pPr>
        <w:pStyle w:val="Akapitzlist"/>
        <w:spacing w:after="0" w:line="240" w:lineRule="auto"/>
        <w:ind w:left="57"/>
        <w:rPr>
          <w:rFonts w:ascii="Arial" w:hAnsi="Arial" w:cs="Arial"/>
        </w:rPr>
      </w:pPr>
      <w:r w:rsidRPr="0052139D">
        <w:rPr>
          <w:rFonts w:ascii="Arial" w:hAnsi="Arial" w:cs="Arial"/>
        </w:rPr>
        <w:t xml:space="preserve">□ mikroprzedsiębiorstwem  </w:t>
      </w:r>
    </w:p>
    <w:p w:rsidR="00440B00" w:rsidRPr="0052139D" w:rsidRDefault="00440B00" w:rsidP="00651570">
      <w:pPr>
        <w:pStyle w:val="Nagwek"/>
        <w:tabs>
          <w:tab w:val="clear" w:pos="4536"/>
          <w:tab w:val="clear" w:pos="9072"/>
        </w:tabs>
        <w:ind w:left="57"/>
        <w:rPr>
          <w:rFonts w:ascii="Arial" w:hAnsi="Arial" w:cs="Arial"/>
          <w:sz w:val="22"/>
          <w:szCs w:val="22"/>
        </w:rPr>
      </w:pPr>
      <w:r w:rsidRPr="0052139D">
        <w:rPr>
          <w:rFonts w:ascii="Arial" w:hAnsi="Arial" w:cs="Arial"/>
          <w:sz w:val="22"/>
          <w:szCs w:val="22"/>
        </w:rPr>
        <w:t xml:space="preserve">□ małym  </w:t>
      </w:r>
    </w:p>
    <w:p w:rsidR="00440B00" w:rsidRPr="0052139D" w:rsidRDefault="00440B00" w:rsidP="00651570">
      <w:pPr>
        <w:pStyle w:val="Akapitzlist"/>
        <w:spacing w:after="0" w:line="240" w:lineRule="auto"/>
        <w:ind w:left="57"/>
        <w:rPr>
          <w:rFonts w:ascii="Arial" w:hAnsi="Arial" w:cs="Arial"/>
        </w:rPr>
      </w:pPr>
      <w:r w:rsidRPr="0052139D">
        <w:rPr>
          <w:rFonts w:ascii="Arial" w:hAnsi="Arial" w:cs="Arial"/>
        </w:rPr>
        <w:t xml:space="preserve">□ średnim przedsiębiorstwem </w:t>
      </w:r>
    </w:p>
    <w:p w:rsidR="00440B00" w:rsidRPr="0052139D" w:rsidRDefault="00440B00" w:rsidP="00651570">
      <w:pPr>
        <w:pStyle w:val="Tekstprzypisudolnego"/>
        <w:ind w:left="57"/>
        <w:rPr>
          <w:rStyle w:val="DeltaViewInsertion"/>
          <w:rFonts w:ascii="Arial" w:hAnsi="Arial" w:cs="Arial"/>
          <w:b w:val="0"/>
          <w:bCs w:val="0"/>
          <w:iCs w:val="0"/>
          <w:sz w:val="22"/>
          <w:szCs w:val="22"/>
        </w:rPr>
      </w:pPr>
      <w:r w:rsidRPr="0052139D">
        <w:rPr>
          <w:rStyle w:val="DeltaViewInsertion"/>
          <w:rFonts w:ascii="Arial" w:hAnsi="Arial" w:cs="Arial"/>
          <w:sz w:val="22"/>
          <w:szCs w:val="22"/>
        </w:rPr>
        <w:t>Uwaga!</w:t>
      </w:r>
    </w:p>
    <w:p w:rsidR="00440B00" w:rsidRPr="0052139D" w:rsidRDefault="00440B00" w:rsidP="00651570">
      <w:pPr>
        <w:pStyle w:val="Tekstprzypisudolnego"/>
        <w:ind w:left="57"/>
        <w:rPr>
          <w:rStyle w:val="DeltaViewInsertion"/>
          <w:rFonts w:ascii="Arial" w:hAnsi="Arial" w:cs="Arial"/>
          <w:b w:val="0"/>
          <w:bCs w:val="0"/>
          <w:iCs w:val="0"/>
          <w:sz w:val="22"/>
          <w:szCs w:val="22"/>
        </w:rPr>
      </w:pPr>
      <w:r w:rsidRPr="0052139D">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rsidR="00440B00" w:rsidRPr="0052139D" w:rsidRDefault="00440B00" w:rsidP="00651570">
      <w:pPr>
        <w:pStyle w:val="Tekstprzypisudolnego"/>
        <w:ind w:left="57"/>
        <w:rPr>
          <w:rStyle w:val="DeltaViewInsertion"/>
          <w:rFonts w:ascii="Arial" w:hAnsi="Arial" w:cs="Arial"/>
          <w:b w:val="0"/>
          <w:bCs w:val="0"/>
          <w:iCs w:val="0"/>
          <w:sz w:val="22"/>
          <w:szCs w:val="22"/>
        </w:rPr>
      </w:pPr>
      <w:r w:rsidRPr="0052139D">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rsidR="00440B00" w:rsidRPr="0052139D" w:rsidRDefault="00440B00" w:rsidP="00651570">
      <w:pPr>
        <w:pStyle w:val="Tekstprzypisudolnego"/>
        <w:ind w:left="57"/>
        <w:rPr>
          <w:rFonts w:ascii="Arial" w:hAnsi="Arial" w:cs="Arial"/>
          <w:bCs/>
          <w:i/>
          <w:iCs/>
          <w:sz w:val="22"/>
          <w:szCs w:val="22"/>
        </w:rPr>
      </w:pPr>
      <w:r w:rsidRPr="0052139D">
        <w:rPr>
          <w:rStyle w:val="DeltaViewInsertion"/>
          <w:rFonts w:ascii="Arial" w:hAnsi="Arial" w:cs="Arial"/>
          <w:sz w:val="22"/>
          <w:szCs w:val="22"/>
        </w:rPr>
        <w:t>Średnie przedsiębiorstwa: przedsiębiorstwa, które nie są mikroprzedsiębiorstwami ani małymi przedsiębiorstwami</w:t>
      </w:r>
      <w:r w:rsidRPr="0052139D">
        <w:rPr>
          <w:rFonts w:ascii="Arial" w:hAnsi="Arial" w:cs="Arial"/>
          <w:bCs/>
          <w:iCs/>
          <w:sz w:val="22"/>
          <w:szCs w:val="22"/>
        </w:rPr>
        <w:t xml:space="preserve"> </w:t>
      </w:r>
      <w:r w:rsidRPr="0052139D">
        <w:rPr>
          <w:rFonts w:ascii="Arial" w:hAnsi="Arial" w:cs="Arial"/>
          <w:sz w:val="22"/>
          <w:szCs w:val="22"/>
        </w:rPr>
        <w:t xml:space="preserve">i które </w:t>
      </w:r>
      <w:r w:rsidRPr="0052139D">
        <w:rPr>
          <w:rFonts w:ascii="Arial" w:hAnsi="Arial" w:cs="Arial"/>
          <w:i/>
          <w:sz w:val="22"/>
          <w:szCs w:val="22"/>
        </w:rPr>
        <w:t>zatrudniają mniej niż 250 osób i których roczny obrót nie przekracza 50 milionów EUR lub roczna suma bilansowa nie przekracza</w:t>
      </w:r>
      <w:r w:rsidRPr="0052139D">
        <w:rPr>
          <w:rFonts w:ascii="Arial" w:hAnsi="Arial" w:cs="Arial"/>
          <w:bCs/>
          <w:i/>
          <w:sz w:val="22"/>
          <w:szCs w:val="22"/>
        </w:rPr>
        <w:t xml:space="preserve"> </w:t>
      </w:r>
      <w:r w:rsidRPr="0052139D">
        <w:rPr>
          <w:rFonts w:ascii="Arial" w:hAnsi="Arial" w:cs="Arial"/>
          <w:i/>
          <w:sz w:val="22"/>
          <w:szCs w:val="22"/>
        </w:rPr>
        <w:t>43 milionów EUR</w:t>
      </w:r>
      <w:r w:rsidRPr="0052139D">
        <w:rPr>
          <w:rFonts w:ascii="Arial" w:hAnsi="Arial" w:cs="Arial"/>
          <w:i/>
          <w:iCs/>
          <w:sz w:val="22"/>
          <w:szCs w:val="22"/>
        </w:rPr>
        <w:t>.</w:t>
      </w:r>
    </w:p>
    <w:p w:rsidR="00440B00" w:rsidRPr="0052139D" w:rsidRDefault="00440B00" w:rsidP="00651570">
      <w:pPr>
        <w:numPr>
          <w:ilvl w:val="5"/>
          <w:numId w:val="2"/>
        </w:numPr>
        <w:ind w:left="57"/>
        <w:jc w:val="both"/>
        <w:rPr>
          <w:rFonts w:ascii="Arial" w:hAnsi="Arial" w:cs="Arial"/>
          <w:sz w:val="22"/>
          <w:szCs w:val="22"/>
        </w:rPr>
      </w:pPr>
      <w:r w:rsidRPr="0052139D">
        <w:rPr>
          <w:rFonts w:ascii="Arial" w:hAnsi="Arial" w:cs="Arial"/>
          <w:sz w:val="22"/>
          <w:szCs w:val="22"/>
        </w:rPr>
        <w:t xml:space="preserve">UWAŻAMY SIĘ za związanych niniejszą ofertą przez okres 60 dni od upływu terminu składania </w:t>
      </w:r>
    </w:p>
    <w:p w:rsidR="00440B00" w:rsidRPr="0052139D" w:rsidRDefault="00440B00" w:rsidP="00651570">
      <w:pPr>
        <w:numPr>
          <w:ilvl w:val="5"/>
          <w:numId w:val="2"/>
        </w:numPr>
        <w:ind w:left="57"/>
        <w:jc w:val="both"/>
        <w:rPr>
          <w:rFonts w:ascii="Arial" w:hAnsi="Arial" w:cs="Arial"/>
          <w:sz w:val="22"/>
          <w:szCs w:val="22"/>
        </w:rPr>
      </w:pPr>
      <w:r w:rsidRPr="0052139D">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440B00" w:rsidRPr="0052139D" w:rsidRDefault="00440B00" w:rsidP="00651570">
      <w:pPr>
        <w:numPr>
          <w:ilvl w:val="5"/>
          <w:numId w:val="2"/>
        </w:numPr>
        <w:ind w:left="57"/>
        <w:jc w:val="both"/>
        <w:rPr>
          <w:rFonts w:ascii="Arial" w:hAnsi="Arial" w:cs="Arial"/>
          <w:sz w:val="22"/>
          <w:szCs w:val="22"/>
        </w:rPr>
      </w:pPr>
      <w:r w:rsidRPr="0052139D">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440B00" w:rsidRPr="0052139D" w:rsidRDefault="00440B00" w:rsidP="00651570">
      <w:pPr>
        <w:ind w:left="57"/>
        <w:jc w:val="both"/>
        <w:rPr>
          <w:rFonts w:ascii="Arial" w:hAnsi="Arial" w:cs="Arial"/>
          <w:sz w:val="22"/>
          <w:szCs w:val="22"/>
        </w:rPr>
      </w:pPr>
      <w:r w:rsidRPr="0052139D">
        <w:rPr>
          <w:rFonts w:ascii="Arial" w:hAnsi="Arial" w:cs="Arial"/>
          <w:sz w:val="22"/>
          <w:szCs w:val="22"/>
        </w:rPr>
        <w:t>Uwaga:</w:t>
      </w:r>
    </w:p>
    <w:p w:rsidR="00440B00" w:rsidRPr="0052139D" w:rsidRDefault="00440B00" w:rsidP="00651570">
      <w:pPr>
        <w:pStyle w:val="Akapitzlist"/>
        <w:spacing w:after="0" w:line="240" w:lineRule="auto"/>
        <w:ind w:left="57"/>
        <w:jc w:val="both"/>
        <w:rPr>
          <w:rFonts w:ascii="Arial" w:hAnsi="Arial" w:cs="Arial"/>
        </w:rPr>
      </w:pPr>
      <w:r w:rsidRPr="0052139D">
        <w:rPr>
          <w:rFonts w:ascii="Arial" w:hAnsi="Arial" w:cs="Arial"/>
          <w:color w:val="000000"/>
        </w:rPr>
        <w:t xml:space="preserve">W przypadku gdy Wykonawca </w:t>
      </w:r>
      <w:r w:rsidRPr="0052139D">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E749C" w:rsidRPr="0052139D" w:rsidRDefault="000E749C" w:rsidP="000E749C">
      <w:pPr>
        <w:spacing w:line="240" w:lineRule="atLeast"/>
        <w:jc w:val="both"/>
        <w:rPr>
          <w:rFonts w:ascii="Arial" w:hAnsi="Arial" w:cs="Arial"/>
          <w:sz w:val="22"/>
          <w:szCs w:val="22"/>
        </w:rPr>
      </w:pPr>
    </w:p>
    <w:p w:rsidR="000E749C" w:rsidRPr="0052139D" w:rsidRDefault="000E749C" w:rsidP="000E749C">
      <w:pPr>
        <w:spacing w:line="240" w:lineRule="atLeast"/>
        <w:jc w:val="both"/>
        <w:rPr>
          <w:rFonts w:ascii="Arial" w:hAnsi="Arial" w:cs="Arial"/>
          <w:sz w:val="22"/>
          <w:szCs w:val="22"/>
        </w:rPr>
      </w:pPr>
    </w:p>
    <w:p w:rsidR="000E749C" w:rsidRPr="0052139D" w:rsidRDefault="000E749C" w:rsidP="000E749C">
      <w:pPr>
        <w:spacing w:line="240" w:lineRule="atLeast"/>
        <w:jc w:val="both"/>
        <w:rPr>
          <w:rFonts w:ascii="Arial" w:hAnsi="Arial" w:cs="Arial"/>
          <w:sz w:val="22"/>
          <w:szCs w:val="22"/>
        </w:rPr>
      </w:pPr>
    </w:p>
    <w:p w:rsidR="00C063B6" w:rsidRPr="0052139D" w:rsidRDefault="000930A6" w:rsidP="005E6A0C">
      <w:pPr>
        <w:rPr>
          <w:rFonts w:ascii="Arial" w:hAnsi="Arial" w:cs="Arial"/>
          <w:sz w:val="22"/>
          <w:szCs w:val="22"/>
        </w:rPr>
      </w:pPr>
      <w:r w:rsidRPr="0052139D">
        <w:rPr>
          <w:rFonts w:ascii="Arial" w:hAnsi="Arial" w:cs="Arial"/>
          <w:sz w:val="22"/>
          <w:szCs w:val="22"/>
        </w:rPr>
        <w:t>…………………, dn.</w:t>
      </w:r>
      <w:r w:rsidR="00F4647B" w:rsidRPr="0052139D">
        <w:rPr>
          <w:rFonts w:ascii="Arial" w:hAnsi="Arial" w:cs="Arial"/>
          <w:sz w:val="22"/>
          <w:szCs w:val="22"/>
        </w:rPr>
        <w:t xml:space="preserve"> ……</w:t>
      </w:r>
      <w:r w:rsidR="002C06E9" w:rsidRPr="0052139D">
        <w:rPr>
          <w:rFonts w:ascii="Arial" w:hAnsi="Arial" w:cs="Arial"/>
          <w:sz w:val="22"/>
          <w:szCs w:val="22"/>
        </w:rPr>
        <w:t xml:space="preserve">                                   </w:t>
      </w:r>
      <w:r w:rsidR="00C063B6" w:rsidRPr="0052139D">
        <w:rPr>
          <w:rFonts w:ascii="Arial" w:hAnsi="Arial" w:cs="Arial"/>
          <w:sz w:val="22"/>
          <w:szCs w:val="22"/>
        </w:rPr>
        <w:t>……………………………</w:t>
      </w:r>
      <w:r w:rsidR="00BA54C0" w:rsidRPr="0052139D">
        <w:rPr>
          <w:rFonts w:ascii="Arial" w:hAnsi="Arial" w:cs="Arial"/>
          <w:sz w:val="22"/>
          <w:szCs w:val="22"/>
        </w:rPr>
        <w:t>…………</w:t>
      </w:r>
      <w:r w:rsidR="00C063B6" w:rsidRPr="0052139D">
        <w:rPr>
          <w:rFonts w:ascii="Arial" w:hAnsi="Arial" w:cs="Arial"/>
          <w:sz w:val="22"/>
          <w:szCs w:val="22"/>
        </w:rPr>
        <w:t>…</w:t>
      </w:r>
    </w:p>
    <w:p w:rsidR="0000035B" w:rsidRPr="0052139D" w:rsidRDefault="00C063B6" w:rsidP="005E6A0C">
      <w:pPr>
        <w:ind w:left="4536"/>
        <w:rPr>
          <w:rFonts w:ascii="Arial" w:hAnsi="Arial" w:cs="Arial"/>
          <w:sz w:val="22"/>
          <w:szCs w:val="22"/>
        </w:rPr>
      </w:pPr>
      <w:r w:rsidRPr="0052139D">
        <w:rPr>
          <w:rFonts w:ascii="Arial" w:hAnsi="Arial" w:cs="Arial"/>
          <w:sz w:val="22"/>
          <w:szCs w:val="22"/>
        </w:rPr>
        <w:t xml:space="preserve">Podpisy </w:t>
      </w:r>
      <w:r w:rsidR="00690874" w:rsidRPr="0052139D">
        <w:rPr>
          <w:rFonts w:ascii="Arial" w:hAnsi="Arial" w:cs="Arial"/>
          <w:sz w:val="22"/>
          <w:szCs w:val="22"/>
        </w:rPr>
        <w:t xml:space="preserve"> wykonawcy </w:t>
      </w:r>
      <w:r w:rsidRPr="0052139D">
        <w:rPr>
          <w:rFonts w:ascii="Arial" w:hAnsi="Arial" w:cs="Arial"/>
          <w:sz w:val="22"/>
          <w:szCs w:val="22"/>
        </w:rPr>
        <w:t xml:space="preserve">osób upoważnionych </w:t>
      </w:r>
    </w:p>
    <w:p w:rsidR="00C063B6" w:rsidRPr="0052139D" w:rsidRDefault="00C063B6" w:rsidP="005E6A0C">
      <w:pPr>
        <w:ind w:left="4536"/>
        <w:rPr>
          <w:rFonts w:ascii="Arial" w:hAnsi="Arial" w:cs="Arial"/>
          <w:sz w:val="22"/>
          <w:szCs w:val="22"/>
        </w:rPr>
      </w:pPr>
      <w:r w:rsidRPr="0052139D">
        <w:rPr>
          <w:rFonts w:ascii="Arial" w:hAnsi="Arial" w:cs="Arial"/>
          <w:sz w:val="22"/>
          <w:szCs w:val="22"/>
        </w:rPr>
        <w:t>do składania oświadczeń woli w imieniu wykonawcy</w:t>
      </w:r>
    </w:p>
    <w:p w:rsidR="00440B00" w:rsidRDefault="00440B00" w:rsidP="00F71EF0">
      <w:pPr>
        <w:spacing w:before="100" w:beforeAutospacing="1" w:after="120"/>
        <w:jc w:val="right"/>
        <w:rPr>
          <w:rFonts w:ascii="Arial" w:hAnsi="Arial" w:cs="Arial"/>
          <w:b/>
          <w:bCs/>
          <w:sz w:val="22"/>
          <w:szCs w:val="22"/>
          <w:vertAlign w:val="subscript"/>
        </w:rPr>
      </w:pPr>
    </w:p>
    <w:p w:rsidR="00651570" w:rsidRDefault="00651570" w:rsidP="00F71EF0">
      <w:pPr>
        <w:spacing w:before="100" w:beforeAutospacing="1" w:after="120"/>
        <w:jc w:val="right"/>
        <w:rPr>
          <w:rFonts w:ascii="Arial" w:hAnsi="Arial" w:cs="Arial"/>
          <w:b/>
          <w:bCs/>
          <w:sz w:val="22"/>
          <w:szCs w:val="22"/>
          <w:vertAlign w:val="subscript"/>
        </w:rPr>
      </w:pPr>
    </w:p>
    <w:p w:rsidR="00651570" w:rsidRDefault="00651570" w:rsidP="00F71EF0">
      <w:pPr>
        <w:spacing w:before="100" w:beforeAutospacing="1" w:after="120"/>
        <w:jc w:val="right"/>
        <w:rPr>
          <w:rFonts w:ascii="Arial" w:hAnsi="Arial" w:cs="Arial"/>
          <w:b/>
          <w:bCs/>
          <w:sz w:val="22"/>
          <w:szCs w:val="22"/>
          <w:vertAlign w:val="subscript"/>
        </w:rPr>
      </w:pPr>
    </w:p>
    <w:p w:rsidR="00651570" w:rsidRDefault="00651570" w:rsidP="00F71EF0">
      <w:pPr>
        <w:spacing w:before="100" w:beforeAutospacing="1" w:after="120"/>
        <w:jc w:val="right"/>
        <w:rPr>
          <w:rFonts w:ascii="Arial" w:hAnsi="Arial" w:cs="Arial"/>
          <w:b/>
          <w:bCs/>
          <w:sz w:val="22"/>
          <w:szCs w:val="22"/>
          <w:vertAlign w:val="subscript"/>
        </w:rPr>
      </w:pPr>
    </w:p>
    <w:p w:rsidR="00651570" w:rsidRDefault="00651570" w:rsidP="00F71EF0">
      <w:pPr>
        <w:spacing w:before="100" w:beforeAutospacing="1" w:after="120"/>
        <w:jc w:val="right"/>
        <w:rPr>
          <w:rFonts w:ascii="Arial" w:hAnsi="Arial" w:cs="Arial"/>
          <w:b/>
          <w:bCs/>
          <w:sz w:val="22"/>
          <w:szCs w:val="22"/>
          <w:vertAlign w:val="subscript"/>
        </w:rPr>
      </w:pPr>
    </w:p>
    <w:p w:rsidR="00651570" w:rsidRPr="0052139D" w:rsidRDefault="00651570" w:rsidP="00F71EF0">
      <w:pPr>
        <w:spacing w:before="100" w:beforeAutospacing="1" w:after="120"/>
        <w:jc w:val="right"/>
        <w:rPr>
          <w:rFonts w:ascii="Arial" w:hAnsi="Arial" w:cs="Arial"/>
          <w:b/>
          <w:bCs/>
          <w:sz w:val="22"/>
          <w:szCs w:val="22"/>
          <w:vertAlign w:val="subscript"/>
        </w:rPr>
      </w:pPr>
    </w:p>
    <w:p w:rsidR="00F71EF0" w:rsidRPr="0052139D" w:rsidRDefault="00F71EF0" w:rsidP="00F71EF0">
      <w:pPr>
        <w:spacing w:before="100" w:beforeAutospacing="1" w:after="120"/>
        <w:jc w:val="right"/>
        <w:rPr>
          <w:rFonts w:ascii="Arial" w:hAnsi="Arial" w:cs="Arial"/>
          <w:sz w:val="22"/>
          <w:szCs w:val="22"/>
        </w:rPr>
      </w:pPr>
      <w:r w:rsidRPr="0052139D">
        <w:rPr>
          <w:rFonts w:ascii="Arial" w:hAnsi="Arial" w:cs="Arial"/>
          <w:b/>
          <w:bCs/>
          <w:sz w:val="22"/>
          <w:szCs w:val="22"/>
          <w:vertAlign w:val="subscript"/>
        </w:rPr>
        <w:t>zał. 1a</w:t>
      </w:r>
    </w:p>
    <w:p w:rsidR="00F71EF0" w:rsidRPr="0052139D" w:rsidRDefault="00F71EF0" w:rsidP="00F71EF0">
      <w:pPr>
        <w:jc w:val="center"/>
        <w:rPr>
          <w:rFonts w:ascii="Arial" w:hAnsi="Arial" w:cs="Arial"/>
          <w:b/>
          <w:smallCaps/>
          <w:sz w:val="22"/>
          <w:szCs w:val="22"/>
        </w:rPr>
      </w:pPr>
      <w:r w:rsidRPr="0052139D">
        <w:rPr>
          <w:rFonts w:ascii="Arial" w:hAnsi="Arial" w:cs="Arial"/>
          <w:b/>
          <w:smallCaps/>
          <w:sz w:val="22"/>
          <w:szCs w:val="22"/>
        </w:rPr>
        <w:t xml:space="preserve">Klauzula obowiązku informacyjnego – </w:t>
      </w:r>
    </w:p>
    <w:p w:rsidR="00F71EF0" w:rsidRPr="0052139D" w:rsidRDefault="00F71EF0" w:rsidP="00F71EF0">
      <w:pPr>
        <w:jc w:val="center"/>
        <w:rPr>
          <w:rFonts w:ascii="Arial" w:hAnsi="Arial" w:cs="Arial"/>
          <w:b/>
          <w:smallCaps/>
          <w:sz w:val="22"/>
          <w:szCs w:val="22"/>
        </w:rPr>
      </w:pPr>
      <w:r w:rsidRPr="0052139D">
        <w:rPr>
          <w:rFonts w:ascii="Arial" w:hAnsi="Arial" w:cs="Arial"/>
          <w:b/>
          <w:smallCaps/>
          <w:sz w:val="22"/>
          <w:szCs w:val="22"/>
        </w:rPr>
        <w:t xml:space="preserve">Uczestnik postępowania o udzielenie zamówienia publicznego </w:t>
      </w:r>
    </w:p>
    <w:p w:rsidR="00F71EF0" w:rsidRPr="0052139D" w:rsidRDefault="00F71EF0" w:rsidP="00F71EF0">
      <w:pPr>
        <w:jc w:val="center"/>
        <w:rPr>
          <w:rFonts w:ascii="Arial" w:hAnsi="Arial" w:cs="Arial"/>
          <w:b/>
          <w:smallCaps/>
          <w:sz w:val="22"/>
          <w:szCs w:val="22"/>
        </w:rPr>
      </w:pPr>
      <w:r w:rsidRPr="0052139D">
        <w:rPr>
          <w:rFonts w:ascii="Arial" w:hAnsi="Arial" w:cs="Arial"/>
          <w:b/>
          <w:smallCaps/>
          <w:sz w:val="22"/>
          <w:szCs w:val="22"/>
        </w:rPr>
        <w:t>w Wielkopolskim Centrum Onkologii.</w:t>
      </w:r>
    </w:p>
    <w:p w:rsidR="00F71EF0" w:rsidRPr="0052139D" w:rsidRDefault="00F71EF0" w:rsidP="00F71EF0">
      <w:pPr>
        <w:rPr>
          <w:rFonts w:ascii="Arial" w:hAnsi="Arial" w:cs="Arial"/>
          <w:sz w:val="22"/>
          <w:szCs w:val="22"/>
          <w:u w:val="single"/>
        </w:rPr>
      </w:pPr>
    </w:p>
    <w:p w:rsidR="00F71EF0" w:rsidRPr="0052139D" w:rsidRDefault="00F71EF0" w:rsidP="00F71EF0">
      <w:pPr>
        <w:rPr>
          <w:rFonts w:ascii="Arial" w:hAnsi="Arial" w:cs="Arial"/>
          <w:sz w:val="22"/>
          <w:szCs w:val="22"/>
          <w:u w:val="single"/>
        </w:rPr>
      </w:pPr>
      <w:r w:rsidRPr="0052139D">
        <w:rPr>
          <w:rFonts w:ascii="Arial" w:hAnsi="Arial" w:cs="Arial"/>
          <w:sz w:val="22"/>
          <w:szCs w:val="22"/>
          <w:u w:val="single"/>
        </w:rPr>
        <w:t>UWAGA:</w:t>
      </w:r>
    </w:p>
    <w:p w:rsidR="00F71EF0" w:rsidRPr="0052139D" w:rsidRDefault="00F71EF0" w:rsidP="00F71EF0">
      <w:pPr>
        <w:jc w:val="both"/>
        <w:rPr>
          <w:rFonts w:ascii="Arial" w:hAnsi="Arial" w:cs="Arial"/>
          <w:sz w:val="22"/>
          <w:szCs w:val="22"/>
        </w:rPr>
      </w:pPr>
      <w:r w:rsidRPr="0052139D">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71EF0" w:rsidRPr="0052139D" w:rsidRDefault="00F71EF0" w:rsidP="00F71EF0">
      <w:pPr>
        <w:ind w:right="143"/>
        <w:jc w:val="both"/>
        <w:rPr>
          <w:rFonts w:ascii="Arial" w:hAnsi="Arial" w:cs="Arial"/>
          <w:sz w:val="22"/>
          <w:szCs w:val="22"/>
        </w:rPr>
      </w:pPr>
      <w:r w:rsidRPr="0052139D">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F71EF0" w:rsidRPr="0052139D" w:rsidRDefault="00F71EF0" w:rsidP="00C778A9">
      <w:pPr>
        <w:pStyle w:val="Akapitzlist"/>
        <w:numPr>
          <w:ilvl w:val="0"/>
          <w:numId w:val="8"/>
        </w:numPr>
        <w:spacing w:after="0" w:line="240" w:lineRule="auto"/>
        <w:ind w:left="426" w:right="143" w:hanging="426"/>
        <w:jc w:val="both"/>
        <w:rPr>
          <w:rFonts w:ascii="Arial" w:hAnsi="Arial" w:cs="Arial"/>
        </w:rPr>
      </w:pPr>
      <w:r w:rsidRPr="0052139D">
        <w:rPr>
          <w:rFonts w:ascii="Arial" w:hAnsi="Arial" w:cs="Arial"/>
        </w:rPr>
        <w:t>Administratorem danych osobowych jest Wielkopolskie Centrum Onkologii, z siedzibą w Poznaniu (61-866), ul. Garbary 15 .</w:t>
      </w:r>
    </w:p>
    <w:p w:rsidR="00F71EF0" w:rsidRPr="0052139D" w:rsidRDefault="00F71EF0" w:rsidP="00C778A9">
      <w:pPr>
        <w:pStyle w:val="Akapitzlist"/>
        <w:numPr>
          <w:ilvl w:val="0"/>
          <w:numId w:val="8"/>
        </w:numPr>
        <w:spacing w:after="0" w:line="240" w:lineRule="auto"/>
        <w:ind w:left="426" w:right="143" w:hanging="426"/>
        <w:jc w:val="both"/>
        <w:rPr>
          <w:rFonts w:ascii="Arial" w:hAnsi="Arial" w:cs="Arial"/>
        </w:rPr>
      </w:pPr>
      <w:r w:rsidRPr="0052139D">
        <w:rPr>
          <w:rFonts w:ascii="Arial" w:hAnsi="Arial" w:cs="Arial"/>
        </w:rPr>
        <w:t xml:space="preserve">We wszystkich sprawach związanych z przetwarzaniem i ochroną danych osobowych można się kontaktować z Inspektorem Ochrony Danych dostępnym pod adresem </w:t>
      </w:r>
      <w:hyperlink r:id="rId12" w:history="1">
        <w:r w:rsidRPr="0052139D">
          <w:rPr>
            <w:rFonts w:ascii="Arial" w:hAnsi="Arial" w:cs="Arial"/>
          </w:rPr>
          <w:t>daneosobowe@wco.pl</w:t>
        </w:r>
      </w:hyperlink>
    </w:p>
    <w:p w:rsidR="00F71EF0" w:rsidRPr="0052139D" w:rsidRDefault="00F71EF0" w:rsidP="00C778A9">
      <w:pPr>
        <w:pStyle w:val="Akapitzlist"/>
        <w:numPr>
          <w:ilvl w:val="0"/>
          <w:numId w:val="8"/>
        </w:numPr>
        <w:spacing w:after="0" w:line="240" w:lineRule="auto"/>
        <w:ind w:left="426" w:right="143" w:hanging="426"/>
        <w:jc w:val="both"/>
        <w:rPr>
          <w:rFonts w:ascii="Arial" w:hAnsi="Arial" w:cs="Arial"/>
        </w:rPr>
      </w:pPr>
      <w:r w:rsidRPr="0052139D">
        <w:rPr>
          <w:rFonts w:ascii="Arial" w:hAnsi="Arial" w:cs="Arial"/>
        </w:rPr>
        <w:t xml:space="preserve">WCO przetwarza dane zwykłe i/lub szczególnie chronione w zakresie wymaganym danym postępowaniem o udzielenie zamówienia publicznego. </w:t>
      </w:r>
    </w:p>
    <w:p w:rsidR="00F71EF0" w:rsidRPr="0052139D" w:rsidRDefault="00F71EF0" w:rsidP="00C778A9">
      <w:pPr>
        <w:pStyle w:val="Akapitzlist"/>
        <w:numPr>
          <w:ilvl w:val="0"/>
          <w:numId w:val="8"/>
        </w:numPr>
        <w:spacing w:after="0" w:line="240" w:lineRule="auto"/>
        <w:ind w:left="426" w:hanging="426"/>
        <w:jc w:val="both"/>
        <w:rPr>
          <w:rFonts w:ascii="Arial" w:hAnsi="Arial" w:cs="Arial"/>
        </w:rPr>
      </w:pPr>
      <w:r w:rsidRPr="0052139D">
        <w:rPr>
          <w:rFonts w:ascii="Arial" w:hAnsi="Arial" w:cs="Arial"/>
        </w:rPr>
        <w:t>Dane osobowe będą przetwarzane na podstawie art. 6 ust. 1 lit. c</w:t>
      </w:r>
      <w:r w:rsidRPr="0052139D">
        <w:rPr>
          <w:rFonts w:ascii="Arial" w:hAnsi="Arial" w:cs="Arial"/>
          <w:i/>
        </w:rPr>
        <w:t xml:space="preserve"> </w:t>
      </w:r>
      <w:r w:rsidRPr="0052139D">
        <w:rPr>
          <w:rFonts w:ascii="Arial" w:hAnsi="Arial" w:cs="Arial"/>
        </w:rPr>
        <w:t>RODO w celu związanym z postępowaniem o udzielenie niniejszego zamówienia publicznego.</w:t>
      </w:r>
    </w:p>
    <w:p w:rsidR="00F71EF0" w:rsidRPr="0052139D" w:rsidRDefault="00F71EF0" w:rsidP="00C778A9">
      <w:pPr>
        <w:pStyle w:val="Akapitzlist"/>
        <w:numPr>
          <w:ilvl w:val="0"/>
          <w:numId w:val="8"/>
        </w:numPr>
        <w:spacing w:after="0" w:line="240" w:lineRule="auto"/>
        <w:ind w:left="426" w:hanging="426"/>
        <w:jc w:val="both"/>
        <w:rPr>
          <w:rFonts w:ascii="Arial" w:hAnsi="Arial" w:cs="Arial"/>
        </w:rPr>
      </w:pPr>
      <w:r w:rsidRPr="0052139D">
        <w:rPr>
          <w:rFonts w:ascii="Arial" w:hAnsi="Arial" w:cs="Arial"/>
        </w:rPr>
        <w:t>Podanie danych osobowych jest obowiązkowe i jest wymogiem ustawowym określonym w przepisach ustawy z</w:t>
      </w:r>
      <w:r w:rsidRPr="0052139D">
        <w:rPr>
          <w:rFonts w:ascii="Arial" w:eastAsia="Times New Roman" w:hAnsi="Arial" w:cs="Arial"/>
          <w:lang w:eastAsia="pl-PL"/>
        </w:rPr>
        <w:t xml:space="preserve"> dnia 29 stycznia 2004 r. – Prawo zamówień publicznych, dalej „ustawa Pzp” </w:t>
      </w:r>
      <w:r w:rsidRPr="0052139D">
        <w:rPr>
          <w:rFonts w:ascii="Arial" w:hAnsi="Arial" w:cs="Arial"/>
        </w:rPr>
        <w:t>związanym z udziałem w postępowaniu o udzielenie zamówienia publicznego. Konsekwencje niepodania określonych danych wynikają z ustawy Pzp i mogą skutkować odstąpieniem od udziału w zamówieniu publicznym.</w:t>
      </w:r>
    </w:p>
    <w:p w:rsidR="00F71EF0" w:rsidRPr="0052139D" w:rsidRDefault="00F71EF0" w:rsidP="00C778A9">
      <w:pPr>
        <w:pStyle w:val="Akapitzlist"/>
        <w:numPr>
          <w:ilvl w:val="0"/>
          <w:numId w:val="8"/>
        </w:numPr>
        <w:spacing w:after="0" w:line="240" w:lineRule="auto"/>
        <w:ind w:left="426" w:hanging="426"/>
        <w:jc w:val="both"/>
        <w:rPr>
          <w:rFonts w:ascii="Arial" w:hAnsi="Arial" w:cs="Arial"/>
        </w:rPr>
      </w:pPr>
      <w:r w:rsidRPr="0052139D">
        <w:rPr>
          <w:rFonts w:ascii="Arial" w:eastAsia="Times New Roman" w:hAnsi="Arial" w:cs="Arial"/>
          <w:lang w:eastAsia="pl-PL"/>
        </w:rPr>
        <w:t>Posiada Pani/Pan:</w:t>
      </w:r>
    </w:p>
    <w:p w:rsidR="00F71EF0" w:rsidRPr="0052139D" w:rsidRDefault="00F71EF0" w:rsidP="00C778A9">
      <w:pPr>
        <w:numPr>
          <w:ilvl w:val="0"/>
          <w:numId w:val="9"/>
        </w:numPr>
        <w:suppressAutoHyphens/>
        <w:ind w:left="709" w:hanging="283"/>
        <w:jc w:val="both"/>
        <w:rPr>
          <w:rFonts w:ascii="Arial" w:hAnsi="Arial" w:cs="Arial"/>
          <w:sz w:val="22"/>
          <w:szCs w:val="22"/>
        </w:rPr>
      </w:pPr>
      <w:r w:rsidRPr="0052139D">
        <w:rPr>
          <w:rFonts w:ascii="Arial" w:hAnsi="Arial" w:cs="Arial"/>
          <w:sz w:val="22"/>
          <w:szCs w:val="22"/>
        </w:rPr>
        <w:t>na podstawie art. 15 RODO prawo dostępu do danych osobowych Pani/Pana dotyczących,</w:t>
      </w:r>
    </w:p>
    <w:p w:rsidR="00F71EF0" w:rsidRPr="0052139D" w:rsidRDefault="00F71EF0" w:rsidP="00C778A9">
      <w:pPr>
        <w:numPr>
          <w:ilvl w:val="0"/>
          <w:numId w:val="9"/>
        </w:numPr>
        <w:suppressAutoHyphens/>
        <w:ind w:left="709" w:hanging="283"/>
        <w:jc w:val="both"/>
        <w:rPr>
          <w:rFonts w:ascii="Arial" w:hAnsi="Arial" w:cs="Arial"/>
          <w:sz w:val="22"/>
          <w:szCs w:val="22"/>
        </w:rPr>
      </w:pPr>
      <w:r w:rsidRPr="0052139D">
        <w:rPr>
          <w:rFonts w:ascii="Arial" w:hAnsi="Arial" w:cs="Arial"/>
          <w:sz w:val="22"/>
          <w:szCs w:val="22"/>
        </w:rPr>
        <w:t>na podstawie art. 16 RODO prawo do sprostowania Pani/Pana danych osobowych*,</w:t>
      </w:r>
    </w:p>
    <w:p w:rsidR="00F71EF0" w:rsidRPr="0052139D" w:rsidRDefault="00F71EF0" w:rsidP="00C778A9">
      <w:pPr>
        <w:numPr>
          <w:ilvl w:val="0"/>
          <w:numId w:val="9"/>
        </w:numPr>
        <w:suppressAutoHyphens/>
        <w:ind w:left="709" w:hanging="283"/>
        <w:jc w:val="both"/>
        <w:rPr>
          <w:rFonts w:ascii="Arial" w:hAnsi="Arial" w:cs="Arial"/>
          <w:sz w:val="22"/>
          <w:szCs w:val="22"/>
        </w:rPr>
      </w:pPr>
      <w:r w:rsidRPr="0052139D">
        <w:rPr>
          <w:rFonts w:ascii="Arial" w:hAnsi="Arial" w:cs="Arial"/>
          <w:sz w:val="22"/>
          <w:szCs w:val="22"/>
        </w:rPr>
        <w:t>na podstawie art. 18 RODO prawo żądania od administratora ograniczenia przetwarzania danych osobowych z zastrzeżeniem przypadków, o których mowa w art. 18 ust. 2 RODO **,</w:t>
      </w:r>
    </w:p>
    <w:p w:rsidR="00F71EF0" w:rsidRPr="0052139D" w:rsidRDefault="00F71EF0" w:rsidP="00C778A9">
      <w:pPr>
        <w:numPr>
          <w:ilvl w:val="0"/>
          <w:numId w:val="9"/>
        </w:numPr>
        <w:suppressAutoHyphens/>
        <w:ind w:left="709" w:hanging="283"/>
        <w:jc w:val="both"/>
        <w:rPr>
          <w:rFonts w:ascii="Arial" w:hAnsi="Arial" w:cs="Arial"/>
          <w:sz w:val="22"/>
          <w:szCs w:val="22"/>
        </w:rPr>
      </w:pPr>
      <w:r w:rsidRPr="0052139D">
        <w:rPr>
          <w:rFonts w:ascii="Arial" w:hAnsi="Arial" w:cs="Arial"/>
          <w:sz w:val="22"/>
          <w:szCs w:val="22"/>
        </w:rPr>
        <w:t>prawo do wniesienia skargi do Prezesa Urzędu Ochrony Danych Osobowych, gdy uzna Pani/Pan, że przetwarzanie danych osobowych Pani/Pana dotyczących narusza przepisy RODO.</w:t>
      </w:r>
    </w:p>
    <w:p w:rsidR="00F71EF0" w:rsidRPr="0052139D" w:rsidRDefault="00F71EF0" w:rsidP="00F71EF0">
      <w:pPr>
        <w:suppressAutoHyphens/>
        <w:ind w:left="426"/>
        <w:jc w:val="both"/>
        <w:rPr>
          <w:rFonts w:ascii="Arial" w:hAnsi="Arial" w:cs="Arial"/>
          <w:sz w:val="22"/>
          <w:szCs w:val="22"/>
        </w:rPr>
      </w:pPr>
      <w:r w:rsidRPr="0052139D">
        <w:rPr>
          <w:rFonts w:ascii="Arial" w:hAnsi="Arial" w:cs="Arial"/>
          <w:sz w:val="22"/>
          <w:szCs w:val="22"/>
        </w:rPr>
        <w:t>Jeżeli chce Pan/Pani skorzystać z w/w uprawnień – proszę wysłać wiadomość pocztową na adres daneosobowe@wco.pl</w:t>
      </w:r>
    </w:p>
    <w:p w:rsidR="00F71EF0" w:rsidRPr="0052139D" w:rsidRDefault="00F71EF0" w:rsidP="00C778A9">
      <w:pPr>
        <w:pStyle w:val="Akapitzlist"/>
        <w:numPr>
          <w:ilvl w:val="0"/>
          <w:numId w:val="8"/>
        </w:numPr>
        <w:spacing w:after="0" w:line="240" w:lineRule="auto"/>
        <w:ind w:left="426" w:hanging="426"/>
        <w:jc w:val="both"/>
        <w:rPr>
          <w:rFonts w:ascii="Arial" w:eastAsia="Times New Roman" w:hAnsi="Arial" w:cs="Arial"/>
          <w:lang w:eastAsia="pl-PL"/>
        </w:rPr>
      </w:pPr>
      <w:r w:rsidRPr="0052139D">
        <w:rPr>
          <w:rFonts w:ascii="Arial" w:eastAsia="Times New Roman" w:hAnsi="Arial" w:cs="Arial"/>
          <w:lang w:eastAsia="pl-PL"/>
        </w:rPr>
        <w:t>Nie przysługuje Pani/Panu:</w:t>
      </w:r>
    </w:p>
    <w:p w:rsidR="00F71EF0" w:rsidRPr="0052139D" w:rsidRDefault="00F71EF0" w:rsidP="00C778A9">
      <w:pPr>
        <w:numPr>
          <w:ilvl w:val="0"/>
          <w:numId w:val="9"/>
        </w:numPr>
        <w:suppressAutoHyphens/>
        <w:ind w:left="709" w:hanging="283"/>
        <w:jc w:val="both"/>
        <w:rPr>
          <w:rFonts w:ascii="Arial" w:hAnsi="Arial" w:cs="Arial"/>
          <w:sz w:val="22"/>
          <w:szCs w:val="22"/>
        </w:rPr>
      </w:pPr>
      <w:r w:rsidRPr="0052139D">
        <w:rPr>
          <w:rFonts w:ascii="Arial" w:hAnsi="Arial" w:cs="Arial"/>
          <w:sz w:val="22"/>
          <w:szCs w:val="22"/>
        </w:rPr>
        <w:t>w związku z art. 17 ust. 3 lit. b, d lub e RODO prawo do usunięcia danych osobowych,</w:t>
      </w:r>
    </w:p>
    <w:p w:rsidR="00F71EF0" w:rsidRPr="0052139D" w:rsidRDefault="00F71EF0" w:rsidP="00C778A9">
      <w:pPr>
        <w:numPr>
          <w:ilvl w:val="0"/>
          <w:numId w:val="9"/>
        </w:numPr>
        <w:suppressAutoHyphens/>
        <w:ind w:left="709" w:hanging="283"/>
        <w:jc w:val="both"/>
        <w:rPr>
          <w:rFonts w:ascii="Arial" w:hAnsi="Arial" w:cs="Arial"/>
          <w:sz w:val="22"/>
          <w:szCs w:val="22"/>
        </w:rPr>
      </w:pPr>
      <w:r w:rsidRPr="0052139D">
        <w:rPr>
          <w:rFonts w:ascii="Arial" w:hAnsi="Arial" w:cs="Arial"/>
          <w:sz w:val="22"/>
          <w:szCs w:val="22"/>
        </w:rPr>
        <w:t>prawo do przenoszenia danych osobowych, o którym mowa w art. 20 RODO,</w:t>
      </w:r>
    </w:p>
    <w:p w:rsidR="00F71EF0" w:rsidRPr="0052139D" w:rsidRDefault="00F71EF0" w:rsidP="00C778A9">
      <w:pPr>
        <w:numPr>
          <w:ilvl w:val="0"/>
          <w:numId w:val="9"/>
        </w:numPr>
        <w:suppressAutoHyphens/>
        <w:ind w:left="709" w:hanging="283"/>
        <w:jc w:val="both"/>
        <w:rPr>
          <w:rFonts w:ascii="Arial" w:hAnsi="Arial" w:cs="Arial"/>
          <w:sz w:val="22"/>
          <w:szCs w:val="22"/>
        </w:rPr>
      </w:pPr>
      <w:r w:rsidRPr="0052139D">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F71EF0" w:rsidRPr="0052139D" w:rsidRDefault="00F71EF0" w:rsidP="00C778A9">
      <w:pPr>
        <w:pStyle w:val="Akapitzlist"/>
        <w:numPr>
          <w:ilvl w:val="0"/>
          <w:numId w:val="8"/>
        </w:numPr>
        <w:spacing w:after="0" w:line="240" w:lineRule="auto"/>
        <w:ind w:left="426" w:hanging="426"/>
        <w:jc w:val="both"/>
        <w:rPr>
          <w:rFonts w:ascii="Arial" w:hAnsi="Arial" w:cs="Arial"/>
        </w:rPr>
      </w:pPr>
      <w:r w:rsidRPr="0052139D">
        <w:rPr>
          <w:rFonts w:ascii="Arial" w:hAnsi="Arial" w:cs="Arial"/>
        </w:rPr>
        <w:t>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w:t>
      </w:r>
      <w:r w:rsidRPr="0052139D">
        <w:rPr>
          <w:rFonts w:ascii="Arial" w:eastAsia="Times New Roman" w:hAnsi="Arial" w:cs="Arial"/>
          <w:lang w:eastAsia="pl-PL"/>
        </w:rPr>
        <w:t xml:space="preserve"> </w:t>
      </w:r>
      <w:r w:rsidRPr="0052139D">
        <w:rPr>
          <w:rFonts w:ascii="Arial" w:hAnsi="Arial" w:cs="Arial"/>
        </w:rPr>
        <w:t>szczególności:</w:t>
      </w:r>
    </w:p>
    <w:p w:rsidR="00F71EF0" w:rsidRPr="0052139D" w:rsidRDefault="00F71EF0" w:rsidP="00C778A9">
      <w:pPr>
        <w:numPr>
          <w:ilvl w:val="0"/>
          <w:numId w:val="9"/>
        </w:numPr>
        <w:suppressAutoHyphens/>
        <w:ind w:left="709" w:hanging="283"/>
        <w:jc w:val="both"/>
        <w:rPr>
          <w:rFonts w:ascii="Arial" w:hAnsi="Arial" w:cs="Arial"/>
          <w:sz w:val="22"/>
          <w:szCs w:val="22"/>
        </w:rPr>
      </w:pPr>
      <w:r w:rsidRPr="0052139D">
        <w:rPr>
          <w:rFonts w:ascii="Arial" w:hAnsi="Arial" w:cs="Arial"/>
          <w:sz w:val="22"/>
          <w:szCs w:val="22"/>
        </w:rPr>
        <w:t>Podmiotom w zakresie obsługi prawnej,</w:t>
      </w:r>
    </w:p>
    <w:p w:rsidR="00F71EF0" w:rsidRPr="0052139D" w:rsidRDefault="00F71EF0" w:rsidP="00C778A9">
      <w:pPr>
        <w:numPr>
          <w:ilvl w:val="0"/>
          <w:numId w:val="9"/>
        </w:numPr>
        <w:suppressAutoHyphens/>
        <w:ind w:left="709" w:hanging="283"/>
        <w:jc w:val="both"/>
        <w:rPr>
          <w:rFonts w:ascii="Arial" w:hAnsi="Arial" w:cs="Arial"/>
          <w:sz w:val="22"/>
          <w:szCs w:val="22"/>
        </w:rPr>
      </w:pPr>
      <w:r w:rsidRPr="0052139D">
        <w:rPr>
          <w:rFonts w:ascii="Arial" w:hAnsi="Arial" w:cs="Arial"/>
          <w:sz w:val="22"/>
          <w:szCs w:val="22"/>
        </w:rPr>
        <w:t>Podmiotom kontrolującym,</w:t>
      </w:r>
    </w:p>
    <w:p w:rsidR="00F71EF0" w:rsidRPr="0052139D" w:rsidRDefault="00F71EF0" w:rsidP="00C778A9">
      <w:pPr>
        <w:numPr>
          <w:ilvl w:val="0"/>
          <w:numId w:val="9"/>
        </w:numPr>
        <w:suppressAutoHyphens/>
        <w:ind w:left="709" w:hanging="283"/>
        <w:jc w:val="both"/>
        <w:rPr>
          <w:rFonts w:ascii="Arial" w:hAnsi="Arial" w:cs="Arial"/>
          <w:sz w:val="22"/>
          <w:szCs w:val="22"/>
        </w:rPr>
      </w:pPr>
      <w:r w:rsidRPr="0052139D">
        <w:rPr>
          <w:rFonts w:ascii="Arial" w:hAnsi="Arial" w:cs="Arial"/>
          <w:sz w:val="22"/>
          <w:szCs w:val="22"/>
        </w:rPr>
        <w:t>lub innym podmiotom upoważnionym na postawie przepisów prawa.</w:t>
      </w:r>
    </w:p>
    <w:p w:rsidR="00F71EF0" w:rsidRPr="0052139D" w:rsidRDefault="00F71EF0" w:rsidP="00C778A9">
      <w:pPr>
        <w:pStyle w:val="Akapitzlist"/>
        <w:numPr>
          <w:ilvl w:val="0"/>
          <w:numId w:val="8"/>
        </w:numPr>
        <w:spacing w:after="0" w:line="240" w:lineRule="auto"/>
        <w:ind w:left="426" w:hanging="426"/>
        <w:jc w:val="both"/>
        <w:rPr>
          <w:rFonts w:ascii="Arial" w:hAnsi="Arial" w:cs="Arial"/>
        </w:rPr>
      </w:pPr>
      <w:r w:rsidRPr="0052139D">
        <w:rPr>
          <w:rFonts w:ascii="Arial" w:hAnsi="Arial" w:cs="Arial"/>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F71EF0" w:rsidRPr="0052139D" w:rsidRDefault="00F71EF0" w:rsidP="00C778A9">
      <w:pPr>
        <w:pStyle w:val="Akapitzlist"/>
        <w:numPr>
          <w:ilvl w:val="0"/>
          <w:numId w:val="8"/>
        </w:numPr>
        <w:spacing w:after="0" w:line="240" w:lineRule="auto"/>
        <w:ind w:left="426" w:hanging="426"/>
        <w:jc w:val="both"/>
        <w:rPr>
          <w:rFonts w:ascii="Arial" w:hAnsi="Arial" w:cs="Arial"/>
        </w:rPr>
      </w:pPr>
      <w:r w:rsidRPr="0052139D">
        <w:rPr>
          <w:rFonts w:ascii="Arial" w:hAnsi="Arial" w:cs="Arial"/>
        </w:rPr>
        <w:t>Dane osobowe nie podlegają zautomatyzowanemu podejmowaniu decyzji, w tym profilowaniu.</w:t>
      </w:r>
    </w:p>
    <w:p w:rsidR="00F71EF0" w:rsidRPr="0052139D" w:rsidRDefault="00F71EF0" w:rsidP="00C778A9">
      <w:pPr>
        <w:pStyle w:val="Akapitzlist"/>
        <w:numPr>
          <w:ilvl w:val="0"/>
          <w:numId w:val="8"/>
        </w:numPr>
        <w:spacing w:after="0" w:line="240" w:lineRule="auto"/>
        <w:ind w:left="426" w:hanging="426"/>
        <w:jc w:val="both"/>
        <w:rPr>
          <w:rFonts w:ascii="Arial" w:hAnsi="Arial" w:cs="Arial"/>
        </w:rPr>
      </w:pPr>
      <w:r w:rsidRPr="0052139D">
        <w:rPr>
          <w:rFonts w:ascii="Arial" w:hAnsi="Arial" w:cs="Arial"/>
        </w:rPr>
        <w:t>Dane osobowe nie będą przekazywane do państwa trzeciego/organizacji międzynarodowej.</w:t>
      </w:r>
    </w:p>
    <w:p w:rsidR="00F71EF0" w:rsidRPr="0052139D" w:rsidRDefault="00F71EF0" w:rsidP="00F71EF0">
      <w:pPr>
        <w:jc w:val="both"/>
        <w:rPr>
          <w:rFonts w:ascii="Arial" w:eastAsia="Calibri" w:hAnsi="Arial" w:cs="Arial"/>
          <w:sz w:val="22"/>
          <w:szCs w:val="22"/>
        </w:rPr>
      </w:pPr>
    </w:p>
    <w:p w:rsidR="00F71EF0" w:rsidRPr="0052139D" w:rsidRDefault="00F71EF0" w:rsidP="00F71EF0">
      <w:pPr>
        <w:jc w:val="both"/>
        <w:rPr>
          <w:rFonts w:ascii="Arial" w:eastAsia="Calibri" w:hAnsi="Arial" w:cs="Arial"/>
          <w:sz w:val="22"/>
          <w:szCs w:val="22"/>
        </w:rPr>
      </w:pPr>
      <w:r w:rsidRPr="0052139D">
        <w:rPr>
          <w:rFonts w:ascii="Arial" w:eastAsia="Calibri" w:hAnsi="Arial" w:cs="Arial"/>
          <w:sz w:val="22"/>
          <w:szCs w:val="22"/>
        </w:rPr>
        <w:t>Uwaga:</w:t>
      </w:r>
    </w:p>
    <w:p w:rsidR="00F71EF0" w:rsidRPr="0052139D" w:rsidRDefault="00F71EF0" w:rsidP="00F71EF0">
      <w:pPr>
        <w:pStyle w:val="Akapitzlist"/>
        <w:spacing w:after="0" w:line="240" w:lineRule="auto"/>
        <w:ind w:left="0"/>
        <w:jc w:val="both"/>
        <w:rPr>
          <w:rFonts w:ascii="Arial" w:hAnsi="Arial" w:cs="Arial"/>
          <w:i/>
        </w:rPr>
      </w:pPr>
      <w:r w:rsidRPr="0052139D">
        <w:rPr>
          <w:rFonts w:ascii="Arial" w:hAnsi="Arial" w:cs="Arial"/>
          <w:b/>
          <w:i/>
          <w:vertAlign w:val="superscript"/>
        </w:rPr>
        <w:t xml:space="preserve">** </w:t>
      </w:r>
      <w:r w:rsidRPr="0052139D">
        <w:rPr>
          <w:rFonts w:ascii="Arial" w:hAnsi="Arial" w:cs="Arial"/>
          <w:b/>
          <w:i/>
        </w:rPr>
        <w:t>Wyjaśnienie:</w:t>
      </w:r>
      <w:r w:rsidRPr="0052139D">
        <w:rPr>
          <w:rFonts w:ascii="Arial" w:hAnsi="Arial" w:cs="Arial"/>
          <w:i/>
        </w:rPr>
        <w:t xml:space="preserve"> </w:t>
      </w:r>
      <w:r w:rsidRPr="0052139D">
        <w:rPr>
          <w:rFonts w:ascii="Arial" w:eastAsia="Times New Roman" w:hAnsi="Arial" w:cs="Arial"/>
          <w:i/>
          <w:lang w:eastAsia="pl-PL"/>
        </w:rPr>
        <w:t xml:space="preserve">skorzystanie z prawa do sprostowania nie może skutkować zmianą </w:t>
      </w:r>
      <w:r w:rsidRPr="0052139D">
        <w:rPr>
          <w:rFonts w:ascii="Arial" w:hAnsi="Arial" w:cs="Arial"/>
          <w:i/>
        </w:rPr>
        <w:t>wyniku postępowania</w:t>
      </w:r>
      <w:r w:rsidRPr="0052139D">
        <w:rPr>
          <w:rFonts w:ascii="Arial" w:hAnsi="Arial" w:cs="Arial"/>
          <w:i/>
        </w:rPr>
        <w:br/>
        <w:t>o udzielenie zamówienia publicznego ani zmianą postanowień umowy w zakresie niezgodnym z ustawą Pzp oraz nie może naruszać integralności protokołu oraz jego załączników.</w:t>
      </w:r>
    </w:p>
    <w:p w:rsidR="00F71EF0" w:rsidRPr="0052139D" w:rsidRDefault="00F71EF0" w:rsidP="00F71EF0">
      <w:pPr>
        <w:pStyle w:val="Akapitzlist"/>
        <w:spacing w:after="0" w:line="240" w:lineRule="auto"/>
        <w:ind w:left="0"/>
        <w:jc w:val="both"/>
        <w:rPr>
          <w:rFonts w:ascii="Arial" w:eastAsia="Times New Roman" w:hAnsi="Arial" w:cs="Arial"/>
          <w:i/>
          <w:lang w:eastAsia="pl-PL"/>
        </w:rPr>
      </w:pPr>
      <w:r w:rsidRPr="0052139D">
        <w:rPr>
          <w:rFonts w:ascii="Arial" w:hAnsi="Arial" w:cs="Arial"/>
          <w:b/>
          <w:i/>
          <w:vertAlign w:val="superscript"/>
        </w:rPr>
        <w:t xml:space="preserve">*** </w:t>
      </w:r>
      <w:r w:rsidRPr="0052139D">
        <w:rPr>
          <w:rFonts w:ascii="Arial" w:hAnsi="Arial" w:cs="Arial"/>
          <w:b/>
          <w:i/>
        </w:rPr>
        <w:t>Wyjaśnienie:</w:t>
      </w:r>
      <w:r w:rsidRPr="0052139D">
        <w:rPr>
          <w:rFonts w:ascii="Arial" w:hAnsi="Arial" w:cs="Arial"/>
          <w:i/>
        </w:rPr>
        <w:t xml:space="preserve"> prawo do ograniczenia przetwarzania nie ma zastosowania w odniesieniu do </w:t>
      </w:r>
      <w:r w:rsidRPr="0052139D">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71EF0" w:rsidRPr="0052139D" w:rsidRDefault="00F71EF0" w:rsidP="00F71EF0">
      <w:pPr>
        <w:jc w:val="both"/>
        <w:rPr>
          <w:rFonts w:ascii="Arial" w:eastAsia="Calibri" w:hAnsi="Arial" w:cs="Arial"/>
          <w:sz w:val="22"/>
          <w:szCs w:val="22"/>
        </w:rPr>
      </w:pPr>
    </w:p>
    <w:p w:rsidR="00F71EF0" w:rsidRPr="0052139D" w:rsidRDefault="00F71EF0" w:rsidP="00F71EF0">
      <w:pPr>
        <w:spacing w:before="100" w:beforeAutospacing="1" w:after="100" w:afterAutospacing="1"/>
        <w:jc w:val="both"/>
        <w:rPr>
          <w:rFonts w:ascii="Arial" w:hAnsi="Arial" w:cs="Arial"/>
          <w:sz w:val="22"/>
          <w:szCs w:val="22"/>
        </w:rPr>
      </w:pPr>
      <w:r w:rsidRPr="0052139D">
        <w:rPr>
          <w:rFonts w:ascii="Arial" w:hAnsi="Arial" w:cs="Arial"/>
          <w:sz w:val="22"/>
          <w:szCs w:val="22"/>
        </w:rPr>
        <w:t> </w:t>
      </w:r>
    </w:p>
    <w:p w:rsidR="00F71EF0" w:rsidRPr="0052139D" w:rsidRDefault="00F71EF0" w:rsidP="005E6A0C">
      <w:pPr>
        <w:ind w:left="4536"/>
        <w:rPr>
          <w:rFonts w:ascii="Arial" w:hAnsi="Arial" w:cs="Arial"/>
          <w:sz w:val="22"/>
          <w:szCs w:val="22"/>
        </w:rPr>
      </w:pPr>
    </w:p>
    <w:p w:rsidR="00F71EF0" w:rsidRPr="0052139D" w:rsidRDefault="00F71EF0" w:rsidP="005E6A0C">
      <w:pPr>
        <w:ind w:left="4536"/>
        <w:rPr>
          <w:rFonts w:ascii="Arial" w:hAnsi="Arial" w:cs="Arial"/>
          <w:sz w:val="22"/>
          <w:szCs w:val="22"/>
        </w:rPr>
      </w:pPr>
    </w:p>
    <w:p w:rsidR="00F71EF0" w:rsidRPr="0052139D" w:rsidRDefault="00F71EF0" w:rsidP="005E6A0C">
      <w:pPr>
        <w:ind w:left="4536"/>
        <w:rPr>
          <w:rFonts w:ascii="Arial" w:hAnsi="Arial" w:cs="Arial"/>
          <w:sz w:val="22"/>
          <w:szCs w:val="22"/>
        </w:rPr>
      </w:pPr>
    </w:p>
    <w:p w:rsidR="00F71EF0" w:rsidRPr="0052139D" w:rsidRDefault="00F71EF0" w:rsidP="005E6A0C">
      <w:pPr>
        <w:ind w:left="4536"/>
        <w:rPr>
          <w:rFonts w:ascii="Arial" w:hAnsi="Arial" w:cs="Arial"/>
          <w:sz w:val="22"/>
          <w:szCs w:val="22"/>
        </w:rPr>
      </w:pPr>
    </w:p>
    <w:p w:rsidR="00F71EF0" w:rsidRPr="0052139D" w:rsidRDefault="00F71EF0" w:rsidP="005E6A0C">
      <w:pPr>
        <w:ind w:left="4536"/>
        <w:rPr>
          <w:rFonts w:ascii="Arial" w:hAnsi="Arial" w:cs="Arial"/>
          <w:sz w:val="22"/>
          <w:szCs w:val="22"/>
        </w:rPr>
      </w:pPr>
    </w:p>
    <w:p w:rsidR="00F71EF0" w:rsidRPr="0052139D" w:rsidRDefault="00F71EF0" w:rsidP="005E6A0C">
      <w:pPr>
        <w:ind w:left="4536"/>
        <w:rPr>
          <w:rFonts w:ascii="Arial" w:hAnsi="Arial" w:cs="Arial"/>
          <w:sz w:val="22"/>
          <w:szCs w:val="22"/>
        </w:rPr>
      </w:pPr>
    </w:p>
    <w:p w:rsidR="00F71EF0" w:rsidRPr="0052139D" w:rsidRDefault="00F71EF0" w:rsidP="005E6A0C">
      <w:pPr>
        <w:ind w:left="4536"/>
        <w:rPr>
          <w:rFonts w:ascii="Arial" w:hAnsi="Arial" w:cs="Arial"/>
          <w:sz w:val="22"/>
          <w:szCs w:val="22"/>
        </w:rPr>
      </w:pPr>
    </w:p>
    <w:p w:rsidR="00F71EF0" w:rsidRPr="0052139D" w:rsidRDefault="00F71EF0" w:rsidP="005E6A0C">
      <w:pPr>
        <w:ind w:left="4536"/>
        <w:rPr>
          <w:rFonts w:ascii="Arial" w:hAnsi="Arial" w:cs="Arial"/>
          <w:sz w:val="22"/>
          <w:szCs w:val="22"/>
        </w:rPr>
      </w:pPr>
    </w:p>
    <w:p w:rsidR="00F71EF0" w:rsidRPr="0052139D" w:rsidRDefault="00F71EF0" w:rsidP="005E6A0C">
      <w:pPr>
        <w:ind w:left="4536"/>
        <w:rPr>
          <w:rFonts w:ascii="Arial" w:hAnsi="Arial" w:cs="Arial"/>
          <w:sz w:val="22"/>
          <w:szCs w:val="22"/>
        </w:rPr>
        <w:sectPr w:rsidR="00F71EF0" w:rsidRPr="0052139D" w:rsidSect="00974A4E">
          <w:headerReference w:type="even" r:id="rId13"/>
          <w:footerReference w:type="even" r:id="rId14"/>
          <w:footerReference w:type="default" r:id="rId15"/>
          <w:pgSz w:w="12240" w:h="15840" w:code="1"/>
          <w:pgMar w:top="1134" w:right="902" w:bottom="1418" w:left="1418" w:header="709" w:footer="709" w:gutter="0"/>
          <w:cols w:space="708"/>
        </w:sectPr>
      </w:pPr>
    </w:p>
    <w:p w:rsidR="00C063B6" w:rsidRDefault="00C063B6" w:rsidP="005E6A0C">
      <w:pPr>
        <w:pStyle w:val="Tekstpodstawowywcity"/>
        <w:ind w:left="0"/>
        <w:jc w:val="right"/>
        <w:rPr>
          <w:rFonts w:ascii="Arial" w:hAnsi="Arial" w:cs="Arial"/>
          <w:sz w:val="22"/>
          <w:szCs w:val="22"/>
        </w:rPr>
      </w:pPr>
      <w:r w:rsidRPr="0052139D">
        <w:rPr>
          <w:rFonts w:ascii="Arial" w:hAnsi="Arial" w:cs="Arial"/>
          <w:sz w:val="22"/>
          <w:szCs w:val="22"/>
        </w:rPr>
        <w:t xml:space="preserve">Załącznik </w:t>
      </w:r>
      <w:r w:rsidR="00CF3EC4" w:rsidRPr="0052139D">
        <w:rPr>
          <w:rFonts w:ascii="Arial" w:hAnsi="Arial" w:cs="Arial"/>
          <w:sz w:val="22"/>
          <w:szCs w:val="22"/>
        </w:rPr>
        <w:t>nr 2 do</w:t>
      </w:r>
      <w:r w:rsidRPr="0052139D">
        <w:rPr>
          <w:rFonts w:ascii="Arial" w:hAnsi="Arial" w:cs="Arial"/>
          <w:sz w:val="22"/>
          <w:szCs w:val="22"/>
        </w:rPr>
        <w:t xml:space="preserve"> specyfikacji</w:t>
      </w:r>
    </w:p>
    <w:p w:rsidR="00050650" w:rsidRPr="00050650" w:rsidRDefault="00050650" w:rsidP="005E6A0C">
      <w:pPr>
        <w:pStyle w:val="Tekstpodstawowywcity"/>
        <w:ind w:left="0"/>
        <w:jc w:val="right"/>
        <w:rPr>
          <w:rFonts w:ascii="Arial" w:hAnsi="Arial" w:cs="Arial"/>
          <w:i/>
          <w:sz w:val="22"/>
          <w:szCs w:val="22"/>
        </w:rPr>
      </w:pPr>
      <w:r w:rsidRPr="00050650">
        <w:rPr>
          <w:rFonts w:ascii="Arial" w:hAnsi="Arial" w:cs="Arial"/>
          <w:i/>
          <w:sz w:val="22"/>
          <w:szCs w:val="22"/>
        </w:rPr>
        <w:t>Załącznik nr 2 do umowy</w:t>
      </w:r>
    </w:p>
    <w:p w:rsidR="000C38EF" w:rsidRPr="0052139D" w:rsidRDefault="000C38EF" w:rsidP="005E6A0C">
      <w:pPr>
        <w:pStyle w:val="Tekstpodstawowywcity"/>
        <w:ind w:left="0"/>
        <w:rPr>
          <w:rFonts w:ascii="Arial" w:hAnsi="Arial" w:cs="Arial"/>
          <w:sz w:val="22"/>
          <w:szCs w:val="22"/>
        </w:rPr>
      </w:pPr>
      <w:r w:rsidRPr="0052139D">
        <w:rPr>
          <w:rFonts w:ascii="Arial" w:hAnsi="Arial" w:cs="Arial"/>
          <w:sz w:val="22"/>
          <w:szCs w:val="22"/>
        </w:rPr>
        <w:t>…………………………………………….</w:t>
      </w:r>
    </w:p>
    <w:p w:rsidR="000C38EF" w:rsidRPr="0052139D" w:rsidRDefault="00CF3EC4" w:rsidP="005E6A0C">
      <w:pPr>
        <w:pStyle w:val="Tekstpodstawowywcity"/>
        <w:ind w:left="0"/>
        <w:rPr>
          <w:rFonts w:ascii="Arial" w:hAnsi="Arial" w:cs="Arial"/>
          <w:sz w:val="22"/>
          <w:szCs w:val="22"/>
          <w:u w:val="single"/>
        </w:rPr>
      </w:pPr>
      <w:r w:rsidRPr="0052139D">
        <w:rPr>
          <w:rFonts w:ascii="Arial" w:hAnsi="Arial" w:cs="Arial"/>
          <w:b/>
          <w:sz w:val="22"/>
          <w:szCs w:val="22"/>
        </w:rPr>
        <w:t>(pieczęć</w:t>
      </w:r>
      <w:r w:rsidR="005A755C" w:rsidRPr="0052139D">
        <w:rPr>
          <w:rFonts w:ascii="Arial" w:hAnsi="Arial" w:cs="Arial"/>
          <w:b/>
          <w:sz w:val="22"/>
          <w:szCs w:val="22"/>
        </w:rPr>
        <w:t xml:space="preserve"> </w:t>
      </w:r>
      <w:r w:rsidRPr="0052139D">
        <w:rPr>
          <w:rFonts w:ascii="Arial" w:hAnsi="Arial" w:cs="Arial"/>
          <w:b/>
          <w:sz w:val="22"/>
          <w:szCs w:val="22"/>
        </w:rPr>
        <w:t xml:space="preserve">Wykonawcy) </w:t>
      </w:r>
    </w:p>
    <w:p w:rsidR="00320F6E" w:rsidRPr="0052139D" w:rsidRDefault="005A755C" w:rsidP="005A755C">
      <w:pPr>
        <w:jc w:val="center"/>
        <w:rPr>
          <w:rFonts w:ascii="Arial" w:hAnsi="Arial" w:cs="Arial"/>
          <w:b/>
          <w:sz w:val="22"/>
          <w:szCs w:val="22"/>
        </w:rPr>
      </w:pPr>
      <w:r w:rsidRPr="0052139D">
        <w:rPr>
          <w:rFonts w:ascii="Arial" w:hAnsi="Arial" w:cs="Arial"/>
          <w:b/>
          <w:sz w:val="22"/>
          <w:szCs w:val="22"/>
        </w:rPr>
        <w:t>FORMULARZ CENOWY</w:t>
      </w:r>
    </w:p>
    <w:p w:rsidR="005A755C" w:rsidRPr="0052139D" w:rsidRDefault="005A755C" w:rsidP="005C07FF">
      <w:pPr>
        <w:jc w:val="both"/>
        <w:rPr>
          <w:rFonts w:ascii="Arial" w:hAnsi="Arial" w:cs="Arial"/>
          <w:sz w:val="22"/>
          <w:szCs w:val="22"/>
        </w:rPr>
      </w:pPr>
    </w:p>
    <w:tbl>
      <w:tblPr>
        <w:tblW w:w="13212" w:type="dxa"/>
        <w:tblLayout w:type="fixed"/>
        <w:tblCellMar>
          <w:left w:w="30" w:type="dxa"/>
          <w:right w:w="30" w:type="dxa"/>
        </w:tblCellMar>
        <w:tblLook w:val="04A0" w:firstRow="1" w:lastRow="0" w:firstColumn="1" w:lastColumn="0" w:noHBand="0" w:noVBand="1"/>
      </w:tblPr>
      <w:tblGrid>
        <w:gridCol w:w="597"/>
        <w:gridCol w:w="3828"/>
        <w:gridCol w:w="1418"/>
        <w:gridCol w:w="708"/>
        <w:gridCol w:w="1701"/>
        <w:gridCol w:w="1275"/>
        <w:gridCol w:w="1275"/>
        <w:gridCol w:w="1276"/>
        <w:gridCol w:w="1134"/>
      </w:tblGrid>
      <w:tr w:rsidR="00ED423B" w:rsidRPr="0052139D" w:rsidTr="00147CBF">
        <w:trPr>
          <w:trHeight w:val="247"/>
        </w:trPr>
        <w:tc>
          <w:tcPr>
            <w:tcW w:w="597" w:type="dxa"/>
            <w:tcBorders>
              <w:top w:val="single" w:sz="12" w:space="0" w:color="auto"/>
              <w:left w:val="single" w:sz="12" w:space="0" w:color="auto"/>
              <w:bottom w:val="nil"/>
              <w:right w:val="single" w:sz="12" w:space="0" w:color="auto"/>
            </w:tcBorders>
            <w:shd w:val="solid" w:color="C0C0C0" w:fill="auto"/>
            <w:vAlign w:val="center"/>
          </w:tcPr>
          <w:p w:rsidR="00ED423B" w:rsidRPr="0052139D" w:rsidRDefault="00ED423B">
            <w:pPr>
              <w:autoSpaceDE w:val="0"/>
              <w:autoSpaceDN w:val="0"/>
              <w:adjustRightInd w:val="0"/>
              <w:jc w:val="center"/>
              <w:rPr>
                <w:rFonts w:ascii="Arial" w:hAnsi="Arial" w:cs="Arial"/>
                <w:bCs/>
                <w:color w:val="000000"/>
                <w:sz w:val="22"/>
                <w:szCs w:val="22"/>
              </w:rPr>
            </w:pPr>
            <w:r w:rsidRPr="0052139D">
              <w:rPr>
                <w:rFonts w:ascii="Arial" w:hAnsi="Arial" w:cs="Arial"/>
                <w:bCs/>
                <w:color w:val="000000"/>
                <w:sz w:val="22"/>
                <w:szCs w:val="22"/>
              </w:rPr>
              <w:t>L.p.</w:t>
            </w:r>
          </w:p>
        </w:tc>
        <w:tc>
          <w:tcPr>
            <w:tcW w:w="3828" w:type="dxa"/>
            <w:tcBorders>
              <w:top w:val="single" w:sz="12" w:space="0" w:color="auto"/>
              <w:left w:val="single" w:sz="12" w:space="0" w:color="auto"/>
              <w:bottom w:val="nil"/>
              <w:right w:val="single" w:sz="12" w:space="0" w:color="auto"/>
            </w:tcBorders>
            <w:shd w:val="solid" w:color="C0C0C0" w:fill="auto"/>
            <w:vAlign w:val="center"/>
            <w:hideMark/>
          </w:tcPr>
          <w:p w:rsidR="00ED423B" w:rsidRPr="0052139D" w:rsidRDefault="00ED423B" w:rsidP="00ED423B">
            <w:pPr>
              <w:autoSpaceDE w:val="0"/>
              <w:autoSpaceDN w:val="0"/>
              <w:adjustRightInd w:val="0"/>
              <w:jc w:val="center"/>
              <w:rPr>
                <w:rFonts w:ascii="Arial" w:hAnsi="Arial" w:cs="Arial"/>
                <w:bCs/>
                <w:color w:val="000000"/>
                <w:sz w:val="22"/>
                <w:szCs w:val="22"/>
              </w:rPr>
            </w:pPr>
            <w:r w:rsidRPr="0052139D">
              <w:rPr>
                <w:rFonts w:ascii="Arial" w:hAnsi="Arial" w:cs="Arial"/>
                <w:bCs/>
                <w:color w:val="000000"/>
                <w:sz w:val="22"/>
                <w:szCs w:val="22"/>
              </w:rPr>
              <w:t>Przedmiot zamówienia/</w:t>
            </w:r>
          </w:p>
          <w:p w:rsidR="00ED423B" w:rsidRPr="0052139D" w:rsidRDefault="00ED423B" w:rsidP="00ED423B">
            <w:pPr>
              <w:autoSpaceDE w:val="0"/>
              <w:autoSpaceDN w:val="0"/>
              <w:adjustRightInd w:val="0"/>
              <w:jc w:val="center"/>
              <w:rPr>
                <w:rFonts w:ascii="Arial" w:hAnsi="Arial" w:cs="Arial"/>
                <w:bCs/>
                <w:color w:val="000000"/>
                <w:sz w:val="22"/>
                <w:szCs w:val="22"/>
              </w:rPr>
            </w:pPr>
            <w:r w:rsidRPr="0052139D">
              <w:rPr>
                <w:rFonts w:ascii="Arial" w:hAnsi="Arial" w:cs="Arial"/>
                <w:bCs/>
                <w:color w:val="000000"/>
                <w:sz w:val="22"/>
                <w:szCs w:val="22"/>
              </w:rPr>
              <w:t>Model/Typ/Rok produkcji/Producent</w:t>
            </w:r>
          </w:p>
        </w:tc>
        <w:tc>
          <w:tcPr>
            <w:tcW w:w="1418" w:type="dxa"/>
            <w:tcBorders>
              <w:top w:val="single" w:sz="12" w:space="0" w:color="auto"/>
              <w:left w:val="single" w:sz="12" w:space="0" w:color="auto"/>
              <w:bottom w:val="nil"/>
              <w:right w:val="single" w:sz="12" w:space="0" w:color="auto"/>
            </w:tcBorders>
            <w:shd w:val="solid" w:color="C0C0C0" w:fill="auto"/>
            <w:hideMark/>
          </w:tcPr>
          <w:p w:rsidR="00ED423B" w:rsidRPr="0052139D" w:rsidRDefault="00ED423B" w:rsidP="00FB59E0">
            <w:pPr>
              <w:autoSpaceDE w:val="0"/>
              <w:autoSpaceDN w:val="0"/>
              <w:adjustRightInd w:val="0"/>
              <w:jc w:val="center"/>
              <w:rPr>
                <w:rFonts w:ascii="Arial" w:hAnsi="Arial" w:cs="Arial"/>
                <w:bCs/>
                <w:color w:val="000000"/>
                <w:sz w:val="22"/>
                <w:szCs w:val="22"/>
              </w:rPr>
            </w:pPr>
            <w:r w:rsidRPr="0052139D">
              <w:rPr>
                <w:rFonts w:ascii="Arial" w:hAnsi="Arial" w:cs="Arial"/>
                <w:bCs/>
                <w:color w:val="000000"/>
                <w:sz w:val="22"/>
                <w:szCs w:val="22"/>
              </w:rPr>
              <w:t xml:space="preserve">Ilość </w:t>
            </w:r>
          </w:p>
        </w:tc>
        <w:tc>
          <w:tcPr>
            <w:tcW w:w="708" w:type="dxa"/>
            <w:tcBorders>
              <w:top w:val="single" w:sz="12" w:space="0" w:color="auto"/>
              <w:left w:val="single" w:sz="12" w:space="0" w:color="auto"/>
              <w:bottom w:val="nil"/>
              <w:right w:val="single" w:sz="12" w:space="0" w:color="auto"/>
            </w:tcBorders>
            <w:shd w:val="solid" w:color="C0C0C0" w:fill="auto"/>
          </w:tcPr>
          <w:p w:rsidR="00ED423B" w:rsidRPr="0052139D" w:rsidRDefault="00ED423B">
            <w:pPr>
              <w:autoSpaceDE w:val="0"/>
              <w:autoSpaceDN w:val="0"/>
              <w:adjustRightInd w:val="0"/>
              <w:jc w:val="center"/>
              <w:rPr>
                <w:rFonts w:ascii="Arial" w:hAnsi="Arial" w:cs="Arial"/>
                <w:bCs/>
                <w:color w:val="000000"/>
                <w:sz w:val="22"/>
                <w:szCs w:val="22"/>
              </w:rPr>
            </w:pPr>
            <w:r w:rsidRPr="0052139D">
              <w:rPr>
                <w:rFonts w:ascii="Arial" w:hAnsi="Arial" w:cs="Arial"/>
                <w:bCs/>
                <w:color w:val="000000"/>
                <w:sz w:val="22"/>
                <w:szCs w:val="22"/>
              </w:rPr>
              <w:t>J.m.</w:t>
            </w:r>
          </w:p>
          <w:p w:rsidR="00ED423B" w:rsidRPr="0052139D" w:rsidRDefault="00ED423B">
            <w:pPr>
              <w:autoSpaceDE w:val="0"/>
              <w:autoSpaceDN w:val="0"/>
              <w:adjustRightInd w:val="0"/>
              <w:jc w:val="center"/>
              <w:rPr>
                <w:rFonts w:ascii="Arial" w:hAnsi="Arial" w:cs="Arial"/>
                <w:bCs/>
                <w:color w:val="000000"/>
                <w:sz w:val="22"/>
                <w:szCs w:val="22"/>
              </w:rPr>
            </w:pPr>
          </w:p>
        </w:tc>
        <w:tc>
          <w:tcPr>
            <w:tcW w:w="1701" w:type="dxa"/>
            <w:tcBorders>
              <w:top w:val="single" w:sz="12" w:space="0" w:color="auto"/>
              <w:left w:val="single" w:sz="12" w:space="0" w:color="auto"/>
              <w:bottom w:val="nil"/>
              <w:right w:val="single" w:sz="12" w:space="0" w:color="auto"/>
            </w:tcBorders>
            <w:shd w:val="solid" w:color="C0C0C0" w:fill="auto"/>
            <w:hideMark/>
          </w:tcPr>
          <w:p w:rsidR="00ED423B" w:rsidRPr="0052139D" w:rsidRDefault="00ED423B">
            <w:pPr>
              <w:autoSpaceDE w:val="0"/>
              <w:autoSpaceDN w:val="0"/>
              <w:adjustRightInd w:val="0"/>
              <w:jc w:val="center"/>
              <w:rPr>
                <w:rFonts w:ascii="Arial" w:hAnsi="Arial" w:cs="Arial"/>
                <w:bCs/>
                <w:color w:val="000000"/>
                <w:sz w:val="22"/>
                <w:szCs w:val="22"/>
              </w:rPr>
            </w:pPr>
            <w:r w:rsidRPr="0052139D">
              <w:rPr>
                <w:rFonts w:ascii="Arial" w:hAnsi="Arial" w:cs="Arial"/>
                <w:bCs/>
                <w:color w:val="000000"/>
                <w:sz w:val="22"/>
                <w:szCs w:val="22"/>
              </w:rPr>
              <w:t>Cena jednostkowa netto</w:t>
            </w:r>
          </w:p>
        </w:tc>
        <w:tc>
          <w:tcPr>
            <w:tcW w:w="1275" w:type="dxa"/>
            <w:tcBorders>
              <w:top w:val="single" w:sz="12" w:space="0" w:color="auto"/>
              <w:left w:val="single" w:sz="12" w:space="0" w:color="auto"/>
              <w:bottom w:val="nil"/>
              <w:right w:val="single" w:sz="12" w:space="0" w:color="auto"/>
            </w:tcBorders>
            <w:shd w:val="solid" w:color="C0C0C0" w:fill="auto"/>
            <w:hideMark/>
          </w:tcPr>
          <w:p w:rsidR="00ED423B" w:rsidRPr="0052139D" w:rsidRDefault="00ED423B">
            <w:pPr>
              <w:autoSpaceDE w:val="0"/>
              <w:autoSpaceDN w:val="0"/>
              <w:adjustRightInd w:val="0"/>
              <w:jc w:val="center"/>
              <w:rPr>
                <w:rFonts w:ascii="Arial" w:hAnsi="Arial" w:cs="Arial"/>
                <w:bCs/>
                <w:color w:val="000000"/>
                <w:sz w:val="22"/>
                <w:szCs w:val="22"/>
              </w:rPr>
            </w:pPr>
            <w:r w:rsidRPr="0052139D">
              <w:rPr>
                <w:rFonts w:ascii="Arial" w:hAnsi="Arial" w:cs="Arial"/>
                <w:bCs/>
                <w:color w:val="000000"/>
                <w:sz w:val="22"/>
                <w:szCs w:val="22"/>
              </w:rPr>
              <w:t>Cena jednostkowa brutto</w:t>
            </w:r>
          </w:p>
        </w:tc>
        <w:tc>
          <w:tcPr>
            <w:tcW w:w="1275" w:type="dxa"/>
            <w:tcBorders>
              <w:top w:val="single" w:sz="12" w:space="0" w:color="auto"/>
              <w:left w:val="single" w:sz="12" w:space="0" w:color="auto"/>
              <w:bottom w:val="nil"/>
              <w:right w:val="single" w:sz="12" w:space="0" w:color="auto"/>
            </w:tcBorders>
            <w:shd w:val="solid" w:color="C0C0C0" w:fill="auto"/>
            <w:hideMark/>
          </w:tcPr>
          <w:p w:rsidR="00ED423B" w:rsidRPr="0052139D" w:rsidRDefault="00ED423B">
            <w:pPr>
              <w:autoSpaceDE w:val="0"/>
              <w:autoSpaceDN w:val="0"/>
              <w:adjustRightInd w:val="0"/>
              <w:jc w:val="center"/>
              <w:rPr>
                <w:rFonts w:ascii="Arial" w:hAnsi="Arial" w:cs="Arial"/>
                <w:bCs/>
                <w:color w:val="000000"/>
                <w:sz w:val="22"/>
                <w:szCs w:val="22"/>
              </w:rPr>
            </w:pPr>
            <w:r w:rsidRPr="0052139D">
              <w:rPr>
                <w:rFonts w:ascii="Arial" w:hAnsi="Arial" w:cs="Arial"/>
                <w:bCs/>
                <w:color w:val="000000"/>
                <w:sz w:val="22"/>
                <w:szCs w:val="22"/>
              </w:rPr>
              <w:t>Wartość VAT %</w:t>
            </w:r>
          </w:p>
        </w:tc>
        <w:tc>
          <w:tcPr>
            <w:tcW w:w="1276" w:type="dxa"/>
            <w:tcBorders>
              <w:top w:val="single" w:sz="12" w:space="0" w:color="auto"/>
              <w:left w:val="single" w:sz="12" w:space="0" w:color="auto"/>
              <w:bottom w:val="nil"/>
              <w:right w:val="single" w:sz="12" w:space="0" w:color="auto"/>
            </w:tcBorders>
            <w:shd w:val="solid" w:color="C0C0C0" w:fill="auto"/>
            <w:hideMark/>
          </w:tcPr>
          <w:p w:rsidR="00ED423B" w:rsidRPr="0052139D" w:rsidRDefault="00ED423B">
            <w:pPr>
              <w:autoSpaceDE w:val="0"/>
              <w:autoSpaceDN w:val="0"/>
              <w:adjustRightInd w:val="0"/>
              <w:jc w:val="center"/>
              <w:rPr>
                <w:rFonts w:ascii="Arial" w:hAnsi="Arial" w:cs="Arial"/>
                <w:bCs/>
                <w:color w:val="000000"/>
                <w:sz w:val="22"/>
                <w:szCs w:val="22"/>
              </w:rPr>
            </w:pPr>
            <w:r w:rsidRPr="0052139D">
              <w:rPr>
                <w:rFonts w:ascii="Arial" w:hAnsi="Arial" w:cs="Arial"/>
                <w:bCs/>
                <w:color w:val="000000"/>
                <w:sz w:val="22"/>
                <w:szCs w:val="22"/>
              </w:rPr>
              <w:t xml:space="preserve">Wartość j netto PLN </w:t>
            </w:r>
          </w:p>
        </w:tc>
        <w:tc>
          <w:tcPr>
            <w:tcW w:w="1134" w:type="dxa"/>
            <w:tcBorders>
              <w:top w:val="single" w:sz="12" w:space="0" w:color="auto"/>
              <w:left w:val="single" w:sz="12" w:space="0" w:color="auto"/>
              <w:bottom w:val="nil"/>
              <w:right w:val="single" w:sz="12" w:space="0" w:color="auto"/>
            </w:tcBorders>
            <w:shd w:val="solid" w:color="C0C0C0" w:fill="auto"/>
            <w:hideMark/>
          </w:tcPr>
          <w:p w:rsidR="00ED423B" w:rsidRPr="0052139D" w:rsidRDefault="00ED423B">
            <w:pPr>
              <w:autoSpaceDE w:val="0"/>
              <w:autoSpaceDN w:val="0"/>
              <w:adjustRightInd w:val="0"/>
              <w:jc w:val="center"/>
              <w:rPr>
                <w:rFonts w:ascii="Arial" w:hAnsi="Arial" w:cs="Arial"/>
                <w:bCs/>
                <w:color w:val="000000"/>
                <w:sz w:val="22"/>
                <w:szCs w:val="22"/>
              </w:rPr>
            </w:pPr>
            <w:r w:rsidRPr="0052139D">
              <w:rPr>
                <w:rFonts w:ascii="Arial" w:hAnsi="Arial" w:cs="Arial"/>
                <w:bCs/>
                <w:color w:val="000000"/>
                <w:sz w:val="22"/>
                <w:szCs w:val="22"/>
              </w:rPr>
              <w:t>Wartość brutto</w:t>
            </w:r>
          </w:p>
        </w:tc>
      </w:tr>
      <w:tr w:rsidR="00ED423B" w:rsidRPr="0052139D" w:rsidTr="00147CBF">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hideMark/>
          </w:tcPr>
          <w:p w:rsidR="00ED423B" w:rsidRPr="0052139D" w:rsidRDefault="00ED423B" w:rsidP="00963D4D">
            <w:pPr>
              <w:autoSpaceDE w:val="0"/>
              <w:autoSpaceDN w:val="0"/>
              <w:adjustRightInd w:val="0"/>
              <w:rPr>
                <w:rFonts w:ascii="Arial" w:hAnsi="Arial" w:cs="Arial"/>
                <w:bCs/>
                <w:color w:val="000000"/>
                <w:sz w:val="22"/>
                <w:szCs w:val="22"/>
              </w:rPr>
            </w:pPr>
          </w:p>
        </w:tc>
        <w:tc>
          <w:tcPr>
            <w:tcW w:w="3828" w:type="dxa"/>
            <w:tcBorders>
              <w:top w:val="nil"/>
              <w:left w:val="single" w:sz="12" w:space="0" w:color="auto"/>
              <w:bottom w:val="single" w:sz="4" w:space="0" w:color="auto"/>
              <w:right w:val="single" w:sz="12" w:space="0" w:color="auto"/>
            </w:tcBorders>
            <w:shd w:val="solid" w:color="C0C0C0" w:fill="auto"/>
            <w:vAlign w:val="center"/>
            <w:hideMark/>
          </w:tcPr>
          <w:p w:rsidR="00ED423B" w:rsidRPr="0052139D" w:rsidRDefault="00ED423B">
            <w:pPr>
              <w:autoSpaceDE w:val="0"/>
              <w:autoSpaceDN w:val="0"/>
              <w:adjustRightInd w:val="0"/>
              <w:jc w:val="center"/>
              <w:rPr>
                <w:rFonts w:ascii="Arial" w:hAnsi="Arial" w:cs="Arial"/>
                <w:bCs/>
                <w:color w:val="000000"/>
                <w:sz w:val="22"/>
                <w:szCs w:val="22"/>
              </w:rPr>
            </w:pPr>
          </w:p>
        </w:tc>
        <w:tc>
          <w:tcPr>
            <w:tcW w:w="1418" w:type="dxa"/>
            <w:tcBorders>
              <w:top w:val="nil"/>
              <w:left w:val="single" w:sz="12" w:space="0" w:color="auto"/>
              <w:bottom w:val="single" w:sz="4" w:space="0" w:color="auto"/>
              <w:right w:val="single" w:sz="12" w:space="0" w:color="auto"/>
            </w:tcBorders>
            <w:shd w:val="solid" w:color="C0C0C0" w:fill="auto"/>
          </w:tcPr>
          <w:p w:rsidR="00ED423B" w:rsidRPr="0052139D" w:rsidRDefault="00ED423B">
            <w:pPr>
              <w:autoSpaceDE w:val="0"/>
              <w:autoSpaceDN w:val="0"/>
              <w:adjustRightInd w:val="0"/>
              <w:jc w:val="center"/>
              <w:rPr>
                <w:rFonts w:ascii="Arial" w:hAnsi="Arial" w:cs="Arial"/>
                <w:bCs/>
                <w:color w:val="000000"/>
                <w:sz w:val="22"/>
                <w:szCs w:val="22"/>
              </w:rPr>
            </w:pPr>
          </w:p>
        </w:tc>
        <w:tc>
          <w:tcPr>
            <w:tcW w:w="708" w:type="dxa"/>
            <w:tcBorders>
              <w:top w:val="nil"/>
              <w:left w:val="single" w:sz="12" w:space="0" w:color="auto"/>
              <w:bottom w:val="single" w:sz="4" w:space="0" w:color="auto"/>
              <w:right w:val="single" w:sz="12" w:space="0" w:color="auto"/>
            </w:tcBorders>
            <w:shd w:val="solid" w:color="C0C0C0" w:fill="auto"/>
          </w:tcPr>
          <w:p w:rsidR="00ED423B" w:rsidRPr="0052139D" w:rsidRDefault="00ED423B">
            <w:pPr>
              <w:autoSpaceDE w:val="0"/>
              <w:autoSpaceDN w:val="0"/>
              <w:adjustRightInd w:val="0"/>
              <w:jc w:val="center"/>
              <w:rPr>
                <w:rFonts w:ascii="Arial" w:hAnsi="Arial" w:cs="Arial"/>
                <w:bCs/>
                <w:color w:val="000000"/>
                <w:sz w:val="22"/>
                <w:szCs w:val="22"/>
              </w:rPr>
            </w:pPr>
          </w:p>
        </w:tc>
        <w:tc>
          <w:tcPr>
            <w:tcW w:w="1701" w:type="dxa"/>
            <w:tcBorders>
              <w:top w:val="nil"/>
              <w:left w:val="single" w:sz="12" w:space="0" w:color="auto"/>
              <w:bottom w:val="single" w:sz="4" w:space="0" w:color="auto"/>
              <w:right w:val="single" w:sz="12" w:space="0" w:color="auto"/>
            </w:tcBorders>
            <w:shd w:val="solid" w:color="C0C0C0" w:fill="auto"/>
          </w:tcPr>
          <w:p w:rsidR="00ED423B" w:rsidRPr="0052139D" w:rsidRDefault="00ED423B">
            <w:pPr>
              <w:autoSpaceDE w:val="0"/>
              <w:autoSpaceDN w:val="0"/>
              <w:adjustRightInd w:val="0"/>
              <w:jc w:val="center"/>
              <w:rPr>
                <w:rFonts w:ascii="Arial" w:hAnsi="Arial" w:cs="Arial"/>
                <w:bCs/>
                <w:color w:val="000000"/>
                <w:sz w:val="22"/>
                <w:szCs w:val="22"/>
              </w:rPr>
            </w:pPr>
          </w:p>
        </w:tc>
        <w:tc>
          <w:tcPr>
            <w:tcW w:w="1275" w:type="dxa"/>
            <w:tcBorders>
              <w:top w:val="nil"/>
              <w:left w:val="single" w:sz="12" w:space="0" w:color="auto"/>
              <w:bottom w:val="single" w:sz="4" w:space="0" w:color="auto"/>
              <w:right w:val="single" w:sz="12" w:space="0" w:color="auto"/>
            </w:tcBorders>
            <w:shd w:val="solid" w:color="C0C0C0" w:fill="auto"/>
          </w:tcPr>
          <w:p w:rsidR="00ED423B" w:rsidRPr="0052139D" w:rsidRDefault="00ED423B">
            <w:pPr>
              <w:autoSpaceDE w:val="0"/>
              <w:autoSpaceDN w:val="0"/>
              <w:adjustRightInd w:val="0"/>
              <w:jc w:val="center"/>
              <w:rPr>
                <w:rFonts w:ascii="Arial" w:hAnsi="Arial" w:cs="Arial"/>
                <w:bCs/>
                <w:color w:val="000000"/>
                <w:sz w:val="22"/>
                <w:szCs w:val="22"/>
              </w:rPr>
            </w:pPr>
          </w:p>
        </w:tc>
        <w:tc>
          <w:tcPr>
            <w:tcW w:w="1275" w:type="dxa"/>
            <w:tcBorders>
              <w:top w:val="nil"/>
              <w:left w:val="single" w:sz="12" w:space="0" w:color="auto"/>
              <w:bottom w:val="single" w:sz="4" w:space="0" w:color="auto"/>
              <w:right w:val="single" w:sz="12" w:space="0" w:color="auto"/>
            </w:tcBorders>
            <w:shd w:val="solid" w:color="C0C0C0" w:fill="auto"/>
          </w:tcPr>
          <w:p w:rsidR="00ED423B" w:rsidRPr="0052139D" w:rsidRDefault="00ED423B">
            <w:pPr>
              <w:autoSpaceDE w:val="0"/>
              <w:autoSpaceDN w:val="0"/>
              <w:adjustRightInd w:val="0"/>
              <w:jc w:val="center"/>
              <w:rPr>
                <w:rFonts w:ascii="Arial" w:hAnsi="Arial" w:cs="Arial"/>
                <w:bCs/>
                <w:color w:val="000000"/>
                <w:sz w:val="22"/>
                <w:szCs w:val="22"/>
              </w:rPr>
            </w:pPr>
          </w:p>
        </w:tc>
        <w:tc>
          <w:tcPr>
            <w:tcW w:w="1276" w:type="dxa"/>
            <w:tcBorders>
              <w:top w:val="nil"/>
              <w:left w:val="single" w:sz="12" w:space="0" w:color="auto"/>
              <w:bottom w:val="single" w:sz="4" w:space="0" w:color="auto"/>
              <w:right w:val="single" w:sz="12" w:space="0" w:color="auto"/>
            </w:tcBorders>
            <w:shd w:val="solid" w:color="C0C0C0" w:fill="auto"/>
          </w:tcPr>
          <w:p w:rsidR="00ED423B" w:rsidRPr="0052139D" w:rsidRDefault="00ED423B">
            <w:pPr>
              <w:autoSpaceDE w:val="0"/>
              <w:autoSpaceDN w:val="0"/>
              <w:adjustRightInd w:val="0"/>
              <w:jc w:val="center"/>
              <w:rPr>
                <w:rFonts w:ascii="Arial" w:hAnsi="Arial" w:cs="Arial"/>
                <w:bCs/>
                <w:color w:val="000000"/>
                <w:sz w:val="22"/>
                <w:szCs w:val="22"/>
              </w:rPr>
            </w:pPr>
          </w:p>
        </w:tc>
        <w:tc>
          <w:tcPr>
            <w:tcW w:w="1134" w:type="dxa"/>
            <w:tcBorders>
              <w:top w:val="nil"/>
              <w:left w:val="single" w:sz="12" w:space="0" w:color="auto"/>
              <w:bottom w:val="single" w:sz="4" w:space="0" w:color="auto"/>
              <w:right w:val="single" w:sz="12" w:space="0" w:color="auto"/>
            </w:tcBorders>
            <w:shd w:val="solid" w:color="C0C0C0" w:fill="auto"/>
          </w:tcPr>
          <w:p w:rsidR="00ED423B" w:rsidRPr="0052139D" w:rsidRDefault="00ED423B">
            <w:pPr>
              <w:autoSpaceDE w:val="0"/>
              <w:autoSpaceDN w:val="0"/>
              <w:adjustRightInd w:val="0"/>
              <w:jc w:val="center"/>
              <w:rPr>
                <w:rFonts w:ascii="Arial" w:hAnsi="Arial" w:cs="Arial"/>
                <w:bCs/>
                <w:color w:val="000000"/>
                <w:sz w:val="22"/>
                <w:szCs w:val="22"/>
              </w:rPr>
            </w:pPr>
          </w:p>
        </w:tc>
      </w:tr>
      <w:tr w:rsidR="00ED423B" w:rsidRPr="0052139D" w:rsidTr="00147CBF">
        <w:trPr>
          <w:trHeight w:val="262"/>
        </w:trPr>
        <w:tc>
          <w:tcPr>
            <w:tcW w:w="597" w:type="dxa"/>
            <w:tcBorders>
              <w:top w:val="nil"/>
              <w:left w:val="single" w:sz="12" w:space="0" w:color="auto"/>
              <w:bottom w:val="single" w:sz="4" w:space="0" w:color="auto"/>
              <w:right w:val="single" w:sz="12" w:space="0" w:color="auto"/>
            </w:tcBorders>
            <w:shd w:val="solid" w:color="C0C0C0" w:fill="auto"/>
            <w:vAlign w:val="center"/>
          </w:tcPr>
          <w:p w:rsidR="00ED423B" w:rsidRPr="0052139D" w:rsidRDefault="00ED423B" w:rsidP="00C778A9">
            <w:pPr>
              <w:numPr>
                <w:ilvl w:val="0"/>
                <w:numId w:val="19"/>
              </w:numPr>
              <w:autoSpaceDE w:val="0"/>
              <w:autoSpaceDN w:val="0"/>
              <w:adjustRightInd w:val="0"/>
              <w:jc w:val="center"/>
              <w:rPr>
                <w:rFonts w:ascii="Arial" w:hAnsi="Arial" w:cs="Arial"/>
                <w:bCs/>
                <w:i/>
                <w:color w:val="000000"/>
                <w:sz w:val="22"/>
                <w:szCs w:val="22"/>
                <w:vertAlign w:val="subscript"/>
              </w:rPr>
            </w:pPr>
          </w:p>
        </w:tc>
        <w:tc>
          <w:tcPr>
            <w:tcW w:w="3828" w:type="dxa"/>
            <w:tcBorders>
              <w:top w:val="nil"/>
              <w:left w:val="single" w:sz="12" w:space="0" w:color="auto"/>
              <w:bottom w:val="single" w:sz="4" w:space="0" w:color="auto"/>
              <w:right w:val="single" w:sz="12" w:space="0" w:color="auto"/>
            </w:tcBorders>
            <w:shd w:val="solid" w:color="C0C0C0" w:fill="auto"/>
            <w:vAlign w:val="center"/>
          </w:tcPr>
          <w:p w:rsidR="00ED423B" w:rsidRPr="0052139D" w:rsidRDefault="00ED423B" w:rsidP="00C778A9">
            <w:pPr>
              <w:numPr>
                <w:ilvl w:val="0"/>
                <w:numId w:val="19"/>
              </w:numPr>
              <w:autoSpaceDE w:val="0"/>
              <w:autoSpaceDN w:val="0"/>
              <w:adjustRightInd w:val="0"/>
              <w:jc w:val="center"/>
              <w:rPr>
                <w:rFonts w:ascii="Arial" w:hAnsi="Arial" w:cs="Arial"/>
                <w:bCs/>
                <w:i/>
                <w:color w:val="000000"/>
                <w:sz w:val="22"/>
                <w:szCs w:val="22"/>
                <w:vertAlign w:val="subscript"/>
              </w:rPr>
            </w:pPr>
          </w:p>
        </w:tc>
        <w:tc>
          <w:tcPr>
            <w:tcW w:w="1418" w:type="dxa"/>
            <w:tcBorders>
              <w:top w:val="nil"/>
              <w:left w:val="single" w:sz="12" w:space="0" w:color="auto"/>
              <w:bottom w:val="single" w:sz="4" w:space="0" w:color="auto"/>
              <w:right w:val="single" w:sz="12" w:space="0" w:color="auto"/>
            </w:tcBorders>
            <w:shd w:val="solid" w:color="C0C0C0" w:fill="auto"/>
          </w:tcPr>
          <w:p w:rsidR="00ED423B" w:rsidRPr="0052139D" w:rsidRDefault="00ED423B" w:rsidP="00C778A9">
            <w:pPr>
              <w:numPr>
                <w:ilvl w:val="0"/>
                <w:numId w:val="19"/>
              </w:numPr>
              <w:autoSpaceDE w:val="0"/>
              <w:autoSpaceDN w:val="0"/>
              <w:adjustRightInd w:val="0"/>
              <w:jc w:val="center"/>
              <w:rPr>
                <w:rFonts w:ascii="Arial" w:hAnsi="Arial" w:cs="Arial"/>
                <w:bCs/>
                <w:i/>
                <w:color w:val="000000"/>
                <w:sz w:val="22"/>
                <w:szCs w:val="22"/>
                <w:vertAlign w:val="subscript"/>
              </w:rPr>
            </w:pPr>
          </w:p>
        </w:tc>
        <w:tc>
          <w:tcPr>
            <w:tcW w:w="708" w:type="dxa"/>
            <w:tcBorders>
              <w:top w:val="nil"/>
              <w:left w:val="single" w:sz="12" w:space="0" w:color="auto"/>
              <w:bottom w:val="single" w:sz="4" w:space="0" w:color="auto"/>
              <w:right w:val="single" w:sz="12" w:space="0" w:color="auto"/>
            </w:tcBorders>
            <w:shd w:val="solid" w:color="C0C0C0" w:fill="auto"/>
          </w:tcPr>
          <w:p w:rsidR="00ED423B" w:rsidRPr="0052139D" w:rsidRDefault="00ED423B" w:rsidP="00C778A9">
            <w:pPr>
              <w:numPr>
                <w:ilvl w:val="0"/>
                <w:numId w:val="19"/>
              </w:numPr>
              <w:autoSpaceDE w:val="0"/>
              <w:autoSpaceDN w:val="0"/>
              <w:adjustRightInd w:val="0"/>
              <w:jc w:val="center"/>
              <w:rPr>
                <w:rFonts w:ascii="Arial" w:hAnsi="Arial" w:cs="Arial"/>
                <w:bCs/>
                <w:i/>
                <w:color w:val="000000"/>
                <w:sz w:val="22"/>
                <w:szCs w:val="22"/>
                <w:vertAlign w:val="subscript"/>
              </w:rPr>
            </w:pPr>
          </w:p>
        </w:tc>
        <w:tc>
          <w:tcPr>
            <w:tcW w:w="1701" w:type="dxa"/>
            <w:tcBorders>
              <w:top w:val="nil"/>
              <w:left w:val="single" w:sz="12" w:space="0" w:color="auto"/>
              <w:bottom w:val="single" w:sz="4" w:space="0" w:color="auto"/>
              <w:right w:val="single" w:sz="12" w:space="0" w:color="auto"/>
            </w:tcBorders>
            <w:shd w:val="solid" w:color="C0C0C0" w:fill="auto"/>
          </w:tcPr>
          <w:p w:rsidR="00ED423B" w:rsidRPr="0052139D" w:rsidRDefault="00ED423B" w:rsidP="00C778A9">
            <w:pPr>
              <w:numPr>
                <w:ilvl w:val="0"/>
                <w:numId w:val="19"/>
              </w:numPr>
              <w:autoSpaceDE w:val="0"/>
              <w:autoSpaceDN w:val="0"/>
              <w:adjustRightInd w:val="0"/>
              <w:jc w:val="center"/>
              <w:rPr>
                <w:rFonts w:ascii="Arial" w:hAnsi="Arial" w:cs="Arial"/>
                <w:bCs/>
                <w:i/>
                <w:color w:val="000000"/>
                <w:sz w:val="22"/>
                <w:szCs w:val="22"/>
                <w:vertAlign w:val="subscript"/>
              </w:rPr>
            </w:pPr>
          </w:p>
        </w:tc>
        <w:tc>
          <w:tcPr>
            <w:tcW w:w="1275" w:type="dxa"/>
            <w:tcBorders>
              <w:top w:val="nil"/>
              <w:left w:val="single" w:sz="12" w:space="0" w:color="auto"/>
              <w:bottom w:val="single" w:sz="4" w:space="0" w:color="auto"/>
              <w:right w:val="single" w:sz="12" w:space="0" w:color="auto"/>
            </w:tcBorders>
            <w:shd w:val="solid" w:color="C0C0C0" w:fill="auto"/>
          </w:tcPr>
          <w:p w:rsidR="00ED423B" w:rsidRPr="0052139D" w:rsidRDefault="00ED423B" w:rsidP="00C778A9">
            <w:pPr>
              <w:numPr>
                <w:ilvl w:val="0"/>
                <w:numId w:val="19"/>
              </w:numPr>
              <w:autoSpaceDE w:val="0"/>
              <w:autoSpaceDN w:val="0"/>
              <w:adjustRightInd w:val="0"/>
              <w:jc w:val="center"/>
              <w:rPr>
                <w:rFonts w:ascii="Arial" w:hAnsi="Arial" w:cs="Arial"/>
                <w:bCs/>
                <w:i/>
                <w:color w:val="000000"/>
                <w:sz w:val="22"/>
                <w:szCs w:val="22"/>
                <w:vertAlign w:val="subscript"/>
              </w:rPr>
            </w:pPr>
          </w:p>
        </w:tc>
        <w:tc>
          <w:tcPr>
            <w:tcW w:w="1275" w:type="dxa"/>
            <w:tcBorders>
              <w:top w:val="nil"/>
              <w:left w:val="single" w:sz="12" w:space="0" w:color="auto"/>
              <w:bottom w:val="single" w:sz="4" w:space="0" w:color="auto"/>
              <w:right w:val="single" w:sz="12" w:space="0" w:color="auto"/>
            </w:tcBorders>
            <w:shd w:val="solid" w:color="C0C0C0" w:fill="auto"/>
          </w:tcPr>
          <w:p w:rsidR="00ED423B" w:rsidRPr="0052139D" w:rsidRDefault="00ED423B" w:rsidP="00C778A9">
            <w:pPr>
              <w:numPr>
                <w:ilvl w:val="0"/>
                <w:numId w:val="19"/>
              </w:numPr>
              <w:autoSpaceDE w:val="0"/>
              <w:autoSpaceDN w:val="0"/>
              <w:adjustRightInd w:val="0"/>
              <w:jc w:val="center"/>
              <w:rPr>
                <w:rFonts w:ascii="Arial" w:hAnsi="Arial" w:cs="Arial"/>
                <w:bCs/>
                <w:i/>
                <w:color w:val="000000"/>
                <w:sz w:val="22"/>
                <w:szCs w:val="22"/>
                <w:vertAlign w:val="subscript"/>
              </w:rPr>
            </w:pPr>
          </w:p>
        </w:tc>
        <w:tc>
          <w:tcPr>
            <w:tcW w:w="1276" w:type="dxa"/>
            <w:tcBorders>
              <w:top w:val="nil"/>
              <w:left w:val="single" w:sz="12" w:space="0" w:color="auto"/>
              <w:bottom w:val="single" w:sz="4" w:space="0" w:color="auto"/>
              <w:right w:val="single" w:sz="12" w:space="0" w:color="auto"/>
            </w:tcBorders>
            <w:shd w:val="solid" w:color="C0C0C0" w:fill="auto"/>
          </w:tcPr>
          <w:p w:rsidR="00ED423B" w:rsidRPr="0052139D" w:rsidRDefault="00ED423B" w:rsidP="00C778A9">
            <w:pPr>
              <w:numPr>
                <w:ilvl w:val="0"/>
                <w:numId w:val="19"/>
              </w:numPr>
              <w:autoSpaceDE w:val="0"/>
              <w:autoSpaceDN w:val="0"/>
              <w:adjustRightInd w:val="0"/>
              <w:jc w:val="center"/>
              <w:rPr>
                <w:rFonts w:ascii="Arial" w:hAnsi="Arial" w:cs="Arial"/>
                <w:bCs/>
                <w:i/>
                <w:color w:val="000000"/>
                <w:sz w:val="22"/>
                <w:szCs w:val="22"/>
                <w:vertAlign w:val="subscript"/>
              </w:rPr>
            </w:pPr>
          </w:p>
        </w:tc>
        <w:tc>
          <w:tcPr>
            <w:tcW w:w="1134" w:type="dxa"/>
            <w:tcBorders>
              <w:top w:val="nil"/>
              <w:left w:val="single" w:sz="12" w:space="0" w:color="auto"/>
              <w:bottom w:val="single" w:sz="4" w:space="0" w:color="auto"/>
              <w:right w:val="single" w:sz="12" w:space="0" w:color="auto"/>
            </w:tcBorders>
            <w:shd w:val="solid" w:color="C0C0C0" w:fill="auto"/>
          </w:tcPr>
          <w:p w:rsidR="00ED423B" w:rsidRPr="0052139D" w:rsidRDefault="00ED423B" w:rsidP="00C778A9">
            <w:pPr>
              <w:numPr>
                <w:ilvl w:val="0"/>
                <w:numId w:val="19"/>
              </w:numPr>
              <w:autoSpaceDE w:val="0"/>
              <w:autoSpaceDN w:val="0"/>
              <w:adjustRightInd w:val="0"/>
              <w:jc w:val="center"/>
              <w:rPr>
                <w:rFonts w:ascii="Arial" w:hAnsi="Arial" w:cs="Arial"/>
                <w:bCs/>
                <w:i/>
                <w:color w:val="000000"/>
                <w:sz w:val="22"/>
                <w:szCs w:val="22"/>
                <w:vertAlign w:val="subscript"/>
              </w:rPr>
            </w:pPr>
          </w:p>
        </w:tc>
      </w:tr>
      <w:tr w:rsidR="00ED423B" w:rsidRPr="0052139D" w:rsidTr="00147CBF">
        <w:trPr>
          <w:trHeight w:val="276"/>
        </w:trPr>
        <w:tc>
          <w:tcPr>
            <w:tcW w:w="597" w:type="dxa"/>
            <w:tcBorders>
              <w:top w:val="single" w:sz="4" w:space="0" w:color="auto"/>
              <w:left w:val="single" w:sz="4" w:space="0" w:color="auto"/>
              <w:bottom w:val="single" w:sz="4" w:space="0" w:color="auto"/>
              <w:right w:val="single" w:sz="4" w:space="0" w:color="auto"/>
            </w:tcBorders>
          </w:tcPr>
          <w:p w:rsidR="00ED423B" w:rsidRPr="0052139D" w:rsidRDefault="00ED423B" w:rsidP="00C778A9">
            <w:pPr>
              <w:numPr>
                <w:ilvl w:val="0"/>
                <w:numId w:val="24"/>
              </w:numPr>
              <w:autoSpaceDE w:val="0"/>
              <w:autoSpaceDN w:val="0"/>
              <w:adjustRightInd w:val="0"/>
              <w:contextualSpacing/>
              <w:jc w:val="both"/>
              <w:rPr>
                <w:rFonts w:ascii="Arial" w:hAnsi="Arial" w:cs="Arial"/>
                <w:bCs/>
                <w:color w:val="000000"/>
                <w:sz w:val="22"/>
                <w:szCs w:val="22"/>
                <w:lang w:val="en-US"/>
              </w:rPr>
            </w:pPr>
          </w:p>
        </w:tc>
        <w:tc>
          <w:tcPr>
            <w:tcW w:w="3828" w:type="dxa"/>
            <w:tcBorders>
              <w:top w:val="single" w:sz="6" w:space="0" w:color="auto"/>
              <w:left w:val="single" w:sz="4" w:space="0" w:color="auto"/>
              <w:bottom w:val="single" w:sz="6" w:space="0" w:color="auto"/>
              <w:right w:val="single" w:sz="6" w:space="0" w:color="auto"/>
            </w:tcBorders>
          </w:tcPr>
          <w:p w:rsidR="00ED423B" w:rsidRPr="0052139D" w:rsidRDefault="00440B00" w:rsidP="00CA0F4B">
            <w:pPr>
              <w:autoSpaceDE w:val="0"/>
              <w:autoSpaceDN w:val="0"/>
              <w:adjustRightInd w:val="0"/>
              <w:rPr>
                <w:rFonts w:ascii="Arial" w:hAnsi="Arial" w:cs="Arial"/>
                <w:color w:val="000000"/>
                <w:sz w:val="22"/>
                <w:szCs w:val="22"/>
                <w:lang w:val="en-US"/>
              </w:rPr>
            </w:pPr>
            <w:proofErr w:type="spellStart"/>
            <w:r w:rsidRPr="0052139D">
              <w:rPr>
                <w:rFonts w:ascii="Arial" w:hAnsi="Arial" w:cs="Arial"/>
                <w:color w:val="000000"/>
                <w:sz w:val="22"/>
                <w:szCs w:val="22"/>
                <w:lang w:val="en-US"/>
              </w:rPr>
              <w:t>akcelerator</w:t>
            </w:r>
            <w:proofErr w:type="spellEnd"/>
          </w:p>
          <w:p w:rsidR="00147CBF" w:rsidRPr="0052139D" w:rsidRDefault="00147CBF" w:rsidP="00CA0F4B">
            <w:pPr>
              <w:autoSpaceDE w:val="0"/>
              <w:autoSpaceDN w:val="0"/>
              <w:adjustRightInd w:val="0"/>
              <w:rPr>
                <w:rFonts w:ascii="Arial" w:hAnsi="Arial" w:cs="Arial"/>
                <w:color w:val="000000"/>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rsidR="00ED423B" w:rsidRPr="0052139D" w:rsidRDefault="00ED423B">
            <w:pPr>
              <w:autoSpaceDE w:val="0"/>
              <w:autoSpaceDN w:val="0"/>
              <w:adjustRightInd w:val="0"/>
              <w:rPr>
                <w:rFonts w:ascii="Arial" w:hAnsi="Arial" w:cs="Arial"/>
                <w:color w:val="000000"/>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rsidR="00ED423B" w:rsidRPr="0052139D" w:rsidRDefault="00ED423B">
            <w:pPr>
              <w:autoSpaceDE w:val="0"/>
              <w:autoSpaceDN w:val="0"/>
              <w:adjustRightInd w:val="0"/>
              <w:rPr>
                <w:rFonts w:ascii="Arial" w:hAnsi="Arial" w:cs="Arial"/>
                <w:color w:val="000000"/>
                <w:sz w:val="22"/>
                <w:szCs w:val="22"/>
                <w:lang w:val="en-US"/>
              </w:rPr>
            </w:pPr>
          </w:p>
        </w:tc>
        <w:tc>
          <w:tcPr>
            <w:tcW w:w="1701" w:type="dxa"/>
            <w:tcBorders>
              <w:top w:val="single" w:sz="6" w:space="0" w:color="auto"/>
              <w:left w:val="single" w:sz="6" w:space="0" w:color="auto"/>
              <w:bottom w:val="single" w:sz="6" w:space="0" w:color="auto"/>
              <w:right w:val="single" w:sz="6" w:space="0" w:color="auto"/>
            </w:tcBorders>
          </w:tcPr>
          <w:p w:rsidR="00ED423B" w:rsidRPr="0052139D" w:rsidRDefault="00ED423B">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ED423B" w:rsidRPr="0052139D" w:rsidRDefault="00ED423B">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ED423B" w:rsidRPr="0052139D" w:rsidRDefault="00ED423B">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ED423B" w:rsidRPr="0052139D" w:rsidRDefault="00ED423B">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rsidR="00ED423B" w:rsidRPr="0052139D" w:rsidRDefault="00ED423B">
            <w:pPr>
              <w:autoSpaceDE w:val="0"/>
              <w:autoSpaceDN w:val="0"/>
              <w:adjustRightInd w:val="0"/>
              <w:rPr>
                <w:rFonts w:ascii="Arial" w:hAnsi="Arial" w:cs="Arial"/>
                <w:color w:val="000000"/>
                <w:sz w:val="22"/>
                <w:szCs w:val="22"/>
                <w:lang w:val="en-US"/>
              </w:rPr>
            </w:pPr>
          </w:p>
        </w:tc>
      </w:tr>
      <w:tr w:rsidR="00ED423B" w:rsidRPr="0052139D" w:rsidTr="00147CBF">
        <w:trPr>
          <w:trHeight w:val="276"/>
        </w:trPr>
        <w:tc>
          <w:tcPr>
            <w:tcW w:w="597" w:type="dxa"/>
            <w:tcBorders>
              <w:top w:val="single" w:sz="4" w:space="0" w:color="auto"/>
              <w:left w:val="single" w:sz="4" w:space="0" w:color="auto"/>
              <w:bottom w:val="single" w:sz="4" w:space="0" w:color="auto"/>
              <w:right w:val="single" w:sz="4" w:space="0" w:color="auto"/>
            </w:tcBorders>
          </w:tcPr>
          <w:p w:rsidR="00ED423B" w:rsidRPr="0052139D" w:rsidRDefault="00ED423B" w:rsidP="00C778A9">
            <w:pPr>
              <w:numPr>
                <w:ilvl w:val="0"/>
                <w:numId w:val="24"/>
              </w:numPr>
              <w:autoSpaceDE w:val="0"/>
              <w:autoSpaceDN w:val="0"/>
              <w:adjustRightInd w:val="0"/>
              <w:ind w:right="775"/>
              <w:contextualSpacing/>
              <w:jc w:val="center"/>
              <w:rPr>
                <w:rFonts w:ascii="Arial" w:hAnsi="Arial" w:cs="Arial"/>
                <w:bCs/>
                <w:color w:val="000000"/>
                <w:sz w:val="22"/>
                <w:szCs w:val="22"/>
                <w:lang w:val="en-US"/>
              </w:rPr>
            </w:pPr>
          </w:p>
        </w:tc>
        <w:tc>
          <w:tcPr>
            <w:tcW w:w="3828" w:type="dxa"/>
            <w:tcBorders>
              <w:top w:val="single" w:sz="6" w:space="0" w:color="auto"/>
              <w:left w:val="single" w:sz="4" w:space="0" w:color="auto"/>
              <w:bottom w:val="single" w:sz="6" w:space="0" w:color="auto"/>
              <w:right w:val="single" w:sz="6" w:space="0" w:color="auto"/>
            </w:tcBorders>
          </w:tcPr>
          <w:p w:rsidR="00ED423B" w:rsidRPr="0052139D" w:rsidRDefault="00440B00" w:rsidP="00CA0F4B">
            <w:pPr>
              <w:autoSpaceDE w:val="0"/>
              <w:autoSpaceDN w:val="0"/>
              <w:adjustRightInd w:val="0"/>
              <w:rPr>
                <w:rFonts w:ascii="Arial" w:hAnsi="Arial" w:cs="Arial"/>
                <w:color w:val="000000"/>
                <w:sz w:val="22"/>
                <w:szCs w:val="22"/>
                <w:lang w:val="en-US"/>
              </w:rPr>
            </w:pPr>
            <w:proofErr w:type="spellStart"/>
            <w:r w:rsidRPr="0052139D">
              <w:rPr>
                <w:rFonts w:ascii="Arial" w:hAnsi="Arial" w:cs="Arial"/>
                <w:color w:val="000000"/>
                <w:sz w:val="22"/>
                <w:szCs w:val="22"/>
                <w:lang w:val="en-US"/>
              </w:rPr>
              <w:t>Dostawa</w:t>
            </w:r>
            <w:proofErr w:type="spellEnd"/>
            <w:r w:rsidRPr="0052139D">
              <w:rPr>
                <w:rFonts w:ascii="Arial" w:hAnsi="Arial" w:cs="Arial"/>
                <w:color w:val="000000"/>
                <w:sz w:val="22"/>
                <w:szCs w:val="22"/>
                <w:lang w:val="en-US"/>
              </w:rPr>
              <w:t xml:space="preserve">, </w:t>
            </w:r>
            <w:proofErr w:type="spellStart"/>
            <w:r w:rsidR="00EC3B05">
              <w:rPr>
                <w:rFonts w:ascii="Arial" w:hAnsi="Arial" w:cs="Arial"/>
                <w:color w:val="000000"/>
                <w:sz w:val="22"/>
                <w:szCs w:val="22"/>
                <w:lang w:val="en-US"/>
              </w:rPr>
              <w:t>instalacja</w:t>
            </w:r>
            <w:proofErr w:type="spellEnd"/>
            <w:r w:rsidR="00EC3B05">
              <w:rPr>
                <w:rFonts w:ascii="Arial" w:hAnsi="Arial" w:cs="Arial"/>
                <w:color w:val="000000"/>
                <w:sz w:val="22"/>
                <w:szCs w:val="22"/>
                <w:lang w:val="en-US"/>
              </w:rPr>
              <w:t xml:space="preserve">, </w:t>
            </w:r>
            <w:proofErr w:type="spellStart"/>
            <w:r w:rsidRPr="0052139D">
              <w:rPr>
                <w:rFonts w:ascii="Arial" w:hAnsi="Arial" w:cs="Arial"/>
                <w:color w:val="000000"/>
                <w:sz w:val="22"/>
                <w:szCs w:val="22"/>
                <w:lang w:val="en-US"/>
              </w:rPr>
              <w:t>montaż</w:t>
            </w:r>
            <w:proofErr w:type="spellEnd"/>
            <w:r w:rsidRPr="0052139D">
              <w:rPr>
                <w:rFonts w:ascii="Arial" w:hAnsi="Arial" w:cs="Arial"/>
                <w:color w:val="000000"/>
                <w:sz w:val="22"/>
                <w:szCs w:val="22"/>
                <w:lang w:val="en-US"/>
              </w:rPr>
              <w:t xml:space="preserve">, </w:t>
            </w:r>
            <w:proofErr w:type="spellStart"/>
            <w:r w:rsidRPr="0052139D">
              <w:rPr>
                <w:rFonts w:ascii="Arial" w:hAnsi="Arial" w:cs="Arial"/>
                <w:color w:val="000000"/>
                <w:sz w:val="22"/>
                <w:szCs w:val="22"/>
                <w:lang w:val="en-US"/>
              </w:rPr>
              <w:t>uruchomienie</w:t>
            </w:r>
            <w:proofErr w:type="spellEnd"/>
          </w:p>
          <w:p w:rsidR="00147CBF" w:rsidRPr="0052139D" w:rsidRDefault="00147CBF" w:rsidP="00CA0F4B">
            <w:pPr>
              <w:autoSpaceDE w:val="0"/>
              <w:autoSpaceDN w:val="0"/>
              <w:adjustRightInd w:val="0"/>
              <w:rPr>
                <w:rFonts w:ascii="Arial" w:hAnsi="Arial" w:cs="Arial"/>
                <w:color w:val="000000"/>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rsidR="00ED423B" w:rsidRPr="0052139D" w:rsidRDefault="00ED423B">
            <w:pPr>
              <w:autoSpaceDE w:val="0"/>
              <w:autoSpaceDN w:val="0"/>
              <w:adjustRightInd w:val="0"/>
              <w:rPr>
                <w:rFonts w:ascii="Arial" w:hAnsi="Arial" w:cs="Arial"/>
                <w:color w:val="000000"/>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rsidR="00ED423B" w:rsidRPr="0052139D" w:rsidRDefault="00ED423B">
            <w:pPr>
              <w:autoSpaceDE w:val="0"/>
              <w:autoSpaceDN w:val="0"/>
              <w:adjustRightInd w:val="0"/>
              <w:rPr>
                <w:rFonts w:ascii="Arial" w:hAnsi="Arial" w:cs="Arial"/>
                <w:color w:val="000000"/>
                <w:sz w:val="22"/>
                <w:szCs w:val="22"/>
                <w:lang w:val="en-US"/>
              </w:rPr>
            </w:pPr>
          </w:p>
        </w:tc>
        <w:tc>
          <w:tcPr>
            <w:tcW w:w="1701" w:type="dxa"/>
            <w:tcBorders>
              <w:top w:val="single" w:sz="6" w:space="0" w:color="auto"/>
              <w:left w:val="single" w:sz="6" w:space="0" w:color="auto"/>
              <w:bottom w:val="single" w:sz="6" w:space="0" w:color="auto"/>
              <w:right w:val="single" w:sz="6" w:space="0" w:color="auto"/>
            </w:tcBorders>
          </w:tcPr>
          <w:p w:rsidR="00ED423B" w:rsidRPr="0052139D" w:rsidRDefault="00ED423B">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ED423B" w:rsidRPr="0052139D" w:rsidRDefault="00ED423B">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ED423B" w:rsidRPr="0052139D" w:rsidRDefault="00ED423B">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ED423B" w:rsidRPr="0052139D" w:rsidRDefault="00ED423B">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rsidR="00ED423B" w:rsidRPr="0052139D" w:rsidRDefault="00ED423B">
            <w:pPr>
              <w:autoSpaceDE w:val="0"/>
              <w:autoSpaceDN w:val="0"/>
              <w:adjustRightInd w:val="0"/>
              <w:rPr>
                <w:rFonts w:ascii="Arial" w:hAnsi="Arial" w:cs="Arial"/>
                <w:color w:val="000000"/>
                <w:sz w:val="22"/>
                <w:szCs w:val="22"/>
                <w:lang w:val="en-US"/>
              </w:rPr>
            </w:pPr>
          </w:p>
        </w:tc>
      </w:tr>
      <w:tr w:rsidR="00ED423B" w:rsidRPr="0052139D" w:rsidTr="00147CBF">
        <w:trPr>
          <w:trHeight w:val="276"/>
        </w:trPr>
        <w:tc>
          <w:tcPr>
            <w:tcW w:w="597" w:type="dxa"/>
            <w:tcBorders>
              <w:top w:val="single" w:sz="4" w:space="0" w:color="auto"/>
              <w:left w:val="single" w:sz="4" w:space="0" w:color="auto"/>
              <w:bottom w:val="single" w:sz="4" w:space="0" w:color="auto"/>
              <w:right w:val="single" w:sz="4" w:space="0" w:color="auto"/>
            </w:tcBorders>
          </w:tcPr>
          <w:p w:rsidR="00ED423B" w:rsidRPr="0052139D" w:rsidRDefault="00ED423B" w:rsidP="00C778A9">
            <w:pPr>
              <w:numPr>
                <w:ilvl w:val="0"/>
                <w:numId w:val="24"/>
              </w:numPr>
              <w:autoSpaceDE w:val="0"/>
              <w:autoSpaceDN w:val="0"/>
              <w:adjustRightInd w:val="0"/>
              <w:contextualSpacing/>
              <w:jc w:val="center"/>
              <w:rPr>
                <w:rFonts w:ascii="Arial" w:hAnsi="Arial" w:cs="Arial"/>
                <w:bCs/>
                <w:color w:val="000000"/>
                <w:sz w:val="22"/>
                <w:szCs w:val="22"/>
                <w:lang w:val="en-US"/>
              </w:rPr>
            </w:pPr>
          </w:p>
        </w:tc>
        <w:tc>
          <w:tcPr>
            <w:tcW w:w="3828" w:type="dxa"/>
            <w:tcBorders>
              <w:top w:val="single" w:sz="6" w:space="0" w:color="auto"/>
              <w:left w:val="single" w:sz="4" w:space="0" w:color="auto"/>
              <w:bottom w:val="single" w:sz="6" w:space="0" w:color="auto"/>
              <w:right w:val="single" w:sz="6" w:space="0" w:color="auto"/>
            </w:tcBorders>
          </w:tcPr>
          <w:p w:rsidR="00ED423B" w:rsidRPr="0052139D" w:rsidRDefault="00530D6F" w:rsidP="00CA0F4B">
            <w:pPr>
              <w:autoSpaceDE w:val="0"/>
              <w:autoSpaceDN w:val="0"/>
              <w:adjustRightInd w:val="0"/>
              <w:rPr>
                <w:rFonts w:ascii="Arial" w:hAnsi="Arial" w:cs="Arial"/>
                <w:color w:val="000000"/>
                <w:sz w:val="22"/>
                <w:szCs w:val="22"/>
                <w:lang w:val="en-US"/>
              </w:rPr>
            </w:pPr>
            <w:proofErr w:type="spellStart"/>
            <w:r w:rsidRPr="0052139D">
              <w:rPr>
                <w:rFonts w:ascii="Arial" w:hAnsi="Arial" w:cs="Arial"/>
                <w:color w:val="000000"/>
                <w:sz w:val="22"/>
                <w:szCs w:val="22"/>
                <w:lang w:val="en-US"/>
              </w:rPr>
              <w:t>Szkolenie</w:t>
            </w:r>
            <w:proofErr w:type="spellEnd"/>
            <w:r w:rsidRPr="0052139D">
              <w:rPr>
                <w:rFonts w:ascii="Arial" w:hAnsi="Arial" w:cs="Arial"/>
                <w:color w:val="000000"/>
                <w:sz w:val="22"/>
                <w:szCs w:val="22"/>
                <w:lang w:val="en-US"/>
              </w:rPr>
              <w:t xml:space="preserve"> </w:t>
            </w:r>
          </w:p>
          <w:p w:rsidR="00147CBF" w:rsidRPr="0052139D" w:rsidRDefault="00147CBF" w:rsidP="00CA0F4B">
            <w:pPr>
              <w:autoSpaceDE w:val="0"/>
              <w:autoSpaceDN w:val="0"/>
              <w:adjustRightInd w:val="0"/>
              <w:rPr>
                <w:rFonts w:ascii="Arial" w:hAnsi="Arial" w:cs="Arial"/>
                <w:color w:val="000000"/>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rsidR="00ED423B" w:rsidRPr="0052139D" w:rsidRDefault="00ED423B">
            <w:pPr>
              <w:autoSpaceDE w:val="0"/>
              <w:autoSpaceDN w:val="0"/>
              <w:adjustRightInd w:val="0"/>
              <w:rPr>
                <w:rFonts w:ascii="Arial" w:hAnsi="Arial" w:cs="Arial"/>
                <w:color w:val="000000"/>
                <w:sz w:val="22"/>
                <w:szCs w:val="22"/>
                <w:lang w:val="en-US"/>
              </w:rPr>
            </w:pPr>
          </w:p>
        </w:tc>
        <w:tc>
          <w:tcPr>
            <w:tcW w:w="708" w:type="dxa"/>
            <w:tcBorders>
              <w:top w:val="single" w:sz="6" w:space="0" w:color="auto"/>
              <w:left w:val="single" w:sz="6" w:space="0" w:color="auto"/>
              <w:bottom w:val="single" w:sz="6" w:space="0" w:color="auto"/>
              <w:right w:val="single" w:sz="6" w:space="0" w:color="auto"/>
            </w:tcBorders>
          </w:tcPr>
          <w:p w:rsidR="00ED423B" w:rsidRPr="0052139D" w:rsidRDefault="00ED423B">
            <w:pPr>
              <w:autoSpaceDE w:val="0"/>
              <w:autoSpaceDN w:val="0"/>
              <w:adjustRightInd w:val="0"/>
              <w:rPr>
                <w:rFonts w:ascii="Arial" w:hAnsi="Arial" w:cs="Arial"/>
                <w:color w:val="000000"/>
                <w:sz w:val="22"/>
                <w:szCs w:val="22"/>
                <w:lang w:val="en-US"/>
              </w:rPr>
            </w:pPr>
          </w:p>
        </w:tc>
        <w:tc>
          <w:tcPr>
            <w:tcW w:w="1701" w:type="dxa"/>
            <w:tcBorders>
              <w:top w:val="single" w:sz="6" w:space="0" w:color="auto"/>
              <w:left w:val="single" w:sz="6" w:space="0" w:color="auto"/>
              <w:bottom w:val="single" w:sz="6" w:space="0" w:color="auto"/>
              <w:right w:val="single" w:sz="6" w:space="0" w:color="auto"/>
            </w:tcBorders>
          </w:tcPr>
          <w:p w:rsidR="00ED423B" w:rsidRPr="0052139D" w:rsidRDefault="00ED423B">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ED423B" w:rsidRPr="0052139D" w:rsidRDefault="00ED423B">
            <w:pPr>
              <w:autoSpaceDE w:val="0"/>
              <w:autoSpaceDN w:val="0"/>
              <w:adjustRightInd w:val="0"/>
              <w:rPr>
                <w:rFonts w:ascii="Arial" w:hAnsi="Arial" w:cs="Arial"/>
                <w:color w:val="000000"/>
                <w:sz w:val="22"/>
                <w:szCs w:val="22"/>
                <w:lang w:val="en-US"/>
              </w:rPr>
            </w:pPr>
          </w:p>
        </w:tc>
        <w:tc>
          <w:tcPr>
            <w:tcW w:w="1275" w:type="dxa"/>
            <w:tcBorders>
              <w:top w:val="single" w:sz="6" w:space="0" w:color="auto"/>
              <w:left w:val="single" w:sz="6" w:space="0" w:color="auto"/>
              <w:bottom w:val="single" w:sz="6" w:space="0" w:color="auto"/>
              <w:right w:val="single" w:sz="6" w:space="0" w:color="auto"/>
            </w:tcBorders>
          </w:tcPr>
          <w:p w:rsidR="00ED423B" w:rsidRPr="0052139D" w:rsidRDefault="00ED423B">
            <w:pPr>
              <w:autoSpaceDE w:val="0"/>
              <w:autoSpaceDN w:val="0"/>
              <w:adjustRightInd w:val="0"/>
              <w:rPr>
                <w:rFonts w:ascii="Arial" w:hAnsi="Arial" w:cs="Arial"/>
                <w:color w:val="000000"/>
                <w:sz w:val="22"/>
                <w:szCs w:val="22"/>
                <w:lang w:val="en-US"/>
              </w:rPr>
            </w:pPr>
          </w:p>
        </w:tc>
        <w:tc>
          <w:tcPr>
            <w:tcW w:w="1276" w:type="dxa"/>
            <w:tcBorders>
              <w:top w:val="single" w:sz="6" w:space="0" w:color="auto"/>
              <w:left w:val="single" w:sz="6" w:space="0" w:color="auto"/>
              <w:bottom w:val="single" w:sz="6" w:space="0" w:color="auto"/>
              <w:right w:val="single" w:sz="6" w:space="0" w:color="auto"/>
            </w:tcBorders>
          </w:tcPr>
          <w:p w:rsidR="00ED423B" w:rsidRPr="0052139D" w:rsidRDefault="00ED423B">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6" w:space="0" w:color="auto"/>
              <w:right w:val="single" w:sz="6" w:space="0" w:color="auto"/>
            </w:tcBorders>
          </w:tcPr>
          <w:p w:rsidR="00ED423B" w:rsidRPr="0052139D" w:rsidRDefault="00ED423B">
            <w:pPr>
              <w:autoSpaceDE w:val="0"/>
              <w:autoSpaceDN w:val="0"/>
              <w:adjustRightInd w:val="0"/>
              <w:rPr>
                <w:rFonts w:ascii="Arial" w:hAnsi="Arial" w:cs="Arial"/>
                <w:color w:val="000000"/>
                <w:sz w:val="22"/>
                <w:szCs w:val="22"/>
                <w:lang w:val="en-US"/>
              </w:rPr>
            </w:pPr>
          </w:p>
        </w:tc>
      </w:tr>
      <w:tr w:rsidR="00ED423B" w:rsidRPr="0052139D" w:rsidTr="00147CBF">
        <w:trPr>
          <w:trHeight w:val="276"/>
        </w:trPr>
        <w:tc>
          <w:tcPr>
            <w:tcW w:w="10802" w:type="dxa"/>
            <w:gridSpan w:val="7"/>
            <w:tcBorders>
              <w:top w:val="single" w:sz="4" w:space="0" w:color="auto"/>
              <w:left w:val="single" w:sz="4" w:space="0" w:color="auto"/>
              <w:bottom w:val="single" w:sz="4" w:space="0" w:color="auto"/>
              <w:right w:val="single" w:sz="6" w:space="0" w:color="auto"/>
            </w:tcBorders>
          </w:tcPr>
          <w:p w:rsidR="00ED423B" w:rsidRPr="0052139D" w:rsidRDefault="00ED423B" w:rsidP="005C07FF">
            <w:pPr>
              <w:autoSpaceDE w:val="0"/>
              <w:autoSpaceDN w:val="0"/>
              <w:adjustRightInd w:val="0"/>
              <w:jc w:val="right"/>
              <w:rPr>
                <w:rFonts w:ascii="Arial" w:hAnsi="Arial" w:cs="Arial"/>
                <w:color w:val="000000"/>
                <w:sz w:val="22"/>
                <w:szCs w:val="22"/>
                <w:lang w:val="en-US"/>
              </w:rPr>
            </w:pPr>
            <w:r w:rsidRPr="0052139D">
              <w:rPr>
                <w:rFonts w:ascii="Arial" w:hAnsi="Arial" w:cs="Arial"/>
                <w:color w:val="000000"/>
                <w:sz w:val="22"/>
                <w:szCs w:val="22"/>
                <w:lang w:val="en-US"/>
              </w:rPr>
              <w:t xml:space="preserve">Razem </w:t>
            </w:r>
          </w:p>
        </w:tc>
        <w:tc>
          <w:tcPr>
            <w:tcW w:w="1276" w:type="dxa"/>
            <w:tcBorders>
              <w:top w:val="single" w:sz="6" w:space="0" w:color="auto"/>
              <w:left w:val="single" w:sz="6" w:space="0" w:color="auto"/>
              <w:bottom w:val="single" w:sz="4" w:space="0" w:color="auto"/>
              <w:right w:val="single" w:sz="6" w:space="0" w:color="auto"/>
            </w:tcBorders>
          </w:tcPr>
          <w:p w:rsidR="00ED423B" w:rsidRPr="0052139D" w:rsidRDefault="00ED423B">
            <w:pPr>
              <w:autoSpaceDE w:val="0"/>
              <w:autoSpaceDN w:val="0"/>
              <w:adjustRightInd w:val="0"/>
              <w:rPr>
                <w:rFonts w:ascii="Arial" w:hAnsi="Arial" w:cs="Arial"/>
                <w:color w:val="000000"/>
                <w:sz w:val="22"/>
                <w:szCs w:val="22"/>
                <w:lang w:val="en-US"/>
              </w:rPr>
            </w:pPr>
          </w:p>
        </w:tc>
        <w:tc>
          <w:tcPr>
            <w:tcW w:w="1134" w:type="dxa"/>
            <w:tcBorders>
              <w:top w:val="single" w:sz="6" w:space="0" w:color="auto"/>
              <w:left w:val="single" w:sz="6" w:space="0" w:color="auto"/>
              <w:bottom w:val="single" w:sz="4" w:space="0" w:color="auto"/>
              <w:right w:val="single" w:sz="6" w:space="0" w:color="auto"/>
            </w:tcBorders>
          </w:tcPr>
          <w:p w:rsidR="00ED423B" w:rsidRPr="0052139D" w:rsidRDefault="00ED423B">
            <w:pPr>
              <w:autoSpaceDE w:val="0"/>
              <w:autoSpaceDN w:val="0"/>
              <w:adjustRightInd w:val="0"/>
              <w:rPr>
                <w:rFonts w:ascii="Arial" w:hAnsi="Arial" w:cs="Arial"/>
                <w:color w:val="000000"/>
                <w:sz w:val="22"/>
                <w:szCs w:val="22"/>
                <w:lang w:val="en-US"/>
              </w:rPr>
            </w:pPr>
          </w:p>
        </w:tc>
      </w:tr>
    </w:tbl>
    <w:p w:rsidR="00FB59E0" w:rsidRPr="0052139D" w:rsidRDefault="00FB59E0" w:rsidP="0049117C">
      <w:pPr>
        <w:pStyle w:val="Tekstpodstawowywcity"/>
        <w:spacing w:line="240" w:lineRule="atLeast"/>
        <w:ind w:left="0"/>
        <w:rPr>
          <w:rFonts w:ascii="Arial" w:hAnsi="Arial" w:cs="Arial"/>
          <w:sz w:val="22"/>
          <w:szCs w:val="22"/>
        </w:rPr>
      </w:pPr>
    </w:p>
    <w:p w:rsidR="0049117C" w:rsidRPr="0052139D" w:rsidRDefault="0049117C" w:rsidP="0049117C">
      <w:pPr>
        <w:pStyle w:val="Tekstpodstawowywcity"/>
        <w:spacing w:line="240" w:lineRule="atLeast"/>
        <w:ind w:left="0"/>
        <w:rPr>
          <w:rFonts w:ascii="Arial" w:hAnsi="Arial" w:cs="Arial"/>
          <w:b/>
          <w:sz w:val="22"/>
          <w:szCs w:val="22"/>
        </w:rPr>
      </w:pPr>
      <w:r w:rsidRPr="0052139D">
        <w:rPr>
          <w:rFonts w:ascii="Arial" w:hAnsi="Arial" w:cs="Arial"/>
          <w:sz w:val="22"/>
          <w:szCs w:val="22"/>
        </w:rPr>
        <w:t>………………….., dn. ………………</w:t>
      </w:r>
    </w:p>
    <w:p w:rsidR="0049117C" w:rsidRPr="0052139D" w:rsidRDefault="0049117C" w:rsidP="0049117C">
      <w:pPr>
        <w:pStyle w:val="Tekstpodstawowywcity"/>
        <w:spacing w:line="240" w:lineRule="atLeast"/>
        <w:ind w:left="0"/>
        <w:rPr>
          <w:rFonts w:ascii="Arial" w:hAnsi="Arial" w:cs="Arial"/>
          <w:b/>
          <w:sz w:val="22"/>
          <w:szCs w:val="22"/>
        </w:rPr>
      </w:pPr>
      <w:r w:rsidRPr="0052139D">
        <w:rPr>
          <w:rFonts w:ascii="Arial" w:hAnsi="Arial" w:cs="Arial"/>
          <w:sz w:val="22"/>
          <w:szCs w:val="22"/>
        </w:rPr>
        <w:t>(miejscowość)</w:t>
      </w:r>
    </w:p>
    <w:p w:rsidR="0049117C" w:rsidRPr="0052139D" w:rsidRDefault="0049117C" w:rsidP="0049117C">
      <w:pPr>
        <w:spacing w:line="240" w:lineRule="atLeast"/>
        <w:ind w:left="4536"/>
        <w:rPr>
          <w:rFonts w:ascii="Arial" w:hAnsi="Arial" w:cs="Arial"/>
          <w:sz w:val="22"/>
          <w:szCs w:val="22"/>
        </w:rPr>
      </w:pPr>
      <w:r w:rsidRPr="0052139D">
        <w:rPr>
          <w:rFonts w:ascii="Arial" w:hAnsi="Arial" w:cs="Arial"/>
          <w:sz w:val="22"/>
          <w:szCs w:val="22"/>
        </w:rPr>
        <w:t xml:space="preserve">                                    ……………………………………………………….</w:t>
      </w:r>
    </w:p>
    <w:p w:rsidR="0049117C" w:rsidRPr="0052139D" w:rsidRDefault="005C07FF" w:rsidP="0049117C">
      <w:pPr>
        <w:spacing w:line="240" w:lineRule="atLeast"/>
        <w:ind w:left="7080"/>
        <w:rPr>
          <w:rFonts w:ascii="Arial" w:hAnsi="Arial" w:cs="Arial"/>
          <w:sz w:val="22"/>
          <w:szCs w:val="22"/>
        </w:rPr>
      </w:pPr>
      <w:r w:rsidRPr="0052139D">
        <w:rPr>
          <w:rFonts w:ascii="Arial" w:hAnsi="Arial" w:cs="Arial"/>
          <w:sz w:val="22"/>
          <w:szCs w:val="22"/>
        </w:rPr>
        <w:t>Podpisy wykonawcy</w:t>
      </w:r>
      <w:r w:rsidR="0049117C" w:rsidRPr="0052139D">
        <w:rPr>
          <w:rFonts w:ascii="Arial" w:hAnsi="Arial" w:cs="Arial"/>
          <w:sz w:val="22"/>
          <w:szCs w:val="22"/>
        </w:rPr>
        <w:t xml:space="preserve"> osób </w:t>
      </w:r>
      <w:r w:rsidRPr="0052139D">
        <w:rPr>
          <w:rFonts w:ascii="Arial" w:hAnsi="Arial" w:cs="Arial"/>
          <w:sz w:val="22"/>
          <w:szCs w:val="22"/>
        </w:rPr>
        <w:t>upoważnionych do</w:t>
      </w:r>
      <w:r w:rsidR="0049117C" w:rsidRPr="0052139D">
        <w:rPr>
          <w:rFonts w:ascii="Arial" w:hAnsi="Arial" w:cs="Arial"/>
          <w:sz w:val="22"/>
          <w:szCs w:val="22"/>
        </w:rPr>
        <w:t xml:space="preserve"> składania oświadczeń woli w imieniu wykonawcy</w:t>
      </w:r>
    </w:p>
    <w:p w:rsidR="00690954" w:rsidRPr="0052139D" w:rsidRDefault="00690954" w:rsidP="0049117C">
      <w:pPr>
        <w:spacing w:line="240" w:lineRule="atLeast"/>
        <w:jc w:val="both"/>
        <w:rPr>
          <w:rFonts w:ascii="Arial" w:hAnsi="Arial" w:cs="Arial"/>
          <w:sz w:val="22"/>
          <w:szCs w:val="22"/>
        </w:rPr>
      </w:pPr>
    </w:p>
    <w:p w:rsidR="00690954" w:rsidRPr="0052139D" w:rsidRDefault="00690954" w:rsidP="00690954">
      <w:pPr>
        <w:spacing w:line="240" w:lineRule="atLeast"/>
        <w:jc w:val="both"/>
        <w:rPr>
          <w:rFonts w:ascii="Arial" w:hAnsi="Arial" w:cs="Arial"/>
          <w:sz w:val="22"/>
          <w:szCs w:val="22"/>
        </w:rPr>
      </w:pPr>
    </w:p>
    <w:p w:rsidR="00690954" w:rsidRPr="0052139D" w:rsidRDefault="00690954" w:rsidP="00690954">
      <w:pPr>
        <w:spacing w:line="240" w:lineRule="atLeast"/>
        <w:jc w:val="both"/>
        <w:rPr>
          <w:rFonts w:ascii="Arial" w:hAnsi="Arial" w:cs="Arial"/>
          <w:sz w:val="22"/>
          <w:szCs w:val="22"/>
        </w:rPr>
      </w:pPr>
    </w:p>
    <w:p w:rsidR="008E3FFB" w:rsidRPr="0052139D" w:rsidRDefault="008E3FFB" w:rsidP="00B25319">
      <w:pPr>
        <w:pStyle w:val="Tekstpodstawowywcity"/>
        <w:ind w:left="0"/>
        <w:jc w:val="center"/>
        <w:rPr>
          <w:rFonts w:ascii="Arial" w:hAnsi="Arial" w:cs="Arial"/>
          <w:b/>
          <w:sz w:val="22"/>
          <w:szCs w:val="22"/>
        </w:rPr>
        <w:sectPr w:rsidR="008E3FFB" w:rsidRPr="0052139D" w:rsidSect="008E3FFB">
          <w:pgSz w:w="15840" w:h="12240" w:orient="landscape" w:code="1"/>
          <w:pgMar w:top="1418" w:right="1418" w:bottom="1418" w:left="1418" w:header="709" w:footer="709" w:gutter="0"/>
          <w:cols w:space="708"/>
        </w:sectPr>
      </w:pPr>
    </w:p>
    <w:p w:rsidR="00690954" w:rsidRPr="0052139D" w:rsidRDefault="00690954" w:rsidP="0027138D">
      <w:pPr>
        <w:pStyle w:val="Tekstpodstawowywcity"/>
        <w:ind w:left="4956"/>
        <w:jc w:val="right"/>
        <w:rPr>
          <w:rFonts w:ascii="Arial" w:hAnsi="Arial" w:cs="Arial"/>
          <w:b/>
          <w:sz w:val="22"/>
          <w:szCs w:val="22"/>
        </w:rPr>
      </w:pPr>
    </w:p>
    <w:p w:rsidR="0027138D" w:rsidRPr="0052139D" w:rsidRDefault="0027138D" w:rsidP="0027138D">
      <w:pPr>
        <w:pStyle w:val="Tekstpodstawowywcity"/>
        <w:ind w:left="4956"/>
        <w:jc w:val="right"/>
        <w:rPr>
          <w:rFonts w:ascii="Arial" w:hAnsi="Arial" w:cs="Arial"/>
          <w:b/>
          <w:sz w:val="22"/>
          <w:szCs w:val="22"/>
        </w:rPr>
      </w:pPr>
      <w:r w:rsidRPr="0052139D">
        <w:rPr>
          <w:rFonts w:ascii="Arial" w:hAnsi="Arial" w:cs="Arial"/>
          <w:b/>
          <w:sz w:val="22"/>
          <w:szCs w:val="22"/>
        </w:rPr>
        <w:t xml:space="preserve">Załącznik nr </w:t>
      </w:r>
      <w:r w:rsidR="003F47B2" w:rsidRPr="0052139D">
        <w:rPr>
          <w:rFonts w:ascii="Arial" w:hAnsi="Arial" w:cs="Arial"/>
          <w:b/>
          <w:sz w:val="22"/>
          <w:szCs w:val="22"/>
        </w:rPr>
        <w:t>3</w:t>
      </w:r>
      <w:r w:rsidRPr="0052139D">
        <w:rPr>
          <w:rFonts w:ascii="Arial" w:hAnsi="Arial" w:cs="Arial"/>
          <w:b/>
          <w:sz w:val="22"/>
          <w:szCs w:val="22"/>
        </w:rPr>
        <w:t xml:space="preserve"> do specyfikacji</w:t>
      </w:r>
    </w:p>
    <w:p w:rsidR="0027138D" w:rsidRPr="0052139D" w:rsidRDefault="0027138D" w:rsidP="0027138D">
      <w:pPr>
        <w:tabs>
          <w:tab w:val="left" w:pos="5812"/>
        </w:tabs>
        <w:jc w:val="both"/>
        <w:rPr>
          <w:rFonts w:ascii="Arial" w:hAnsi="Arial" w:cs="Arial"/>
          <w:sz w:val="22"/>
          <w:szCs w:val="22"/>
        </w:rPr>
      </w:pPr>
    </w:p>
    <w:p w:rsidR="0027138D" w:rsidRPr="0052139D" w:rsidRDefault="0027138D" w:rsidP="0027138D">
      <w:pPr>
        <w:pStyle w:val="Tekstpodstawowywcity"/>
        <w:ind w:left="0"/>
        <w:rPr>
          <w:rFonts w:ascii="Arial" w:hAnsi="Arial" w:cs="Arial"/>
          <w:b/>
          <w:sz w:val="22"/>
          <w:szCs w:val="22"/>
        </w:rPr>
      </w:pPr>
      <w:r w:rsidRPr="0052139D">
        <w:rPr>
          <w:rFonts w:ascii="Arial" w:hAnsi="Arial" w:cs="Arial"/>
          <w:b/>
          <w:sz w:val="22"/>
          <w:szCs w:val="22"/>
        </w:rPr>
        <w:t>--------------------------------------------</w:t>
      </w:r>
    </w:p>
    <w:p w:rsidR="0027138D" w:rsidRPr="0052139D" w:rsidRDefault="0027138D" w:rsidP="0027138D">
      <w:pPr>
        <w:pStyle w:val="Tekstpodstawowywcity"/>
        <w:ind w:left="0"/>
        <w:rPr>
          <w:rFonts w:ascii="Arial" w:hAnsi="Arial" w:cs="Arial"/>
          <w:b/>
          <w:sz w:val="22"/>
          <w:szCs w:val="22"/>
        </w:rPr>
      </w:pPr>
      <w:r w:rsidRPr="0052139D">
        <w:rPr>
          <w:rFonts w:ascii="Arial" w:hAnsi="Arial" w:cs="Arial"/>
          <w:b/>
          <w:sz w:val="22"/>
          <w:szCs w:val="22"/>
        </w:rPr>
        <w:t>(pieczęć oferenta)</w:t>
      </w:r>
    </w:p>
    <w:p w:rsidR="0027138D" w:rsidRPr="0052139D" w:rsidRDefault="0027138D" w:rsidP="006A5CDF">
      <w:pPr>
        <w:autoSpaceDE w:val="0"/>
        <w:autoSpaceDN w:val="0"/>
        <w:adjustRightInd w:val="0"/>
        <w:rPr>
          <w:rFonts w:ascii="Arial" w:hAnsi="Arial" w:cs="Arial"/>
          <w:b/>
          <w:bCs/>
          <w:sz w:val="22"/>
          <w:szCs w:val="22"/>
        </w:rPr>
      </w:pPr>
    </w:p>
    <w:p w:rsidR="0027138D" w:rsidRPr="0052139D" w:rsidRDefault="0027138D" w:rsidP="006A5CDF">
      <w:pPr>
        <w:autoSpaceDE w:val="0"/>
        <w:autoSpaceDN w:val="0"/>
        <w:adjustRightInd w:val="0"/>
        <w:rPr>
          <w:rFonts w:ascii="Arial" w:hAnsi="Arial" w:cs="Arial"/>
          <w:b/>
          <w:bCs/>
          <w:sz w:val="22"/>
          <w:szCs w:val="22"/>
        </w:rPr>
      </w:pPr>
    </w:p>
    <w:p w:rsidR="00440B00" w:rsidRPr="0052139D" w:rsidRDefault="00440B00" w:rsidP="00440B00">
      <w:pPr>
        <w:autoSpaceDE w:val="0"/>
        <w:autoSpaceDN w:val="0"/>
        <w:adjustRightInd w:val="0"/>
        <w:rPr>
          <w:rFonts w:ascii="Arial" w:hAnsi="Arial" w:cs="Arial"/>
          <w:b/>
          <w:bCs/>
          <w:sz w:val="22"/>
          <w:szCs w:val="22"/>
        </w:rPr>
      </w:pPr>
      <w:r w:rsidRPr="0052139D">
        <w:rPr>
          <w:rFonts w:ascii="Arial" w:hAnsi="Arial" w:cs="Arial"/>
          <w:b/>
          <w:bCs/>
          <w:sz w:val="22"/>
          <w:szCs w:val="22"/>
        </w:rPr>
        <w:t>OŚWIADCZENIE</w:t>
      </w:r>
    </w:p>
    <w:p w:rsidR="00440B00" w:rsidRPr="0052139D" w:rsidRDefault="00440B00" w:rsidP="00440B00">
      <w:pPr>
        <w:autoSpaceDE w:val="0"/>
        <w:autoSpaceDN w:val="0"/>
        <w:adjustRightInd w:val="0"/>
        <w:rPr>
          <w:rFonts w:ascii="Arial" w:hAnsi="Arial" w:cs="Arial"/>
          <w:b/>
          <w:bCs/>
          <w:sz w:val="22"/>
          <w:szCs w:val="22"/>
        </w:rPr>
      </w:pPr>
      <w:r w:rsidRPr="0052139D">
        <w:rPr>
          <w:rFonts w:ascii="Arial" w:hAnsi="Arial" w:cs="Arial"/>
          <w:b/>
          <w:bCs/>
          <w:sz w:val="22"/>
          <w:szCs w:val="22"/>
        </w:rPr>
        <w:t xml:space="preserve">składane w terminie 3 dni od zamieszczenia na stronie internetowej zamawiającego informacji o której mowa w art. 86 ust. 5 </w:t>
      </w:r>
      <w:proofErr w:type="spellStart"/>
      <w:r w:rsidRPr="0052139D">
        <w:rPr>
          <w:rFonts w:ascii="Arial" w:hAnsi="Arial" w:cs="Arial"/>
          <w:b/>
          <w:bCs/>
          <w:sz w:val="22"/>
          <w:szCs w:val="22"/>
        </w:rPr>
        <w:t>uPzp</w:t>
      </w:r>
      <w:proofErr w:type="spellEnd"/>
      <w:r w:rsidRPr="0052139D">
        <w:rPr>
          <w:rFonts w:ascii="Arial" w:hAnsi="Arial" w:cs="Arial"/>
          <w:b/>
          <w:bCs/>
          <w:sz w:val="22"/>
          <w:szCs w:val="22"/>
        </w:rPr>
        <w:t xml:space="preserve"> (protokół z otwarcia ofert)</w:t>
      </w:r>
    </w:p>
    <w:p w:rsidR="00440B00" w:rsidRPr="0052139D" w:rsidRDefault="00440B00" w:rsidP="00440B00">
      <w:pPr>
        <w:autoSpaceDE w:val="0"/>
        <w:autoSpaceDN w:val="0"/>
        <w:adjustRightInd w:val="0"/>
        <w:rPr>
          <w:rFonts w:ascii="Arial" w:hAnsi="Arial" w:cs="Arial"/>
          <w:b/>
          <w:bCs/>
          <w:sz w:val="22"/>
          <w:szCs w:val="22"/>
        </w:rPr>
      </w:pPr>
    </w:p>
    <w:p w:rsidR="00440B00" w:rsidRPr="0052139D" w:rsidRDefault="00440B00" w:rsidP="00440B00">
      <w:pPr>
        <w:autoSpaceDE w:val="0"/>
        <w:autoSpaceDN w:val="0"/>
        <w:adjustRightInd w:val="0"/>
        <w:rPr>
          <w:rFonts w:ascii="Arial" w:hAnsi="Arial" w:cs="Arial"/>
          <w:b/>
          <w:bCs/>
          <w:sz w:val="22"/>
          <w:szCs w:val="22"/>
        </w:rPr>
      </w:pPr>
    </w:p>
    <w:p w:rsidR="00440B00" w:rsidRPr="0052139D" w:rsidRDefault="00440B00" w:rsidP="00440B00">
      <w:pPr>
        <w:autoSpaceDE w:val="0"/>
        <w:autoSpaceDN w:val="0"/>
        <w:adjustRightInd w:val="0"/>
        <w:rPr>
          <w:rFonts w:ascii="Arial" w:hAnsi="Arial" w:cs="Arial"/>
          <w:sz w:val="22"/>
          <w:szCs w:val="22"/>
        </w:rPr>
      </w:pPr>
      <w:r w:rsidRPr="0052139D">
        <w:rPr>
          <w:rFonts w:ascii="Arial" w:hAnsi="Arial" w:cs="Arial"/>
          <w:sz w:val="22"/>
          <w:szCs w:val="22"/>
        </w:rPr>
        <w:t xml:space="preserve">Zgodne z </w:t>
      </w:r>
      <w:r w:rsidRPr="0052139D">
        <w:rPr>
          <w:rFonts w:ascii="Arial" w:hAnsi="Arial" w:cs="Arial"/>
          <w:bCs/>
          <w:sz w:val="22"/>
          <w:szCs w:val="22"/>
        </w:rPr>
        <w:t>art. 24 ust. 11</w:t>
      </w:r>
      <w:r w:rsidRPr="0052139D">
        <w:rPr>
          <w:rFonts w:ascii="Arial" w:hAnsi="Arial" w:cs="Arial"/>
          <w:b/>
          <w:bCs/>
          <w:sz w:val="22"/>
          <w:szCs w:val="22"/>
        </w:rPr>
        <w:t xml:space="preserve"> </w:t>
      </w:r>
      <w:r w:rsidRPr="0052139D">
        <w:rPr>
          <w:rFonts w:ascii="Arial" w:hAnsi="Arial" w:cs="Arial"/>
          <w:sz w:val="22"/>
          <w:szCs w:val="22"/>
        </w:rPr>
        <w:t>ustawy z dn. 29 stycznia 2004 r. – Prawo zamówień publicznych</w:t>
      </w:r>
    </w:p>
    <w:p w:rsidR="00440B00" w:rsidRPr="0052139D" w:rsidRDefault="00440B00" w:rsidP="00440B00">
      <w:pPr>
        <w:autoSpaceDE w:val="0"/>
        <w:autoSpaceDN w:val="0"/>
        <w:adjustRightInd w:val="0"/>
        <w:rPr>
          <w:rFonts w:ascii="Arial" w:hAnsi="Arial" w:cs="Arial"/>
          <w:sz w:val="22"/>
          <w:szCs w:val="22"/>
        </w:rPr>
      </w:pPr>
      <w:r w:rsidRPr="0052139D">
        <w:rPr>
          <w:rFonts w:ascii="Arial" w:hAnsi="Arial" w:cs="Arial"/>
          <w:sz w:val="22"/>
          <w:szCs w:val="22"/>
        </w:rPr>
        <w:t>Przystępując do udziału w postępowaniu o udzielenie zamówienia publicznego na:</w:t>
      </w:r>
    </w:p>
    <w:p w:rsidR="00440B00" w:rsidRPr="0052139D" w:rsidRDefault="00440B00" w:rsidP="00440B00">
      <w:pPr>
        <w:autoSpaceDE w:val="0"/>
        <w:autoSpaceDN w:val="0"/>
        <w:adjustRightInd w:val="0"/>
        <w:rPr>
          <w:rFonts w:ascii="Arial" w:eastAsia="Arial,Bold" w:hAnsi="Arial" w:cs="Arial"/>
          <w:b/>
          <w:bCs/>
          <w:sz w:val="22"/>
          <w:szCs w:val="22"/>
        </w:rPr>
      </w:pPr>
      <w:r w:rsidRPr="0052139D">
        <w:rPr>
          <w:rFonts w:ascii="Arial" w:eastAsia="Arial,Bold" w:hAnsi="Arial" w:cs="Arial"/>
          <w:b/>
          <w:bCs/>
          <w:sz w:val="22"/>
          <w:szCs w:val="22"/>
        </w:rPr>
        <w:t>……………………………………………………………………………………………….</w:t>
      </w:r>
    </w:p>
    <w:p w:rsidR="00440B00" w:rsidRPr="0052139D" w:rsidRDefault="00440B00" w:rsidP="00440B00">
      <w:pPr>
        <w:autoSpaceDE w:val="0"/>
        <w:autoSpaceDN w:val="0"/>
        <w:adjustRightInd w:val="0"/>
        <w:rPr>
          <w:rFonts w:ascii="Arial" w:hAnsi="Arial" w:cs="Arial"/>
          <w:sz w:val="22"/>
          <w:szCs w:val="22"/>
        </w:rPr>
      </w:pPr>
      <w:r w:rsidRPr="0052139D">
        <w:rPr>
          <w:rFonts w:ascii="Arial" w:hAnsi="Arial" w:cs="Arial"/>
          <w:sz w:val="22"/>
          <w:szCs w:val="22"/>
        </w:rPr>
        <w:t>, oświadczam/y, że wobec reprezentowanego przeze mnie podmiotu nie zachodzą przesłanki</w:t>
      </w:r>
    </w:p>
    <w:p w:rsidR="00440B00" w:rsidRPr="0052139D" w:rsidRDefault="00440B00" w:rsidP="00440B00">
      <w:pPr>
        <w:autoSpaceDE w:val="0"/>
        <w:autoSpaceDN w:val="0"/>
        <w:adjustRightInd w:val="0"/>
        <w:rPr>
          <w:rFonts w:ascii="Arial" w:hAnsi="Arial" w:cs="Arial"/>
          <w:bCs/>
          <w:sz w:val="22"/>
          <w:szCs w:val="22"/>
        </w:rPr>
      </w:pPr>
      <w:r w:rsidRPr="0052139D">
        <w:rPr>
          <w:rFonts w:ascii="Arial" w:hAnsi="Arial" w:cs="Arial"/>
          <w:sz w:val="22"/>
          <w:szCs w:val="22"/>
        </w:rPr>
        <w:t xml:space="preserve">wykluczenia </w:t>
      </w:r>
      <w:r w:rsidRPr="0052139D">
        <w:rPr>
          <w:rFonts w:ascii="Arial" w:hAnsi="Arial" w:cs="Arial"/>
          <w:bCs/>
          <w:sz w:val="22"/>
          <w:szCs w:val="22"/>
        </w:rPr>
        <w:t xml:space="preserve">z art. 24 ust. 1 pkt. 23 </w:t>
      </w:r>
      <w:proofErr w:type="spellStart"/>
      <w:r w:rsidRPr="0052139D">
        <w:rPr>
          <w:rFonts w:ascii="Arial" w:hAnsi="Arial" w:cs="Arial"/>
          <w:bCs/>
          <w:sz w:val="22"/>
          <w:szCs w:val="22"/>
        </w:rPr>
        <w:t>uPzp</w:t>
      </w:r>
      <w:proofErr w:type="spellEnd"/>
      <w:r w:rsidRPr="0052139D">
        <w:rPr>
          <w:rFonts w:ascii="Arial" w:hAnsi="Arial" w:cs="Arial"/>
          <w:bCs/>
          <w:sz w:val="22"/>
          <w:szCs w:val="22"/>
        </w:rPr>
        <w:t>.</w:t>
      </w:r>
    </w:p>
    <w:p w:rsidR="00440B00" w:rsidRPr="0052139D" w:rsidRDefault="00440B00" w:rsidP="00440B00">
      <w:pPr>
        <w:autoSpaceDE w:val="0"/>
        <w:autoSpaceDN w:val="0"/>
        <w:adjustRightInd w:val="0"/>
        <w:rPr>
          <w:rFonts w:ascii="Arial" w:hAnsi="Arial" w:cs="Arial"/>
          <w:bCs/>
          <w:sz w:val="22"/>
          <w:szCs w:val="22"/>
        </w:rPr>
      </w:pPr>
      <w:r w:rsidRPr="0052139D">
        <w:rPr>
          <w:rFonts w:ascii="Arial" w:hAnsi="Arial" w:cs="Arial"/>
          <w:sz w:val="22"/>
          <w:szCs w:val="22"/>
        </w:rPr>
        <w:t></w:t>
      </w:r>
      <w:r w:rsidRPr="0052139D">
        <w:rPr>
          <w:rFonts w:ascii="Arial" w:hAnsi="Arial" w:cs="Arial"/>
          <w:bCs/>
          <w:sz w:val="22"/>
          <w:szCs w:val="22"/>
        </w:rPr>
        <w:t>nie przynależę do tej samej grupy kapitałowej, w rozumieniu ustawy z dnia 16 lutego 2007 r. o ochronie konkurencji i konsumentów (</w:t>
      </w:r>
      <w:proofErr w:type="spellStart"/>
      <w:r w:rsidRPr="0052139D">
        <w:rPr>
          <w:rFonts w:ascii="Arial" w:hAnsi="Arial" w:cs="Arial"/>
          <w:bCs/>
          <w:sz w:val="22"/>
          <w:szCs w:val="22"/>
        </w:rPr>
        <w:t>t.j</w:t>
      </w:r>
      <w:proofErr w:type="spellEnd"/>
      <w:r w:rsidRPr="0052139D">
        <w:rPr>
          <w:rFonts w:ascii="Arial" w:hAnsi="Arial" w:cs="Arial"/>
          <w:bCs/>
          <w:sz w:val="22"/>
          <w:szCs w:val="22"/>
        </w:rPr>
        <w:t xml:space="preserve">. Dz. U. z 2018 r. poz.798 z </w:t>
      </w:r>
      <w:proofErr w:type="spellStart"/>
      <w:r w:rsidRPr="0052139D">
        <w:rPr>
          <w:rFonts w:ascii="Arial" w:hAnsi="Arial" w:cs="Arial"/>
          <w:bCs/>
          <w:sz w:val="22"/>
          <w:szCs w:val="22"/>
        </w:rPr>
        <w:t>poz</w:t>
      </w:r>
      <w:proofErr w:type="spellEnd"/>
      <w:r w:rsidRPr="0052139D">
        <w:rPr>
          <w:rFonts w:ascii="Arial" w:hAnsi="Arial" w:cs="Arial"/>
          <w:bCs/>
          <w:sz w:val="22"/>
          <w:szCs w:val="22"/>
        </w:rPr>
        <w:t xml:space="preserve"> </w:t>
      </w:r>
      <w:proofErr w:type="spellStart"/>
      <w:r w:rsidRPr="0052139D">
        <w:rPr>
          <w:rFonts w:ascii="Arial" w:hAnsi="Arial" w:cs="Arial"/>
          <w:bCs/>
          <w:sz w:val="22"/>
          <w:szCs w:val="22"/>
        </w:rPr>
        <w:t>zm</w:t>
      </w:r>
      <w:proofErr w:type="spellEnd"/>
      <w:r w:rsidRPr="0052139D">
        <w:rPr>
          <w:rFonts w:ascii="Arial" w:hAnsi="Arial" w:cs="Arial"/>
          <w:bCs/>
          <w:sz w:val="22"/>
          <w:szCs w:val="22"/>
        </w:rPr>
        <w:t>), z Wykonawcami którzy złożyli odrębne oferty, oferty częściowe lub wnioski o dopuszczenie do udziału w przedmiotowym postępowaniu, *</w:t>
      </w:r>
    </w:p>
    <w:p w:rsidR="00440B00" w:rsidRPr="0052139D" w:rsidRDefault="00440B00" w:rsidP="00440B00">
      <w:pPr>
        <w:autoSpaceDE w:val="0"/>
        <w:autoSpaceDN w:val="0"/>
        <w:adjustRightInd w:val="0"/>
        <w:rPr>
          <w:rFonts w:ascii="Arial" w:hAnsi="Arial" w:cs="Arial"/>
          <w:bCs/>
          <w:sz w:val="22"/>
          <w:szCs w:val="22"/>
        </w:rPr>
      </w:pPr>
      <w:r w:rsidRPr="0052139D">
        <w:rPr>
          <w:rFonts w:ascii="Arial" w:hAnsi="Arial" w:cs="Arial"/>
          <w:bCs/>
          <w:sz w:val="22"/>
          <w:szCs w:val="22"/>
        </w:rPr>
        <w:t>lub</w:t>
      </w:r>
    </w:p>
    <w:p w:rsidR="00440B00" w:rsidRPr="0052139D" w:rsidRDefault="00440B00" w:rsidP="00440B00">
      <w:pPr>
        <w:autoSpaceDE w:val="0"/>
        <w:autoSpaceDN w:val="0"/>
        <w:adjustRightInd w:val="0"/>
        <w:rPr>
          <w:rFonts w:ascii="Arial" w:hAnsi="Arial" w:cs="Arial"/>
          <w:bCs/>
          <w:sz w:val="22"/>
          <w:szCs w:val="22"/>
        </w:rPr>
      </w:pPr>
      <w:r w:rsidRPr="0052139D">
        <w:rPr>
          <w:rFonts w:ascii="Arial" w:hAnsi="Arial" w:cs="Arial"/>
          <w:sz w:val="22"/>
          <w:szCs w:val="22"/>
        </w:rPr>
        <w:t xml:space="preserve"> </w:t>
      </w:r>
      <w:r w:rsidRPr="0052139D">
        <w:rPr>
          <w:rFonts w:ascii="Arial" w:hAnsi="Arial" w:cs="Arial"/>
          <w:bCs/>
          <w:sz w:val="22"/>
          <w:szCs w:val="22"/>
        </w:rPr>
        <w:t>należę do tej samej grupy kapitałowej, w rozumieniu ustawy z dnia 16 lutego 2007 r. o ochronie konkurencji i konsumentów (.j. Dz. U. z 2018 r. poz.798 z póz zm.), z Wykonawcami którzy złożyli odrębne oferty, oferty częściowe lub wnioski o dopuszczenie do udziału w przedmiotowym postępowaniu,</w:t>
      </w:r>
    </w:p>
    <w:p w:rsidR="00440B00" w:rsidRPr="0052139D" w:rsidRDefault="00440B00" w:rsidP="00440B00">
      <w:pPr>
        <w:autoSpaceDE w:val="0"/>
        <w:autoSpaceDN w:val="0"/>
        <w:adjustRightInd w:val="0"/>
        <w:rPr>
          <w:rFonts w:ascii="Arial" w:hAnsi="Arial" w:cs="Arial"/>
          <w:bCs/>
          <w:sz w:val="22"/>
          <w:szCs w:val="22"/>
        </w:rPr>
      </w:pPr>
      <w:r w:rsidRPr="0052139D">
        <w:rPr>
          <w:rFonts w:ascii="Arial" w:hAnsi="Arial" w:cs="Arial"/>
          <w:sz w:val="22"/>
          <w:szCs w:val="22"/>
        </w:rPr>
        <w:t xml:space="preserve"> </w:t>
      </w:r>
      <w:r w:rsidRPr="0052139D">
        <w:rPr>
          <w:rFonts w:ascii="Arial" w:hAnsi="Arial" w:cs="Arial"/>
          <w:bCs/>
          <w:sz w:val="22"/>
          <w:szCs w:val="22"/>
        </w:rPr>
        <w:t>i składam (nie składam)* wyjaśnienia i dowody, ze powiązania z innym wykonawcą nie</w:t>
      </w:r>
    </w:p>
    <w:p w:rsidR="00440B00" w:rsidRPr="0052139D" w:rsidRDefault="00440B00" w:rsidP="00440B00">
      <w:pPr>
        <w:autoSpaceDE w:val="0"/>
        <w:autoSpaceDN w:val="0"/>
        <w:adjustRightInd w:val="0"/>
        <w:rPr>
          <w:rFonts w:ascii="Arial" w:hAnsi="Arial" w:cs="Arial"/>
          <w:bCs/>
          <w:sz w:val="22"/>
          <w:szCs w:val="22"/>
        </w:rPr>
      </w:pPr>
      <w:r w:rsidRPr="0052139D">
        <w:rPr>
          <w:rFonts w:ascii="Arial" w:hAnsi="Arial" w:cs="Arial"/>
          <w:bCs/>
          <w:sz w:val="22"/>
          <w:szCs w:val="22"/>
        </w:rPr>
        <w:t>prowadzą do zakłócenia konkurencji w postępowaniu o udzielenie przedmiotowego</w:t>
      </w:r>
    </w:p>
    <w:p w:rsidR="00440B00" w:rsidRPr="0052139D" w:rsidRDefault="00440B00" w:rsidP="00440B00">
      <w:pPr>
        <w:autoSpaceDE w:val="0"/>
        <w:autoSpaceDN w:val="0"/>
        <w:adjustRightInd w:val="0"/>
        <w:rPr>
          <w:rFonts w:ascii="Arial" w:hAnsi="Arial" w:cs="Arial"/>
          <w:bCs/>
          <w:sz w:val="22"/>
          <w:szCs w:val="22"/>
        </w:rPr>
      </w:pPr>
      <w:r w:rsidRPr="0052139D">
        <w:rPr>
          <w:rFonts w:ascii="Arial" w:hAnsi="Arial" w:cs="Arial"/>
          <w:bCs/>
          <w:sz w:val="22"/>
          <w:szCs w:val="22"/>
        </w:rPr>
        <w:t>zamówienia.*</w:t>
      </w:r>
    </w:p>
    <w:p w:rsidR="00440B00" w:rsidRPr="0052139D" w:rsidRDefault="00440B00" w:rsidP="00440B00">
      <w:pPr>
        <w:autoSpaceDE w:val="0"/>
        <w:autoSpaceDN w:val="0"/>
        <w:adjustRightInd w:val="0"/>
        <w:rPr>
          <w:rFonts w:ascii="Arial" w:hAnsi="Arial" w:cs="Arial"/>
          <w:b/>
          <w:bCs/>
          <w:sz w:val="22"/>
          <w:szCs w:val="22"/>
        </w:rPr>
      </w:pPr>
      <w:r w:rsidRPr="0052139D">
        <w:rPr>
          <w:rFonts w:ascii="Arial" w:hAnsi="Arial" w:cs="Arial"/>
          <w:b/>
          <w:bCs/>
          <w:sz w:val="22"/>
          <w:szCs w:val="22"/>
        </w:rPr>
        <w:t>...............................................................................................................................................</w:t>
      </w:r>
    </w:p>
    <w:p w:rsidR="00440B00" w:rsidRPr="0052139D" w:rsidRDefault="00440B00" w:rsidP="00440B00">
      <w:pPr>
        <w:autoSpaceDE w:val="0"/>
        <w:autoSpaceDN w:val="0"/>
        <w:adjustRightInd w:val="0"/>
        <w:rPr>
          <w:rFonts w:ascii="Arial" w:hAnsi="Arial" w:cs="Arial"/>
          <w:b/>
          <w:bCs/>
          <w:sz w:val="22"/>
          <w:szCs w:val="22"/>
        </w:rPr>
      </w:pPr>
    </w:p>
    <w:p w:rsidR="00440B00" w:rsidRPr="0052139D" w:rsidRDefault="00440B00" w:rsidP="00440B00">
      <w:pPr>
        <w:autoSpaceDE w:val="0"/>
        <w:autoSpaceDN w:val="0"/>
        <w:adjustRightInd w:val="0"/>
        <w:rPr>
          <w:rFonts w:ascii="Arial" w:hAnsi="Arial" w:cs="Arial"/>
          <w:b/>
          <w:bCs/>
          <w:sz w:val="22"/>
          <w:szCs w:val="22"/>
        </w:rPr>
      </w:pPr>
    </w:p>
    <w:p w:rsidR="00440B00" w:rsidRPr="0052139D" w:rsidRDefault="00440B00" w:rsidP="00440B00">
      <w:pPr>
        <w:autoSpaceDE w:val="0"/>
        <w:autoSpaceDN w:val="0"/>
        <w:adjustRightInd w:val="0"/>
        <w:rPr>
          <w:rFonts w:ascii="Arial" w:hAnsi="Arial" w:cs="Arial"/>
          <w:sz w:val="22"/>
          <w:szCs w:val="22"/>
        </w:rPr>
      </w:pPr>
      <w:r w:rsidRPr="0052139D">
        <w:rPr>
          <w:rFonts w:ascii="Arial" w:hAnsi="Arial" w:cs="Arial"/>
          <w:sz w:val="22"/>
          <w:szCs w:val="22"/>
        </w:rPr>
        <w:t>..................................., dnia .........................2020 r.  ...........................................................</w:t>
      </w:r>
    </w:p>
    <w:p w:rsidR="006A5CDF" w:rsidRPr="0052139D" w:rsidRDefault="00E13BBF" w:rsidP="00E13BBF">
      <w:pPr>
        <w:autoSpaceDE w:val="0"/>
        <w:autoSpaceDN w:val="0"/>
        <w:adjustRightInd w:val="0"/>
        <w:ind w:left="4248" w:firstLine="5"/>
        <w:rPr>
          <w:rFonts w:ascii="Arial" w:hAnsi="Arial" w:cs="Arial"/>
          <w:sz w:val="22"/>
          <w:szCs w:val="22"/>
        </w:rPr>
      </w:pPr>
      <w:r w:rsidRPr="0052139D">
        <w:rPr>
          <w:rFonts w:ascii="Arial" w:hAnsi="Arial" w:cs="Arial"/>
          <w:sz w:val="22"/>
          <w:szCs w:val="22"/>
        </w:rPr>
        <w:t>Podpis</w:t>
      </w:r>
      <w:r w:rsidR="006A5CDF" w:rsidRPr="0052139D">
        <w:rPr>
          <w:rFonts w:ascii="Arial" w:hAnsi="Arial" w:cs="Arial"/>
          <w:sz w:val="22"/>
          <w:szCs w:val="22"/>
        </w:rPr>
        <w:t xml:space="preserve"> i pieczęć imienna osoby(osób) uprawnionej(</w:t>
      </w:r>
      <w:proofErr w:type="spellStart"/>
      <w:r w:rsidR="006A5CDF" w:rsidRPr="0052139D">
        <w:rPr>
          <w:rFonts w:ascii="Arial" w:hAnsi="Arial" w:cs="Arial"/>
          <w:sz w:val="22"/>
          <w:szCs w:val="22"/>
        </w:rPr>
        <w:t>ych</w:t>
      </w:r>
      <w:proofErr w:type="spellEnd"/>
      <w:r w:rsidR="006A5CDF" w:rsidRPr="0052139D">
        <w:rPr>
          <w:rFonts w:ascii="Arial" w:hAnsi="Arial" w:cs="Arial"/>
          <w:sz w:val="22"/>
          <w:szCs w:val="22"/>
        </w:rPr>
        <w:t>) do</w:t>
      </w:r>
      <w:r w:rsidR="009632AC" w:rsidRPr="0052139D">
        <w:rPr>
          <w:rFonts w:ascii="Arial" w:hAnsi="Arial" w:cs="Arial"/>
          <w:sz w:val="22"/>
          <w:szCs w:val="22"/>
        </w:rPr>
        <w:t xml:space="preserve"> </w:t>
      </w:r>
      <w:r w:rsidRPr="0052139D">
        <w:rPr>
          <w:rFonts w:ascii="Arial" w:hAnsi="Arial" w:cs="Arial"/>
          <w:sz w:val="22"/>
          <w:szCs w:val="22"/>
        </w:rPr>
        <w:t>reprezentowania</w:t>
      </w:r>
      <w:r w:rsidR="006A5CDF" w:rsidRPr="0052139D">
        <w:rPr>
          <w:rFonts w:ascii="Arial" w:hAnsi="Arial" w:cs="Arial"/>
          <w:sz w:val="22"/>
          <w:szCs w:val="22"/>
        </w:rPr>
        <w:t xml:space="preserve"> Wykonawcy</w:t>
      </w:r>
    </w:p>
    <w:p w:rsidR="00503573" w:rsidRPr="0052139D" w:rsidRDefault="006A5CDF" w:rsidP="006A5CDF">
      <w:pPr>
        <w:pStyle w:val="Tekstpodstawowywcity"/>
        <w:ind w:left="708"/>
        <w:rPr>
          <w:rFonts w:ascii="Arial" w:hAnsi="Arial" w:cs="Arial"/>
          <w:b/>
          <w:sz w:val="22"/>
          <w:szCs w:val="22"/>
        </w:rPr>
      </w:pPr>
      <w:r w:rsidRPr="0052139D">
        <w:rPr>
          <w:rFonts w:ascii="Arial" w:hAnsi="Arial" w:cs="Arial"/>
          <w:b/>
          <w:bCs/>
          <w:sz w:val="22"/>
          <w:szCs w:val="22"/>
        </w:rPr>
        <w:t xml:space="preserve">*- </w:t>
      </w:r>
      <w:r w:rsidRPr="0052139D">
        <w:rPr>
          <w:rFonts w:ascii="Arial" w:hAnsi="Arial" w:cs="Arial"/>
          <w:b/>
          <w:bCs/>
          <w:i/>
          <w:iCs/>
          <w:sz w:val="22"/>
          <w:szCs w:val="22"/>
        </w:rPr>
        <w:t>niepotrzebne skreślić</w:t>
      </w:r>
    </w:p>
    <w:p w:rsidR="002C06E9" w:rsidRPr="0052139D" w:rsidRDefault="002C06E9" w:rsidP="005E6A0C">
      <w:pPr>
        <w:pStyle w:val="Tekstpodstawowywcity"/>
        <w:ind w:left="708"/>
        <w:rPr>
          <w:rFonts w:ascii="Arial" w:hAnsi="Arial" w:cs="Arial"/>
          <w:b/>
          <w:sz w:val="22"/>
          <w:szCs w:val="22"/>
        </w:rPr>
      </w:pPr>
    </w:p>
    <w:p w:rsidR="00A20BBD" w:rsidRPr="0052139D" w:rsidRDefault="00A20BBD" w:rsidP="005E6A0C">
      <w:pPr>
        <w:tabs>
          <w:tab w:val="left" w:pos="5812"/>
        </w:tabs>
        <w:jc w:val="right"/>
        <w:rPr>
          <w:rFonts w:ascii="Arial" w:hAnsi="Arial" w:cs="Arial"/>
          <w:b/>
          <w:sz w:val="22"/>
          <w:szCs w:val="22"/>
        </w:rPr>
      </w:pPr>
    </w:p>
    <w:p w:rsidR="00A20BBD" w:rsidRPr="0052139D" w:rsidRDefault="00A20BBD" w:rsidP="005E6A0C">
      <w:pPr>
        <w:tabs>
          <w:tab w:val="left" w:pos="5812"/>
        </w:tabs>
        <w:jc w:val="right"/>
        <w:rPr>
          <w:rFonts w:ascii="Arial" w:hAnsi="Arial" w:cs="Arial"/>
          <w:b/>
          <w:sz w:val="22"/>
          <w:szCs w:val="22"/>
        </w:rPr>
      </w:pPr>
    </w:p>
    <w:p w:rsidR="00A20BBD" w:rsidRPr="0052139D" w:rsidRDefault="00A20BBD" w:rsidP="005E6A0C">
      <w:pPr>
        <w:tabs>
          <w:tab w:val="left" w:pos="5812"/>
        </w:tabs>
        <w:jc w:val="right"/>
        <w:rPr>
          <w:rFonts w:ascii="Arial" w:hAnsi="Arial" w:cs="Arial"/>
          <w:b/>
          <w:sz w:val="22"/>
          <w:szCs w:val="22"/>
        </w:rPr>
      </w:pPr>
    </w:p>
    <w:p w:rsidR="004220F1" w:rsidRPr="0052139D" w:rsidRDefault="004220F1" w:rsidP="005E6A0C">
      <w:pPr>
        <w:tabs>
          <w:tab w:val="left" w:pos="5812"/>
        </w:tabs>
        <w:jc w:val="right"/>
        <w:rPr>
          <w:rFonts w:ascii="Arial" w:hAnsi="Arial" w:cs="Arial"/>
          <w:b/>
          <w:sz w:val="22"/>
          <w:szCs w:val="22"/>
        </w:rPr>
      </w:pPr>
    </w:p>
    <w:p w:rsidR="004220F1" w:rsidRPr="0052139D" w:rsidRDefault="004220F1" w:rsidP="005E6A0C">
      <w:pPr>
        <w:tabs>
          <w:tab w:val="left" w:pos="5812"/>
        </w:tabs>
        <w:jc w:val="right"/>
        <w:rPr>
          <w:rFonts w:ascii="Arial" w:hAnsi="Arial" w:cs="Arial"/>
          <w:b/>
          <w:sz w:val="22"/>
          <w:szCs w:val="22"/>
        </w:rPr>
      </w:pPr>
    </w:p>
    <w:p w:rsidR="00043A88" w:rsidRPr="0052139D" w:rsidRDefault="00043A88" w:rsidP="005E6A0C">
      <w:pPr>
        <w:tabs>
          <w:tab w:val="left" w:pos="5812"/>
        </w:tabs>
        <w:jc w:val="right"/>
        <w:rPr>
          <w:rFonts w:ascii="Arial" w:hAnsi="Arial" w:cs="Arial"/>
          <w:b/>
          <w:sz w:val="22"/>
          <w:szCs w:val="22"/>
        </w:rPr>
      </w:pPr>
    </w:p>
    <w:p w:rsidR="00043A88" w:rsidRPr="0052139D" w:rsidRDefault="00043A88" w:rsidP="005E6A0C">
      <w:pPr>
        <w:tabs>
          <w:tab w:val="left" w:pos="5812"/>
        </w:tabs>
        <w:jc w:val="right"/>
        <w:rPr>
          <w:rFonts w:ascii="Arial" w:hAnsi="Arial" w:cs="Arial"/>
          <w:b/>
          <w:sz w:val="22"/>
          <w:szCs w:val="22"/>
        </w:rPr>
      </w:pPr>
    </w:p>
    <w:p w:rsidR="00043A88" w:rsidRPr="0052139D" w:rsidRDefault="00043A88" w:rsidP="005E6A0C">
      <w:pPr>
        <w:tabs>
          <w:tab w:val="left" w:pos="5812"/>
        </w:tabs>
        <w:jc w:val="right"/>
        <w:rPr>
          <w:rFonts w:ascii="Arial" w:hAnsi="Arial" w:cs="Arial"/>
          <w:b/>
          <w:sz w:val="22"/>
          <w:szCs w:val="22"/>
        </w:rPr>
      </w:pPr>
    </w:p>
    <w:p w:rsidR="00043A88" w:rsidRPr="0052139D" w:rsidRDefault="00043A88" w:rsidP="005E6A0C">
      <w:pPr>
        <w:tabs>
          <w:tab w:val="left" w:pos="5812"/>
        </w:tabs>
        <w:jc w:val="right"/>
        <w:rPr>
          <w:rFonts w:ascii="Arial" w:hAnsi="Arial" w:cs="Arial"/>
          <w:b/>
          <w:sz w:val="22"/>
          <w:szCs w:val="22"/>
        </w:rPr>
      </w:pPr>
    </w:p>
    <w:p w:rsidR="00043A88" w:rsidRPr="0052139D" w:rsidRDefault="00043A88" w:rsidP="005E6A0C">
      <w:pPr>
        <w:tabs>
          <w:tab w:val="left" w:pos="5812"/>
        </w:tabs>
        <w:jc w:val="right"/>
        <w:rPr>
          <w:rFonts w:ascii="Arial" w:hAnsi="Arial" w:cs="Arial"/>
          <w:b/>
          <w:sz w:val="22"/>
          <w:szCs w:val="22"/>
        </w:rPr>
      </w:pPr>
    </w:p>
    <w:p w:rsidR="00043A88" w:rsidRPr="0052139D" w:rsidRDefault="00043A88" w:rsidP="005E6A0C">
      <w:pPr>
        <w:tabs>
          <w:tab w:val="left" w:pos="5812"/>
        </w:tabs>
        <w:jc w:val="right"/>
        <w:rPr>
          <w:rFonts w:ascii="Arial" w:hAnsi="Arial" w:cs="Arial"/>
          <w:b/>
          <w:sz w:val="22"/>
          <w:szCs w:val="22"/>
        </w:rPr>
      </w:pPr>
    </w:p>
    <w:p w:rsidR="004D64BC" w:rsidRPr="0052139D" w:rsidRDefault="004D64BC" w:rsidP="005E6A0C">
      <w:pPr>
        <w:tabs>
          <w:tab w:val="left" w:pos="5812"/>
        </w:tabs>
        <w:jc w:val="right"/>
        <w:rPr>
          <w:rFonts w:ascii="Arial" w:hAnsi="Arial" w:cs="Arial"/>
          <w:b/>
          <w:sz w:val="22"/>
          <w:szCs w:val="22"/>
        </w:rPr>
      </w:pPr>
    </w:p>
    <w:p w:rsidR="004D64BC" w:rsidRPr="0052139D" w:rsidRDefault="004D64BC" w:rsidP="005E6A0C">
      <w:pPr>
        <w:tabs>
          <w:tab w:val="left" w:pos="5812"/>
        </w:tabs>
        <w:jc w:val="right"/>
        <w:rPr>
          <w:rFonts w:ascii="Arial" w:hAnsi="Arial" w:cs="Arial"/>
          <w:b/>
          <w:sz w:val="22"/>
          <w:szCs w:val="22"/>
        </w:rPr>
      </w:pPr>
    </w:p>
    <w:p w:rsidR="004D64BC" w:rsidRPr="0052139D" w:rsidRDefault="004D64BC" w:rsidP="005E6A0C">
      <w:pPr>
        <w:tabs>
          <w:tab w:val="left" w:pos="5812"/>
        </w:tabs>
        <w:jc w:val="right"/>
        <w:rPr>
          <w:rFonts w:ascii="Arial" w:hAnsi="Arial" w:cs="Arial"/>
          <w:b/>
          <w:sz w:val="22"/>
          <w:szCs w:val="22"/>
        </w:rPr>
      </w:pPr>
    </w:p>
    <w:p w:rsidR="004D64BC" w:rsidRPr="0052139D" w:rsidRDefault="004D64BC" w:rsidP="005E6A0C">
      <w:pPr>
        <w:tabs>
          <w:tab w:val="left" w:pos="5812"/>
        </w:tabs>
        <w:jc w:val="right"/>
        <w:rPr>
          <w:rFonts w:ascii="Arial" w:hAnsi="Arial" w:cs="Arial"/>
          <w:b/>
          <w:sz w:val="22"/>
          <w:szCs w:val="22"/>
        </w:rPr>
      </w:pPr>
    </w:p>
    <w:p w:rsidR="001237E4" w:rsidRPr="0052139D" w:rsidRDefault="001237E4" w:rsidP="005E6A0C">
      <w:pPr>
        <w:tabs>
          <w:tab w:val="left" w:pos="5812"/>
        </w:tabs>
        <w:jc w:val="right"/>
        <w:rPr>
          <w:rFonts w:ascii="Arial" w:hAnsi="Arial" w:cs="Arial"/>
          <w:b/>
          <w:sz w:val="22"/>
          <w:szCs w:val="22"/>
        </w:rPr>
      </w:pPr>
    </w:p>
    <w:p w:rsidR="002C06E9" w:rsidRPr="0052139D" w:rsidRDefault="002C06E9" w:rsidP="005E6A0C">
      <w:pPr>
        <w:tabs>
          <w:tab w:val="left" w:pos="5812"/>
        </w:tabs>
        <w:jc w:val="right"/>
        <w:rPr>
          <w:rFonts w:ascii="Arial" w:hAnsi="Arial" w:cs="Arial"/>
          <w:b/>
          <w:sz w:val="22"/>
          <w:szCs w:val="22"/>
        </w:rPr>
      </w:pPr>
      <w:r w:rsidRPr="0052139D">
        <w:rPr>
          <w:rFonts w:ascii="Arial" w:hAnsi="Arial" w:cs="Arial"/>
          <w:b/>
          <w:sz w:val="22"/>
          <w:szCs w:val="22"/>
        </w:rPr>
        <w:t xml:space="preserve">Załącznik nr </w:t>
      </w:r>
      <w:r w:rsidR="003F47B2" w:rsidRPr="0052139D">
        <w:rPr>
          <w:rFonts w:ascii="Arial" w:hAnsi="Arial" w:cs="Arial"/>
          <w:b/>
          <w:sz w:val="22"/>
          <w:szCs w:val="22"/>
        </w:rPr>
        <w:t>4</w:t>
      </w:r>
      <w:r w:rsidRPr="0052139D">
        <w:rPr>
          <w:rFonts w:ascii="Arial" w:hAnsi="Arial" w:cs="Arial"/>
          <w:b/>
          <w:sz w:val="22"/>
          <w:szCs w:val="22"/>
        </w:rPr>
        <w:t xml:space="preserve"> do specyfikacji</w:t>
      </w:r>
    </w:p>
    <w:p w:rsidR="002C06E9" w:rsidRPr="0052139D" w:rsidRDefault="002C06E9" w:rsidP="005E6A0C">
      <w:pPr>
        <w:pStyle w:val="Tekstpodstawowywcity"/>
        <w:ind w:left="708"/>
        <w:rPr>
          <w:rFonts w:ascii="Arial" w:hAnsi="Arial" w:cs="Arial"/>
          <w:b/>
          <w:sz w:val="22"/>
          <w:szCs w:val="22"/>
        </w:rPr>
      </w:pPr>
    </w:p>
    <w:p w:rsidR="00A441DF" w:rsidRPr="0052139D" w:rsidRDefault="00A441DF" w:rsidP="00A441DF">
      <w:pPr>
        <w:pStyle w:val="Tytu"/>
        <w:widowControl/>
        <w:rPr>
          <w:rFonts w:ascii="Arial" w:hAnsi="Arial" w:cs="Arial"/>
          <w:sz w:val="22"/>
          <w:szCs w:val="22"/>
          <w:lang w:val="pl-PL"/>
        </w:rPr>
      </w:pPr>
      <w:r w:rsidRPr="0052139D">
        <w:rPr>
          <w:rFonts w:ascii="Arial" w:hAnsi="Arial" w:cs="Arial"/>
          <w:sz w:val="22"/>
          <w:szCs w:val="22"/>
          <w:lang w:val="pl-PL"/>
        </w:rPr>
        <w:t xml:space="preserve">UMOWA do przetargu nieograniczonego nr </w:t>
      </w:r>
      <w:r w:rsidR="00440B00" w:rsidRPr="0052139D">
        <w:rPr>
          <w:rFonts w:ascii="Arial" w:hAnsi="Arial" w:cs="Arial"/>
          <w:sz w:val="22"/>
          <w:szCs w:val="22"/>
          <w:lang w:val="pl-PL"/>
        </w:rPr>
        <w:t>74/2020</w:t>
      </w:r>
    </w:p>
    <w:p w:rsidR="00440B00" w:rsidRPr="0052139D" w:rsidRDefault="00440B00" w:rsidP="00440B00">
      <w:pPr>
        <w:suppressAutoHyphens/>
        <w:rPr>
          <w:rFonts w:ascii="Arial" w:hAnsi="Arial" w:cs="Arial"/>
          <w:b/>
          <w:sz w:val="22"/>
          <w:szCs w:val="22"/>
          <w:lang w:eastAsia="ar-SA"/>
        </w:rPr>
      </w:pPr>
      <w:r w:rsidRPr="0052139D">
        <w:rPr>
          <w:rFonts w:ascii="Arial" w:hAnsi="Arial" w:cs="Arial"/>
          <w:b/>
          <w:sz w:val="22"/>
          <w:szCs w:val="22"/>
          <w:lang w:eastAsia="ar-SA"/>
        </w:rPr>
        <w:t xml:space="preserve">         </w:t>
      </w:r>
    </w:p>
    <w:p w:rsidR="00440B00" w:rsidRPr="0052139D" w:rsidRDefault="00440B00" w:rsidP="00440B00">
      <w:pPr>
        <w:keepNext/>
        <w:numPr>
          <w:ilvl w:val="2"/>
          <w:numId w:val="0"/>
        </w:numPr>
        <w:tabs>
          <w:tab w:val="num" w:pos="0"/>
        </w:tabs>
        <w:suppressAutoHyphens/>
        <w:ind w:left="720" w:hanging="720"/>
        <w:outlineLvl w:val="2"/>
        <w:rPr>
          <w:rFonts w:ascii="Arial" w:hAnsi="Arial" w:cs="Arial"/>
          <w:sz w:val="22"/>
          <w:szCs w:val="22"/>
          <w:lang w:eastAsia="ar-SA"/>
        </w:rPr>
      </w:pPr>
      <w:r w:rsidRPr="0052139D">
        <w:rPr>
          <w:rFonts w:ascii="Arial" w:hAnsi="Arial" w:cs="Arial"/>
          <w:sz w:val="22"/>
          <w:szCs w:val="22"/>
          <w:lang w:eastAsia="ar-SA"/>
        </w:rPr>
        <w:t>zawarta dnia …………… roku w ………………. pomiędzy:</w:t>
      </w:r>
    </w:p>
    <w:p w:rsidR="00440B00" w:rsidRPr="0052139D" w:rsidRDefault="00440B00" w:rsidP="00440B00">
      <w:pPr>
        <w:suppressAutoHyphens/>
        <w:jc w:val="both"/>
        <w:rPr>
          <w:rFonts w:ascii="Arial" w:hAnsi="Arial" w:cs="Arial"/>
          <w:sz w:val="22"/>
          <w:szCs w:val="22"/>
          <w:lang w:eastAsia="ar-SA"/>
        </w:rPr>
      </w:pPr>
    </w:p>
    <w:p w:rsidR="00440B00" w:rsidRPr="0052139D" w:rsidRDefault="00440B00" w:rsidP="00440B00">
      <w:pPr>
        <w:suppressAutoHyphens/>
        <w:jc w:val="both"/>
        <w:rPr>
          <w:rFonts w:ascii="Arial" w:hAnsi="Arial" w:cs="Arial"/>
          <w:sz w:val="22"/>
          <w:szCs w:val="22"/>
          <w:lang w:eastAsia="ar-SA"/>
        </w:rPr>
      </w:pPr>
      <w:r w:rsidRPr="0052139D">
        <w:rPr>
          <w:rFonts w:ascii="Arial" w:hAnsi="Arial" w:cs="Arial"/>
          <w:b/>
          <w:sz w:val="22"/>
          <w:szCs w:val="22"/>
          <w:lang w:eastAsia="ar-SA"/>
        </w:rPr>
        <w:t>Wielkopolskim Centrum Onkologii</w:t>
      </w:r>
      <w:r w:rsidRPr="0052139D">
        <w:rPr>
          <w:rFonts w:ascii="Arial" w:hAnsi="Arial" w:cs="Arial"/>
          <w:sz w:val="22"/>
          <w:szCs w:val="22"/>
          <w:lang w:eastAsia="ar-SA"/>
        </w:rPr>
        <w:t xml:space="preserve"> im. Marii Skłodowskiej-Curie </w:t>
      </w:r>
    </w:p>
    <w:p w:rsidR="00440B00" w:rsidRPr="0052139D" w:rsidRDefault="00440B00" w:rsidP="00440B00">
      <w:pPr>
        <w:suppressAutoHyphens/>
        <w:jc w:val="both"/>
        <w:rPr>
          <w:rFonts w:ascii="Arial" w:hAnsi="Arial" w:cs="Arial"/>
          <w:sz w:val="22"/>
          <w:szCs w:val="22"/>
          <w:lang w:eastAsia="ar-SA"/>
        </w:rPr>
      </w:pPr>
      <w:r w:rsidRPr="0052139D">
        <w:rPr>
          <w:rFonts w:ascii="Arial" w:hAnsi="Arial" w:cs="Arial"/>
          <w:sz w:val="22"/>
          <w:szCs w:val="22"/>
          <w:lang w:eastAsia="ar-SA"/>
        </w:rPr>
        <w:t xml:space="preserve">z siedzibą w Poznaniu ul. </w:t>
      </w:r>
      <w:proofErr w:type="spellStart"/>
      <w:r w:rsidRPr="0052139D">
        <w:rPr>
          <w:rFonts w:ascii="Arial" w:hAnsi="Arial" w:cs="Arial"/>
          <w:sz w:val="22"/>
          <w:szCs w:val="22"/>
          <w:lang w:eastAsia="ar-SA"/>
        </w:rPr>
        <w:t>Garbary</w:t>
      </w:r>
      <w:proofErr w:type="spellEnd"/>
      <w:r w:rsidRPr="0052139D">
        <w:rPr>
          <w:rFonts w:ascii="Arial" w:hAnsi="Arial" w:cs="Arial"/>
          <w:sz w:val="22"/>
          <w:szCs w:val="22"/>
          <w:lang w:eastAsia="ar-SA"/>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440B00" w:rsidRPr="0052139D" w:rsidRDefault="00440B00" w:rsidP="00440B00">
      <w:pPr>
        <w:suppressAutoHyphens/>
        <w:jc w:val="both"/>
        <w:rPr>
          <w:rFonts w:ascii="Arial" w:hAnsi="Arial" w:cs="Arial"/>
          <w:sz w:val="22"/>
          <w:szCs w:val="22"/>
          <w:lang w:eastAsia="ar-SA"/>
        </w:rPr>
      </w:pPr>
      <w:r w:rsidRPr="0052139D">
        <w:rPr>
          <w:rFonts w:ascii="Arial" w:hAnsi="Arial" w:cs="Arial"/>
          <w:sz w:val="22"/>
          <w:szCs w:val="22"/>
          <w:lang w:eastAsia="ar-SA"/>
        </w:rPr>
        <w:t>reprezentowanym przez:</w:t>
      </w:r>
    </w:p>
    <w:p w:rsidR="00440B00" w:rsidRPr="0052139D" w:rsidRDefault="00440B00" w:rsidP="00440B00">
      <w:pPr>
        <w:suppressAutoHyphens/>
        <w:jc w:val="both"/>
        <w:rPr>
          <w:rFonts w:ascii="Arial" w:hAnsi="Arial" w:cs="Arial"/>
          <w:sz w:val="22"/>
          <w:szCs w:val="22"/>
          <w:lang w:eastAsia="ar-SA"/>
        </w:rPr>
      </w:pPr>
      <w:r w:rsidRPr="0052139D">
        <w:rPr>
          <w:rFonts w:ascii="Arial" w:hAnsi="Arial" w:cs="Arial"/>
          <w:sz w:val="22"/>
          <w:szCs w:val="22"/>
          <w:lang w:eastAsia="ar-SA"/>
        </w:rPr>
        <w:t>mgr inż. Magdalenę Kraszewską - Zastępcę Dyrektora ds. ekonomicznych</w:t>
      </w:r>
    </w:p>
    <w:p w:rsidR="00440B00" w:rsidRPr="0052139D" w:rsidRDefault="00440B00" w:rsidP="00440B00">
      <w:pPr>
        <w:suppressAutoHyphens/>
        <w:jc w:val="both"/>
        <w:rPr>
          <w:rFonts w:ascii="Arial" w:hAnsi="Arial" w:cs="Arial"/>
          <w:sz w:val="22"/>
          <w:szCs w:val="22"/>
          <w:lang w:eastAsia="ar-SA"/>
        </w:rPr>
      </w:pPr>
      <w:r w:rsidRPr="0052139D">
        <w:rPr>
          <w:rFonts w:ascii="Arial" w:hAnsi="Arial" w:cs="Arial"/>
          <w:sz w:val="22"/>
          <w:szCs w:val="22"/>
          <w:lang w:eastAsia="ar-SA"/>
        </w:rPr>
        <w:t>dr Mirellę Śmigielską – Głównego Księgowego,</w:t>
      </w:r>
    </w:p>
    <w:p w:rsidR="00440B00" w:rsidRPr="0052139D" w:rsidRDefault="00440B00" w:rsidP="00440B00">
      <w:pPr>
        <w:suppressAutoHyphens/>
        <w:jc w:val="both"/>
        <w:rPr>
          <w:rFonts w:ascii="Arial" w:hAnsi="Arial" w:cs="Arial"/>
          <w:sz w:val="22"/>
          <w:szCs w:val="22"/>
          <w:lang w:eastAsia="ar-SA"/>
        </w:rPr>
      </w:pPr>
      <w:r w:rsidRPr="0052139D">
        <w:rPr>
          <w:rFonts w:ascii="Arial" w:hAnsi="Arial" w:cs="Arial"/>
          <w:sz w:val="22"/>
          <w:szCs w:val="22"/>
          <w:lang w:eastAsia="ar-SA"/>
        </w:rPr>
        <w:t xml:space="preserve">zwanym dalej </w:t>
      </w:r>
      <w:r w:rsidR="009C06DB">
        <w:rPr>
          <w:rFonts w:ascii="Arial" w:hAnsi="Arial" w:cs="Arial"/>
          <w:sz w:val="22"/>
          <w:szCs w:val="22"/>
          <w:lang w:eastAsia="ar-SA"/>
        </w:rPr>
        <w:t>Z</w:t>
      </w:r>
      <w:r w:rsidR="009C06DB" w:rsidRPr="009C06DB">
        <w:rPr>
          <w:rFonts w:ascii="Arial" w:hAnsi="Arial" w:cs="Arial"/>
          <w:b/>
          <w:sz w:val="22"/>
          <w:szCs w:val="22"/>
          <w:lang w:eastAsia="ar-SA"/>
        </w:rPr>
        <w:t>amawiającym</w:t>
      </w:r>
    </w:p>
    <w:p w:rsidR="00440B00" w:rsidRPr="0052139D" w:rsidRDefault="00440B00" w:rsidP="00440B00">
      <w:pPr>
        <w:suppressAutoHyphens/>
        <w:jc w:val="both"/>
        <w:rPr>
          <w:rFonts w:ascii="Arial" w:hAnsi="Arial" w:cs="Arial"/>
          <w:b/>
          <w:sz w:val="22"/>
          <w:szCs w:val="22"/>
          <w:lang w:eastAsia="ar-SA"/>
        </w:rPr>
      </w:pPr>
      <w:r w:rsidRPr="0052139D">
        <w:rPr>
          <w:rFonts w:ascii="Arial" w:hAnsi="Arial" w:cs="Arial"/>
          <w:sz w:val="22"/>
          <w:szCs w:val="22"/>
          <w:lang w:eastAsia="ar-SA"/>
        </w:rPr>
        <w:t>a</w:t>
      </w:r>
    </w:p>
    <w:p w:rsidR="00440B00" w:rsidRPr="0052139D" w:rsidRDefault="00440B00" w:rsidP="00440B00">
      <w:pPr>
        <w:autoSpaceDE w:val="0"/>
        <w:spacing w:line="360" w:lineRule="auto"/>
        <w:jc w:val="both"/>
        <w:rPr>
          <w:rFonts w:ascii="Arial" w:hAnsi="Arial" w:cs="Arial"/>
          <w:b/>
          <w:sz w:val="22"/>
          <w:szCs w:val="22"/>
          <w:lang w:eastAsia="ar-SA"/>
        </w:rPr>
      </w:pPr>
      <w:r w:rsidRPr="0052139D">
        <w:rPr>
          <w:rFonts w:ascii="Arial" w:hAnsi="Arial" w:cs="Arial"/>
          <w:b/>
          <w:sz w:val="22"/>
          <w:szCs w:val="22"/>
          <w:lang w:eastAsia="ar-SA"/>
        </w:rPr>
        <w:t xml:space="preserve">……………………………………………………………………………………………….., </w:t>
      </w:r>
      <w:r w:rsidRPr="0052139D">
        <w:rPr>
          <w:rFonts w:ascii="Arial" w:hAnsi="Arial" w:cs="Arial"/>
          <w:sz w:val="22"/>
          <w:szCs w:val="22"/>
          <w:lang w:eastAsia="ar-SA"/>
        </w:rPr>
        <w:t>wpisanej/</w:t>
      </w:r>
      <w:proofErr w:type="spellStart"/>
      <w:r w:rsidRPr="0052139D">
        <w:rPr>
          <w:rFonts w:ascii="Arial" w:hAnsi="Arial" w:cs="Arial"/>
          <w:sz w:val="22"/>
          <w:szCs w:val="22"/>
          <w:lang w:eastAsia="ar-SA"/>
        </w:rPr>
        <w:t>ym</w:t>
      </w:r>
      <w:proofErr w:type="spellEnd"/>
      <w:r w:rsidRPr="0052139D">
        <w:rPr>
          <w:rFonts w:ascii="Arial" w:hAnsi="Arial" w:cs="Arial"/>
          <w:sz w:val="22"/>
          <w:szCs w:val="22"/>
          <w:lang w:eastAsia="ar-SA"/>
        </w:rPr>
        <w:t xml:space="preserve"> do rejestru przedsiębiorców Krajowego Rejestru Sądowego prowadzonego przez ……………………………………………………………………….. , pod numerem KRS ………………..,</w:t>
      </w:r>
      <w:r w:rsidRPr="0052139D">
        <w:rPr>
          <w:rFonts w:ascii="Arial" w:hAnsi="Arial" w:cs="Arial"/>
          <w:b/>
          <w:sz w:val="22"/>
          <w:szCs w:val="22"/>
          <w:lang w:eastAsia="ar-SA"/>
        </w:rPr>
        <w:t xml:space="preserve"> </w:t>
      </w:r>
    </w:p>
    <w:p w:rsidR="00440B00" w:rsidRPr="0052139D" w:rsidRDefault="00440B00" w:rsidP="00440B00">
      <w:pPr>
        <w:autoSpaceDE w:val="0"/>
        <w:spacing w:line="360" w:lineRule="auto"/>
        <w:jc w:val="both"/>
        <w:rPr>
          <w:rFonts w:ascii="Arial" w:hAnsi="Arial" w:cs="Arial"/>
          <w:sz w:val="22"/>
          <w:szCs w:val="22"/>
          <w:lang w:eastAsia="ar-SA"/>
        </w:rPr>
      </w:pPr>
      <w:r w:rsidRPr="0052139D">
        <w:rPr>
          <w:rFonts w:ascii="Arial" w:hAnsi="Arial" w:cs="Arial"/>
          <w:sz w:val="22"/>
          <w:szCs w:val="22"/>
          <w:lang w:eastAsia="ar-SA"/>
        </w:rPr>
        <w:t>reprezentowaną/</w:t>
      </w:r>
      <w:proofErr w:type="spellStart"/>
      <w:r w:rsidRPr="0052139D">
        <w:rPr>
          <w:rFonts w:ascii="Arial" w:hAnsi="Arial" w:cs="Arial"/>
          <w:sz w:val="22"/>
          <w:szCs w:val="22"/>
          <w:lang w:eastAsia="ar-SA"/>
        </w:rPr>
        <w:t>ym</w:t>
      </w:r>
      <w:proofErr w:type="spellEnd"/>
      <w:r w:rsidRPr="0052139D">
        <w:rPr>
          <w:rFonts w:ascii="Arial" w:hAnsi="Arial" w:cs="Arial"/>
          <w:sz w:val="22"/>
          <w:szCs w:val="22"/>
          <w:lang w:eastAsia="ar-SA"/>
        </w:rPr>
        <w:t xml:space="preserve"> przez</w:t>
      </w:r>
    </w:p>
    <w:p w:rsidR="00440B00" w:rsidRPr="0052139D" w:rsidRDefault="00440B00" w:rsidP="00C778A9">
      <w:pPr>
        <w:numPr>
          <w:ilvl w:val="0"/>
          <w:numId w:val="55"/>
        </w:numPr>
        <w:suppressAutoHyphens/>
        <w:autoSpaceDE w:val="0"/>
        <w:spacing w:line="360" w:lineRule="auto"/>
        <w:rPr>
          <w:rFonts w:ascii="Arial" w:hAnsi="Arial" w:cs="Arial"/>
          <w:b/>
          <w:sz w:val="22"/>
          <w:szCs w:val="22"/>
          <w:lang w:eastAsia="ar-SA"/>
        </w:rPr>
      </w:pPr>
      <w:r w:rsidRPr="0052139D">
        <w:rPr>
          <w:rFonts w:ascii="Arial" w:hAnsi="Arial" w:cs="Arial"/>
          <w:b/>
          <w:sz w:val="22"/>
          <w:szCs w:val="22"/>
          <w:lang w:eastAsia="ar-SA"/>
        </w:rPr>
        <w:t>…………………………………</w:t>
      </w:r>
    </w:p>
    <w:p w:rsidR="00440B00" w:rsidRPr="0052139D" w:rsidRDefault="00440B00" w:rsidP="00C778A9">
      <w:pPr>
        <w:numPr>
          <w:ilvl w:val="0"/>
          <w:numId w:val="55"/>
        </w:numPr>
        <w:suppressAutoHyphens/>
        <w:autoSpaceDE w:val="0"/>
        <w:spacing w:line="360" w:lineRule="auto"/>
        <w:rPr>
          <w:rFonts w:ascii="Arial" w:hAnsi="Arial" w:cs="Arial"/>
          <w:sz w:val="22"/>
          <w:szCs w:val="22"/>
          <w:lang w:eastAsia="ar-SA"/>
        </w:rPr>
      </w:pPr>
      <w:r w:rsidRPr="0052139D">
        <w:rPr>
          <w:rFonts w:ascii="Arial" w:hAnsi="Arial" w:cs="Arial"/>
          <w:b/>
          <w:sz w:val="22"/>
          <w:szCs w:val="22"/>
          <w:lang w:eastAsia="ar-SA"/>
        </w:rPr>
        <w:t>…………………………………</w:t>
      </w:r>
    </w:p>
    <w:p w:rsidR="00440B00" w:rsidRPr="0052139D" w:rsidRDefault="00440B00" w:rsidP="00440B00">
      <w:pPr>
        <w:suppressAutoHyphens/>
        <w:jc w:val="both"/>
        <w:rPr>
          <w:rFonts w:ascii="Arial" w:hAnsi="Arial" w:cs="Arial"/>
          <w:sz w:val="22"/>
          <w:szCs w:val="22"/>
          <w:lang w:eastAsia="ar-SA"/>
        </w:rPr>
      </w:pPr>
      <w:r w:rsidRPr="0052139D">
        <w:rPr>
          <w:rFonts w:ascii="Arial" w:hAnsi="Arial" w:cs="Arial"/>
          <w:sz w:val="22"/>
          <w:szCs w:val="22"/>
          <w:lang w:eastAsia="ar-SA"/>
        </w:rPr>
        <w:t>zwaną/</w:t>
      </w:r>
      <w:proofErr w:type="spellStart"/>
      <w:r w:rsidRPr="0052139D">
        <w:rPr>
          <w:rFonts w:ascii="Arial" w:hAnsi="Arial" w:cs="Arial"/>
          <w:sz w:val="22"/>
          <w:szCs w:val="22"/>
          <w:lang w:eastAsia="ar-SA"/>
        </w:rPr>
        <w:t>ym</w:t>
      </w:r>
      <w:proofErr w:type="spellEnd"/>
      <w:r w:rsidRPr="0052139D">
        <w:rPr>
          <w:rFonts w:ascii="Arial" w:hAnsi="Arial" w:cs="Arial"/>
          <w:sz w:val="22"/>
          <w:szCs w:val="22"/>
          <w:lang w:eastAsia="ar-SA"/>
        </w:rPr>
        <w:t xml:space="preserve"> dalej </w:t>
      </w:r>
      <w:r w:rsidR="009C06DB">
        <w:rPr>
          <w:rFonts w:ascii="Arial" w:hAnsi="Arial" w:cs="Arial"/>
          <w:b/>
          <w:sz w:val="22"/>
          <w:szCs w:val="22"/>
          <w:lang w:eastAsia="ar-SA"/>
        </w:rPr>
        <w:t>Wykonawcą</w:t>
      </w:r>
    </w:p>
    <w:p w:rsidR="00440B00" w:rsidRPr="0052139D" w:rsidRDefault="00440B00" w:rsidP="00440B00">
      <w:pPr>
        <w:suppressAutoHyphens/>
        <w:jc w:val="both"/>
        <w:rPr>
          <w:rFonts w:ascii="Arial" w:hAnsi="Arial" w:cs="Arial"/>
          <w:b/>
          <w:spacing w:val="-3"/>
          <w:sz w:val="22"/>
          <w:szCs w:val="22"/>
          <w:lang w:eastAsia="ar-SA"/>
        </w:rPr>
      </w:pPr>
      <w:r w:rsidRPr="0052139D">
        <w:rPr>
          <w:rFonts w:ascii="Arial" w:hAnsi="Arial" w:cs="Arial"/>
          <w:sz w:val="22"/>
          <w:szCs w:val="22"/>
          <w:lang w:eastAsia="ar-SA"/>
        </w:rPr>
        <w:t>o treści następującej:</w:t>
      </w:r>
    </w:p>
    <w:p w:rsidR="00440B00" w:rsidRPr="0052139D" w:rsidRDefault="00440B00" w:rsidP="00440B00">
      <w:pPr>
        <w:tabs>
          <w:tab w:val="center" w:pos="4537"/>
        </w:tabs>
        <w:suppressAutoHyphens/>
        <w:spacing w:line="360" w:lineRule="auto"/>
        <w:jc w:val="center"/>
        <w:rPr>
          <w:rFonts w:ascii="Arial" w:hAnsi="Arial" w:cs="Arial"/>
          <w:b/>
          <w:spacing w:val="-3"/>
          <w:sz w:val="22"/>
          <w:szCs w:val="22"/>
          <w:lang w:eastAsia="ar-SA"/>
        </w:rPr>
      </w:pPr>
    </w:p>
    <w:p w:rsidR="00440B00" w:rsidRPr="0052139D" w:rsidRDefault="00440B00" w:rsidP="00440B00">
      <w:pPr>
        <w:jc w:val="both"/>
        <w:rPr>
          <w:rFonts w:ascii="Arial" w:hAnsi="Arial" w:cs="Arial"/>
          <w:color w:val="000000"/>
          <w:sz w:val="22"/>
          <w:szCs w:val="22"/>
        </w:rPr>
      </w:pPr>
      <w:r w:rsidRPr="0052139D">
        <w:rPr>
          <w:rFonts w:ascii="Arial" w:hAnsi="Arial" w:cs="Arial"/>
          <w:color w:val="000000"/>
          <w:sz w:val="22"/>
          <w:szCs w:val="22"/>
        </w:rPr>
        <w:t xml:space="preserve">Zawarcie niniejszej umowy zostało poprzedzone postępowaniem o udzielenie zamówienia publicznego w trybie </w:t>
      </w:r>
      <w:r w:rsidRPr="0052139D">
        <w:rPr>
          <w:rFonts w:ascii="Arial" w:hAnsi="Arial" w:cs="Arial"/>
          <w:b/>
          <w:color w:val="000000"/>
          <w:sz w:val="22"/>
          <w:szCs w:val="22"/>
        </w:rPr>
        <w:t>przetargu nieograniczonego nr 74/2020</w:t>
      </w:r>
      <w:r w:rsidRPr="0052139D">
        <w:rPr>
          <w:rFonts w:ascii="Arial" w:hAnsi="Arial" w:cs="Arial"/>
          <w:color w:val="000000"/>
          <w:sz w:val="22"/>
          <w:szCs w:val="22"/>
        </w:rPr>
        <w:t xml:space="preserve"> przeprowadzonego na podstawie przepisów Ustawy z dnia 29 stycznia 2004 roku – Prawo zamówień publicznych (</w:t>
      </w:r>
      <w:r w:rsidRPr="0052139D">
        <w:rPr>
          <w:rFonts w:ascii="Arial" w:hAnsi="Arial" w:cs="Arial"/>
          <w:sz w:val="22"/>
          <w:szCs w:val="22"/>
        </w:rPr>
        <w:t>Dz. U. z 2019 r. poz. 1843</w:t>
      </w:r>
      <w:r w:rsidRPr="0052139D">
        <w:rPr>
          <w:rFonts w:ascii="Arial" w:hAnsi="Arial" w:cs="Arial"/>
          <w:color w:val="000000"/>
          <w:sz w:val="22"/>
          <w:szCs w:val="22"/>
        </w:rPr>
        <w:t>).</w:t>
      </w:r>
    </w:p>
    <w:p w:rsidR="0030639C" w:rsidRDefault="0030639C" w:rsidP="00440B00">
      <w:pPr>
        <w:tabs>
          <w:tab w:val="center" w:pos="4537"/>
        </w:tabs>
        <w:suppressAutoHyphens/>
        <w:spacing w:line="360" w:lineRule="auto"/>
        <w:jc w:val="center"/>
        <w:rPr>
          <w:rFonts w:ascii="Arial" w:hAnsi="Arial" w:cs="Arial"/>
          <w:b/>
          <w:spacing w:val="-3"/>
          <w:sz w:val="22"/>
          <w:szCs w:val="22"/>
          <w:lang w:eastAsia="ar-SA"/>
        </w:rPr>
      </w:pPr>
    </w:p>
    <w:p w:rsidR="00440B00" w:rsidRPr="0052139D" w:rsidRDefault="00440B00" w:rsidP="00440B00">
      <w:pPr>
        <w:tabs>
          <w:tab w:val="center" w:pos="4537"/>
        </w:tabs>
        <w:suppressAutoHyphens/>
        <w:spacing w:line="360" w:lineRule="auto"/>
        <w:jc w:val="center"/>
        <w:rPr>
          <w:rFonts w:ascii="Arial" w:hAnsi="Arial" w:cs="Arial"/>
          <w:b/>
          <w:spacing w:val="-3"/>
          <w:sz w:val="22"/>
          <w:szCs w:val="22"/>
          <w:lang w:eastAsia="ar-SA"/>
        </w:rPr>
      </w:pPr>
      <w:r w:rsidRPr="0052139D">
        <w:rPr>
          <w:rFonts w:ascii="Arial" w:hAnsi="Arial" w:cs="Arial"/>
          <w:b/>
          <w:spacing w:val="-3"/>
          <w:sz w:val="22"/>
          <w:szCs w:val="22"/>
          <w:lang w:eastAsia="ar-SA"/>
        </w:rPr>
        <w:t>§ 1</w:t>
      </w:r>
    </w:p>
    <w:p w:rsidR="00440B00" w:rsidRPr="0052139D" w:rsidRDefault="00440B00" w:rsidP="00440B00">
      <w:pPr>
        <w:tabs>
          <w:tab w:val="center" w:pos="4537"/>
        </w:tabs>
        <w:suppressAutoHyphens/>
        <w:spacing w:line="360" w:lineRule="auto"/>
        <w:jc w:val="center"/>
        <w:rPr>
          <w:rFonts w:ascii="Arial" w:hAnsi="Arial" w:cs="Arial"/>
          <w:sz w:val="22"/>
          <w:szCs w:val="22"/>
          <w:lang w:eastAsia="ar-SA"/>
        </w:rPr>
      </w:pPr>
      <w:r w:rsidRPr="0052139D">
        <w:rPr>
          <w:rFonts w:ascii="Arial" w:hAnsi="Arial" w:cs="Arial"/>
          <w:b/>
          <w:spacing w:val="-3"/>
          <w:sz w:val="22"/>
          <w:szCs w:val="22"/>
          <w:lang w:eastAsia="ar-SA"/>
        </w:rPr>
        <w:t>PRZEDMIOT  UMOWY</w:t>
      </w:r>
    </w:p>
    <w:p w:rsidR="00440B00" w:rsidRPr="0052139D" w:rsidRDefault="00440B00" w:rsidP="00C778A9">
      <w:pPr>
        <w:numPr>
          <w:ilvl w:val="0"/>
          <w:numId w:val="4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sz w:val="22"/>
          <w:szCs w:val="22"/>
          <w:lang w:eastAsia="ar-SA"/>
        </w:rPr>
      </w:pPr>
      <w:r w:rsidRPr="0052139D">
        <w:rPr>
          <w:rFonts w:ascii="Arial" w:hAnsi="Arial" w:cs="Arial"/>
          <w:sz w:val="22"/>
          <w:szCs w:val="22"/>
          <w:lang w:eastAsia="ar-SA"/>
        </w:rPr>
        <w:t xml:space="preserve">Na podstawie postępowania o udzielenie zamówienia publicznego w trybie przetargu nieograniczonego z dnia …………… roku </w:t>
      </w:r>
      <w:r w:rsidR="009C06DB">
        <w:rPr>
          <w:rFonts w:ascii="Arial" w:hAnsi="Arial" w:cs="Arial"/>
          <w:b/>
          <w:sz w:val="22"/>
          <w:szCs w:val="22"/>
          <w:lang w:eastAsia="ar-SA"/>
        </w:rPr>
        <w:t>Wykonawca</w:t>
      </w:r>
      <w:r w:rsidRPr="0052139D">
        <w:rPr>
          <w:rFonts w:ascii="Arial" w:hAnsi="Arial" w:cs="Arial"/>
          <w:sz w:val="22"/>
          <w:szCs w:val="22"/>
          <w:lang w:eastAsia="ar-SA"/>
        </w:rPr>
        <w:t xml:space="preserve"> sprzedaje i zobowiązuje się do dostawy, montażu i uruchomienia na rzecz </w:t>
      </w:r>
      <w:r w:rsidR="009C06DB">
        <w:rPr>
          <w:rFonts w:ascii="Arial" w:hAnsi="Arial" w:cs="Arial"/>
          <w:b/>
          <w:sz w:val="22"/>
          <w:szCs w:val="22"/>
          <w:lang w:eastAsia="ar-SA"/>
        </w:rPr>
        <w:t>zamawiającego</w:t>
      </w:r>
      <w:r w:rsidRPr="0052139D">
        <w:rPr>
          <w:rFonts w:ascii="Arial" w:hAnsi="Arial" w:cs="Arial"/>
          <w:sz w:val="22"/>
          <w:szCs w:val="22"/>
          <w:lang w:eastAsia="ar-SA"/>
        </w:rPr>
        <w:t xml:space="preserve">: </w:t>
      </w:r>
      <w:r w:rsidRPr="0052139D">
        <w:rPr>
          <w:rFonts w:ascii="Arial" w:hAnsi="Arial" w:cs="Arial"/>
          <w:b/>
          <w:sz w:val="22"/>
          <w:szCs w:val="22"/>
          <w:lang w:eastAsia="ar-SA"/>
        </w:rPr>
        <w:t xml:space="preserve">Akceleratora Liniowego Wysokoenergetycznego, </w:t>
      </w:r>
      <w:r w:rsidRPr="0052139D">
        <w:rPr>
          <w:rFonts w:ascii="Arial" w:hAnsi="Arial" w:cs="Arial"/>
          <w:sz w:val="22"/>
          <w:szCs w:val="22"/>
          <w:lang w:eastAsia="ar-SA"/>
        </w:rPr>
        <w:t xml:space="preserve">zwanego dalej przedmiotem umowy, a </w:t>
      </w:r>
      <w:proofErr w:type="spellStart"/>
      <w:r w:rsidR="009C06DB">
        <w:rPr>
          <w:rFonts w:ascii="Arial" w:hAnsi="Arial" w:cs="Arial"/>
          <w:b/>
          <w:bCs/>
          <w:sz w:val="22"/>
          <w:szCs w:val="22"/>
          <w:lang w:eastAsia="ar-SA"/>
        </w:rPr>
        <w:t>Zamawiajacy</w:t>
      </w:r>
      <w:proofErr w:type="spellEnd"/>
      <w:r w:rsidRPr="0052139D">
        <w:rPr>
          <w:rFonts w:ascii="Arial" w:hAnsi="Arial" w:cs="Arial"/>
          <w:sz w:val="22"/>
          <w:szCs w:val="22"/>
          <w:lang w:eastAsia="ar-SA"/>
        </w:rPr>
        <w:t xml:space="preserve"> zobowiązuje się go odebrać i zapłacić </w:t>
      </w:r>
      <w:r w:rsidR="009C06DB">
        <w:rPr>
          <w:rFonts w:ascii="Arial" w:hAnsi="Arial" w:cs="Arial"/>
          <w:b/>
          <w:bCs/>
          <w:sz w:val="22"/>
          <w:szCs w:val="22"/>
          <w:lang w:eastAsia="ar-SA"/>
        </w:rPr>
        <w:t>Wykonawcy</w:t>
      </w:r>
      <w:r w:rsidRPr="0052139D">
        <w:rPr>
          <w:rFonts w:ascii="Arial" w:hAnsi="Arial" w:cs="Arial"/>
          <w:sz w:val="22"/>
          <w:szCs w:val="22"/>
          <w:lang w:eastAsia="ar-SA"/>
        </w:rPr>
        <w:t xml:space="preserve"> cenę, o której mowa w ust. 4 niniejszego paragrafu.</w:t>
      </w:r>
    </w:p>
    <w:p w:rsidR="00440B00" w:rsidRPr="0052139D" w:rsidRDefault="009C06DB" w:rsidP="00C778A9">
      <w:pPr>
        <w:numPr>
          <w:ilvl w:val="0"/>
          <w:numId w:val="4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sz w:val="22"/>
          <w:szCs w:val="22"/>
          <w:lang w:eastAsia="ar-SA"/>
        </w:rPr>
      </w:pPr>
      <w:r>
        <w:rPr>
          <w:rFonts w:ascii="Arial" w:hAnsi="Arial" w:cs="Arial"/>
          <w:b/>
          <w:sz w:val="22"/>
          <w:szCs w:val="22"/>
          <w:lang w:eastAsia="ar-SA"/>
        </w:rPr>
        <w:t>Wykonawca</w:t>
      </w:r>
      <w:r w:rsidR="00440B00" w:rsidRPr="0052139D">
        <w:rPr>
          <w:rFonts w:ascii="Arial" w:hAnsi="Arial" w:cs="Arial"/>
          <w:sz w:val="22"/>
          <w:szCs w:val="22"/>
          <w:lang w:eastAsia="ar-SA"/>
        </w:rPr>
        <w:t xml:space="preserve"> oświadcza, że </w:t>
      </w:r>
      <w:r w:rsidR="00440B00" w:rsidRPr="0052139D">
        <w:rPr>
          <w:rFonts w:ascii="Arial" w:hAnsi="Arial" w:cs="Arial"/>
          <w:b/>
          <w:sz w:val="22"/>
          <w:szCs w:val="22"/>
          <w:lang w:eastAsia="ar-SA"/>
        </w:rPr>
        <w:t>przedmiot umowy</w:t>
      </w:r>
      <w:r w:rsidR="00440B00" w:rsidRPr="0052139D">
        <w:rPr>
          <w:rFonts w:ascii="Arial" w:hAnsi="Arial" w:cs="Arial"/>
          <w:sz w:val="22"/>
          <w:szCs w:val="22"/>
          <w:lang w:eastAsia="ar-SA"/>
        </w:rPr>
        <w:t xml:space="preserve"> jest całkowicie zgodny w zakresie ilościowym i rzeczowym ze złożoną ofertą </w:t>
      </w:r>
      <w:r w:rsidRPr="009C06DB">
        <w:rPr>
          <w:rFonts w:ascii="Arial" w:hAnsi="Arial" w:cs="Arial"/>
          <w:b/>
          <w:sz w:val="22"/>
          <w:szCs w:val="22"/>
          <w:lang w:eastAsia="ar-SA"/>
        </w:rPr>
        <w:t>Wy</w:t>
      </w:r>
      <w:r>
        <w:rPr>
          <w:rFonts w:ascii="Arial" w:hAnsi="Arial" w:cs="Arial"/>
          <w:b/>
          <w:sz w:val="22"/>
          <w:szCs w:val="22"/>
          <w:lang w:eastAsia="ar-SA"/>
        </w:rPr>
        <w:t>konawcę</w:t>
      </w:r>
      <w:r w:rsidR="00440B00" w:rsidRPr="0052139D">
        <w:rPr>
          <w:rFonts w:ascii="Arial" w:hAnsi="Arial" w:cs="Arial"/>
          <w:sz w:val="22"/>
          <w:szCs w:val="22"/>
          <w:lang w:eastAsia="ar-SA"/>
        </w:rPr>
        <w:t xml:space="preserve"> .</w:t>
      </w:r>
    </w:p>
    <w:p w:rsidR="00440B00" w:rsidRPr="0052139D" w:rsidRDefault="009C06DB" w:rsidP="00C778A9">
      <w:pPr>
        <w:numPr>
          <w:ilvl w:val="0"/>
          <w:numId w:val="4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sz w:val="22"/>
          <w:szCs w:val="22"/>
          <w:lang w:eastAsia="ar-SA"/>
        </w:rPr>
      </w:pPr>
      <w:r>
        <w:rPr>
          <w:rFonts w:ascii="Arial" w:hAnsi="Arial" w:cs="Arial"/>
          <w:b/>
          <w:sz w:val="22"/>
          <w:szCs w:val="22"/>
          <w:lang w:eastAsia="ar-SA"/>
        </w:rPr>
        <w:t>Wykonawca</w:t>
      </w:r>
      <w:r w:rsidR="00440B00" w:rsidRPr="0052139D">
        <w:rPr>
          <w:rFonts w:ascii="Arial" w:hAnsi="Arial" w:cs="Arial"/>
          <w:b/>
          <w:sz w:val="22"/>
          <w:szCs w:val="22"/>
          <w:lang w:eastAsia="ar-SA"/>
        </w:rPr>
        <w:t xml:space="preserve"> </w:t>
      </w:r>
      <w:r w:rsidR="00440B00" w:rsidRPr="0052139D">
        <w:rPr>
          <w:rFonts w:ascii="Arial" w:hAnsi="Arial" w:cs="Arial"/>
          <w:sz w:val="22"/>
          <w:szCs w:val="22"/>
          <w:lang w:eastAsia="ar-SA"/>
        </w:rPr>
        <w:t>oświadcza, że przedmiot umowy jest produktem fabrycznie nowym.</w:t>
      </w:r>
    </w:p>
    <w:p w:rsidR="00440B00" w:rsidRPr="0052139D" w:rsidRDefault="00440B00" w:rsidP="00C778A9">
      <w:pPr>
        <w:numPr>
          <w:ilvl w:val="0"/>
          <w:numId w:val="4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sz w:val="22"/>
          <w:szCs w:val="22"/>
          <w:lang w:eastAsia="ar-SA"/>
        </w:rPr>
      </w:pPr>
      <w:r w:rsidRPr="0052139D">
        <w:rPr>
          <w:rFonts w:ascii="Arial" w:hAnsi="Arial" w:cs="Arial"/>
          <w:b/>
          <w:sz w:val="22"/>
          <w:szCs w:val="22"/>
          <w:lang w:eastAsia="ar-SA"/>
        </w:rPr>
        <w:t xml:space="preserve">Cena łączna umowy zgodnie ze złożoną ofertą przetargową wynosi: </w:t>
      </w:r>
    </w:p>
    <w:p w:rsidR="00440B00" w:rsidRPr="0052139D" w:rsidRDefault="00440B00" w:rsidP="00440B00">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52139D">
        <w:rPr>
          <w:rFonts w:ascii="Arial" w:hAnsi="Arial" w:cs="Arial"/>
          <w:b/>
          <w:sz w:val="22"/>
          <w:szCs w:val="22"/>
          <w:lang w:eastAsia="ar-SA"/>
        </w:rPr>
        <w:t>netto:   ……………………… PLN,</w:t>
      </w:r>
    </w:p>
    <w:p w:rsidR="00440B00" w:rsidRPr="0052139D" w:rsidRDefault="00440B00" w:rsidP="00440B00">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b/>
          <w:sz w:val="22"/>
          <w:szCs w:val="22"/>
          <w:lang w:eastAsia="ar-SA"/>
        </w:rPr>
      </w:pPr>
      <w:r w:rsidRPr="0052139D">
        <w:rPr>
          <w:rFonts w:ascii="Arial" w:hAnsi="Arial" w:cs="Arial"/>
          <w:sz w:val="22"/>
          <w:szCs w:val="22"/>
          <w:lang w:eastAsia="ar-SA"/>
        </w:rPr>
        <w:t>słownie złotych: …………………………………..</w:t>
      </w:r>
    </w:p>
    <w:p w:rsidR="00440B00" w:rsidRPr="0052139D" w:rsidRDefault="00440B00" w:rsidP="00440B00">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52139D">
        <w:rPr>
          <w:rFonts w:ascii="Arial" w:hAnsi="Arial" w:cs="Arial"/>
          <w:b/>
          <w:sz w:val="22"/>
          <w:szCs w:val="22"/>
          <w:lang w:eastAsia="ar-SA"/>
        </w:rPr>
        <w:t>brutto: ……………………. PLN,</w:t>
      </w:r>
    </w:p>
    <w:p w:rsidR="00440B00" w:rsidRPr="0052139D" w:rsidRDefault="00440B00" w:rsidP="00440B00">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52139D">
        <w:rPr>
          <w:rFonts w:ascii="Arial" w:hAnsi="Arial" w:cs="Arial"/>
          <w:sz w:val="22"/>
          <w:szCs w:val="22"/>
          <w:lang w:eastAsia="ar-SA"/>
        </w:rPr>
        <w:t>słownie złotych: …………………………………………</w:t>
      </w:r>
    </w:p>
    <w:p w:rsidR="00440B00" w:rsidRPr="0052139D" w:rsidRDefault="00440B00" w:rsidP="00440B00">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52139D">
        <w:rPr>
          <w:rFonts w:ascii="Arial" w:hAnsi="Arial" w:cs="Arial"/>
          <w:sz w:val="22"/>
          <w:szCs w:val="22"/>
          <w:lang w:eastAsia="ar-SA"/>
        </w:rPr>
        <w:t>w tym:</w:t>
      </w:r>
    </w:p>
    <w:p w:rsidR="00440B00" w:rsidRPr="0052139D" w:rsidRDefault="00440B00" w:rsidP="00440B00">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52139D">
        <w:rPr>
          <w:rFonts w:ascii="Arial" w:hAnsi="Arial" w:cs="Arial"/>
          <w:sz w:val="22"/>
          <w:szCs w:val="22"/>
          <w:lang w:eastAsia="ar-SA"/>
        </w:rPr>
        <w:t>1)</w:t>
      </w:r>
      <w:r w:rsidRPr="0052139D">
        <w:rPr>
          <w:rFonts w:ascii="Arial" w:hAnsi="Arial" w:cs="Arial"/>
          <w:b/>
          <w:sz w:val="22"/>
          <w:szCs w:val="22"/>
          <w:lang w:eastAsia="ar-SA"/>
        </w:rPr>
        <w:t>……………………….</w:t>
      </w:r>
      <w:r w:rsidRPr="0052139D">
        <w:rPr>
          <w:rFonts w:ascii="Arial" w:hAnsi="Arial" w:cs="Arial"/>
          <w:sz w:val="22"/>
          <w:szCs w:val="22"/>
          <w:lang w:eastAsia="ar-SA"/>
        </w:rPr>
        <w:t xml:space="preserve"> </w:t>
      </w:r>
      <w:r w:rsidRPr="0052139D">
        <w:rPr>
          <w:rFonts w:ascii="Arial" w:hAnsi="Arial" w:cs="Arial"/>
          <w:b/>
          <w:sz w:val="22"/>
          <w:szCs w:val="22"/>
          <w:lang w:eastAsia="ar-SA"/>
        </w:rPr>
        <w:t>PLN</w:t>
      </w:r>
      <w:r w:rsidRPr="0052139D">
        <w:rPr>
          <w:rFonts w:ascii="Arial" w:hAnsi="Arial" w:cs="Arial"/>
          <w:sz w:val="22"/>
          <w:szCs w:val="22"/>
          <w:lang w:eastAsia="ar-SA"/>
        </w:rPr>
        <w:t xml:space="preserve"> - cena brutto za akcelerator,</w:t>
      </w:r>
    </w:p>
    <w:p w:rsidR="00440B00" w:rsidRPr="0052139D" w:rsidRDefault="00440B00" w:rsidP="00440B00">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52139D">
        <w:rPr>
          <w:rFonts w:ascii="Arial" w:hAnsi="Arial" w:cs="Arial"/>
          <w:sz w:val="22"/>
          <w:szCs w:val="22"/>
          <w:lang w:eastAsia="ar-SA"/>
        </w:rPr>
        <w:t>2)</w:t>
      </w:r>
      <w:r w:rsidRPr="0052139D">
        <w:rPr>
          <w:rFonts w:ascii="Arial" w:hAnsi="Arial" w:cs="Arial"/>
          <w:b/>
          <w:sz w:val="22"/>
          <w:szCs w:val="22"/>
          <w:lang w:eastAsia="ar-SA"/>
        </w:rPr>
        <w:t>………………………. PLN -</w:t>
      </w:r>
      <w:r w:rsidRPr="0052139D">
        <w:rPr>
          <w:rFonts w:ascii="Arial" w:hAnsi="Arial" w:cs="Arial"/>
          <w:sz w:val="22"/>
          <w:szCs w:val="22"/>
          <w:lang w:eastAsia="ar-SA"/>
        </w:rPr>
        <w:t xml:space="preserve"> cena brutto za montaż, instalację, uruchomienie </w:t>
      </w:r>
    </w:p>
    <w:p w:rsidR="00440B00" w:rsidRPr="0052139D" w:rsidRDefault="00440B00" w:rsidP="00440B00">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52139D">
        <w:rPr>
          <w:rFonts w:ascii="Arial" w:hAnsi="Arial" w:cs="Arial"/>
          <w:sz w:val="22"/>
          <w:szCs w:val="22"/>
          <w:lang w:eastAsia="ar-SA"/>
        </w:rPr>
        <w:t xml:space="preserve">3)………………………. </w:t>
      </w:r>
      <w:r w:rsidRPr="0052139D">
        <w:rPr>
          <w:rFonts w:ascii="Arial" w:hAnsi="Arial" w:cs="Arial"/>
          <w:b/>
          <w:sz w:val="22"/>
          <w:szCs w:val="22"/>
          <w:lang w:eastAsia="ar-SA"/>
        </w:rPr>
        <w:t>PLN -</w:t>
      </w:r>
      <w:r w:rsidRPr="0052139D">
        <w:rPr>
          <w:rFonts w:ascii="Arial" w:hAnsi="Arial" w:cs="Arial"/>
          <w:sz w:val="22"/>
          <w:szCs w:val="22"/>
          <w:lang w:eastAsia="ar-SA"/>
        </w:rPr>
        <w:t xml:space="preserve"> cena brutto za szkolenia personelu,</w:t>
      </w:r>
    </w:p>
    <w:p w:rsidR="00440B00" w:rsidRPr="0052139D" w:rsidRDefault="00440B00" w:rsidP="00440B00">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b/>
          <w:sz w:val="22"/>
          <w:szCs w:val="22"/>
          <w:lang w:eastAsia="ar-SA"/>
        </w:rPr>
      </w:pPr>
      <w:r w:rsidRPr="0052139D">
        <w:rPr>
          <w:rFonts w:ascii="Arial" w:hAnsi="Arial" w:cs="Arial"/>
          <w:sz w:val="22"/>
          <w:szCs w:val="22"/>
          <w:lang w:eastAsia="ar-SA"/>
        </w:rPr>
        <w:t>4)</w:t>
      </w:r>
      <w:r w:rsidRPr="0052139D">
        <w:rPr>
          <w:rFonts w:ascii="Arial" w:hAnsi="Arial" w:cs="Arial"/>
          <w:b/>
          <w:sz w:val="22"/>
          <w:szCs w:val="22"/>
          <w:lang w:eastAsia="ar-SA"/>
        </w:rPr>
        <w:t>……………………….. PLN -</w:t>
      </w:r>
      <w:r w:rsidRPr="0052139D">
        <w:rPr>
          <w:rFonts w:ascii="Arial" w:hAnsi="Arial" w:cs="Arial"/>
          <w:sz w:val="22"/>
          <w:szCs w:val="22"/>
          <w:lang w:eastAsia="ar-SA"/>
        </w:rPr>
        <w:t xml:space="preserve"> cena brutto za zmagazynowanie i ubezpieczenie akceleratora w okresie pomiędzy dostawą, a rozpoczęciem montażu</w:t>
      </w:r>
      <w:r w:rsidRPr="0052139D">
        <w:rPr>
          <w:rFonts w:ascii="Arial" w:hAnsi="Arial" w:cs="Arial"/>
          <w:bCs/>
          <w:iCs/>
          <w:sz w:val="22"/>
          <w:szCs w:val="22"/>
          <w:lang w:eastAsia="ar-SA"/>
        </w:rPr>
        <w:t xml:space="preserve">. </w:t>
      </w:r>
    </w:p>
    <w:p w:rsidR="00440B00" w:rsidRPr="0052139D" w:rsidRDefault="00440B00" w:rsidP="00C778A9">
      <w:pPr>
        <w:numPr>
          <w:ilvl w:val="0"/>
          <w:numId w:val="48"/>
        </w:numPr>
        <w:tabs>
          <w:tab w:val="left" w:pos="1135"/>
          <w:tab w:val="left" w:pos="123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52139D">
        <w:rPr>
          <w:rFonts w:ascii="Arial" w:hAnsi="Arial" w:cs="Arial"/>
          <w:spacing w:val="-3"/>
          <w:sz w:val="22"/>
          <w:szCs w:val="22"/>
          <w:lang w:eastAsia="ar-SA"/>
        </w:rPr>
        <w:t>Ustalona cena obejmuje dodatkowo:</w:t>
      </w:r>
    </w:p>
    <w:p w:rsidR="00440B00" w:rsidRPr="0052139D" w:rsidRDefault="00440B00" w:rsidP="00C778A9">
      <w:pPr>
        <w:numPr>
          <w:ilvl w:val="0"/>
          <w:numId w:val="49"/>
        </w:numPr>
        <w:tabs>
          <w:tab w:val="left" w:pos="1030"/>
          <w:tab w:val="left" w:pos="1132"/>
          <w:tab w:val="left" w:pos="1519"/>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rPr>
          <w:rFonts w:ascii="Arial" w:hAnsi="Arial" w:cs="Arial"/>
          <w:spacing w:val="-3"/>
          <w:sz w:val="22"/>
          <w:szCs w:val="22"/>
          <w:lang w:eastAsia="ar-SA"/>
        </w:rPr>
      </w:pPr>
      <w:r w:rsidRPr="0052139D">
        <w:rPr>
          <w:rFonts w:ascii="Arial" w:hAnsi="Arial" w:cs="Arial"/>
          <w:spacing w:val="-3"/>
          <w:sz w:val="22"/>
          <w:szCs w:val="22"/>
          <w:lang w:eastAsia="ar-SA"/>
        </w:rPr>
        <w:t>koszty pakowania przedmiotu umowy i znakowania wymaganego do przewozu,</w:t>
      </w:r>
    </w:p>
    <w:p w:rsidR="00440B00" w:rsidRPr="0052139D" w:rsidRDefault="00440B00" w:rsidP="00C778A9">
      <w:pPr>
        <w:numPr>
          <w:ilvl w:val="0"/>
          <w:numId w:val="49"/>
        </w:numPr>
        <w:tabs>
          <w:tab w:val="left" w:pos="1030"/>
          <w:tab w:val="left" w:pos="1132"/>
          <w:tab w:val="left" w:pos="1519"/>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rPr>
          <w:rFonts w:ascii="Arial" w:hAnsi="Arial" w:cs="Arial"/>
          <w:spacing w:val="-3"/>
          <w:sz w:val="22"/>
          <w:szCs w:val="22"/>
          <w:lang w:eastAsia="ar-SA"/>
        </w:rPr>
      </w:pPr>
      <w:r w:rsidRPr="0052139D">
        <w:rPr>
          <w:rFonts w:ascii="Arial" w:hAnsi="Arial" w:cs="Arial"/>
          <w:spacing w:val="-3"/>
          <w:sz w:val="22"/>
          <w:szCs w:val="22"/>
          <w:lang w:eastAsia="ar-SA"/>
        </w:rPr>
        <w:t xml:space="preserve">koszty transportu przedmiotu umowy do miejsca użytkowania przez </w:t>
      </w:r>
      <w:r w:rsidR="009C06DB">
        <w:rPr>
          <w:rFonts w:ascii="Arial" w:hAnsi="Arial" w:cs="Arial"/>
          <w:b/>
          <w:spacing w:val="-3"/>
          <w:sz w:val="22"/>
          <w:szCs w:val="22"/>
          <w:lang w:eastAsia="ar-SA"/>
        </w:rPr>
        <w:t>Zamawiającego</w:t>
      </w:r>
      <w:r w:rsidRPr="0052139D">
        <w:rPr>
          <w:rFonts w:ascii="Arial" w:hAnsi="Arial" w:cs="Arial"/>
          <w:b/>
          <w:spacing w:val="-3"/>
          <w:sz w:val="22"/>
          <w:szCs w:val="22"/>
          <w:lang w:eastAsia="ar-SA"/>
        </w:rPr>
        <w:t>,</w:t>
      </w:r>
    </w:p>
    <w:p w:rsidR="00440B00" w:rsidRPr="0052139D" w:rsidRDefault="00440B00" w:rsidP="00C778A9">
      <w:pPr>
        <w:numPr>
          <w:ilvl w:val="0"/>
          <w:numId w:val="49"/>
        </w:numPr>
        <w:tabs>
          <w:tab w:val="left" w:pos="1030"/>
          <w:tab w:val="left" w:pos="1519"/>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jc w:val="both"/>
        <w:rPr>
          <w:rFonts w:ascii="Arial" w:hAnsi="Arial" w:cs="Arial"/>
          <w:spacing w:val="-3"/>
          <w:sz w:val="22"/>
          <w:szCs w:val="22"/>
          <w:lang w:eastAsia="ar-SA"/>
        </w:rPr>
      </w:pPr>
      <w:r w:rsidRPr="0052139D">
        <w:rPr>
          <w:rFonts w:ascii="Arial" w:hAnsi="Arial" w:cs="Arial"/>
          <w:spacing w:val="-3"/>
          <w:sz w:val="22"/>
          <w:szCs w:val="22"/>
          <w:lang w:eastAsia="ar-SA"/>
        </w:rPr>
        <w:t xml:space="preserve">koszty ubezpieczenia </w:t>
      </w:r>
      <w:r w:rsidRPr="0052139D">
        <w:rPr>
          <w:rFonts w:ascii="Arial" w:hAnsi="Arial" w:cs="Arial"/>
          <w:b/>
          <w:spacing w:val="-3"/>
          <w:sz w:val="22"/>
          <w:szCs w:val="22"/>
          <w:lang w:eastAsia="ar-SA"/>
        </w:rPr>
        <w:t>przedmiotu umowy</w:t>
      </w:r>
      <w:r w:rsidRPr="0052139D">
        <w:rPr>
          <w:rFonts w:ascii="Arial" w:hAnsi="Arial" w:cs="Arial"/>
          <w:spacing w:val="-3"/>
          <w:sz w:val="22"/>
          <w:szCs w:val="22"/>
          <w:lang w:eastAsia="ar-SA"/>
        </w:rPr>
        <w:t xml:space="preserve"> do daty dostawy i podpisania protokołu zdawczo-odbiorczego  przez </w:t>
      </w:r>
      <w:r w:rsidR="009C06DB">
        <w:rPr>
          <w:rFonts w:ascii="Arial" w:hAnsi="Arial" w:cs="Arial"/>
          <w:b/>
          <w:spacing w:val="-3"/>
          <w:sz w:val="22"/>
          <w:szCs w:val="22"/>
          <w:lang w:eastAsia="ar-SA"/>
        </w:rPr>
        <w:t>Zamawiającego</w:t>
      </w:r>
      <w:r w:rsidRPr="0052139D">
        <w:rPr>
          <w:rFonts w:ascii="Arial" w:hAnsi="Arial" w:cs="Arial"/>
          <w:spacing w:val="-3"/>
          <w:sz w:val="22"/>
          <w:szCs w:val="22"/>
          <w:lang w:eastAsia="ar-SA"/>
        </w:rPr>
        <w:t>,</w:t>
      </w:r>
    </w:p>
    <w:p w:rsidR="00440B00" w:rsidRPr="0052139D" w:rsidRDefault="00440B00" w:rsidP="00C778A9">
      <w:pPr>
        <w:numPr>
          <w:ilvl w:val="0"/>
          <w:numId w:val="49"/>
        </w:numPr>
        <w:tabs>
          <w:tab w:val="left" w:pos="1030"/>
          <w:tab w:val="left" w:pos="1519"/>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jc w:val="both"/>
        <w:rPr>
          <w:rFonts w:ascii="Arial" w:hAnsi="Arial" w:cs="Arial"/>
          <w:spacing w:val="-3"/>
          <w:sz w:val="22"/>
          <w:szCs w:val="22"/>
          <w:lang w:eastAsia="ar-SA"/>
        </w:rPr>
      </w:pPr>
      <w:r w:rsidRPr="0052139D">
        <w:rPr>
          <w:rFonts w:ascii="Arial" w:hAnsi="Arial" w:cs="Arial"/>
          <w:spacing w:val="-3"/>
          <w:sz w:val="22"/>
          <w:szCs w:val="22"/>
          <w:lang w:eastAsia="ar-SA"/>
        </w:rPr>
        <w:t>koszty załadunku i rozładunku,</w:t>
      </w:r>
    </w:p>
    <w:p w:rsidR="00440B00" w:rsidRPr="0052139D" w:rsidRDefault="00440B00" w:rsidP="00C778A9">
      <w:pPr>
        <w:numPr>
          <w:ilvl w:val="0"/>
          <w:numId w:val="49"/>
        </w:numPr>
        <w:tabs>
          <w:tab w:val="left" w:pos="1030"/>
          <w:tab w:val="left" w:pos="1519"/>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jc w:val="both"/>
        <w:rPr>
          <w:rFonts w:ascii="Arial" w:hAnsi="Arial" w:cs="Arial"/>
          <w:spacing w:val="-3"/>
          <w:sz w:val="22"/>
          <w:szCs w:val="22"/>
          <w:lang w:eastAsia="ar-SA"/>
        </w:rPr>
      </w:pPr>
      <w:r w:rsidRPr="0052139D">
        <w:rPr>
          <w:rFonts w:ascii="Arial" w:hAnsi="Arial" w:cs="Arial"/>
          <w:spacing w:val="-3"/>
          <w:sz w:val="22"/>
          <w:szCs w:val="22"/>
          <w:lang w:eastAsia="ar-SA"/>
        </w:rPr>
        <w:t xml:space="preserve">należyte zainstalowanie dostarczonego </w:t>
      </w:r>
      <w:r w:rsidRPr="0052139D">
        <w:rPr>
          <w:rFonts w:ascii="Arial" w:hAnsi="Arial" w:cs="Arial"/>
          <w:b/>
          <w:spacing w:val="-3"/>
          <w:sz w:val="22"/>
          <w:szCs w:val="22"/>
          <w:lang w:eastAsia="ar-SA"/>
        </w:rPr>
        <w:t>przedmiotu umowy</w:t>
      </w:r>
      <w:r w:rsidRPr="0052139D">
        <w:rPr>
          <w:rFonts w:ascii="Arial" w:hAnsi="Arial" w:cs="Arial"/>
          <w:spacing w:val="-3"/>
          <w:sz w:val="22"/>
          <w:szCs w:val="22"/>
          <w:lang w:eastAsia="ar-SA"/>
        </w:rPr>
        <w:t xml:space="preserve">, uruchomienie oraz szkolenie personelu z zakresu prawidłowej obsługi, eksploatacji oraz konserwacji, wskazanego przez </w:t>
      </w:r>
      <w:r w:rsidR="00050650">
        <w:rPr>
          <w:rFonts w:ascii="Arial" w:hAnsi="Arial" w:cs="Arial"/>
          <w:b/>
          <w:spacing w:val="-3"/>
          <w:sz w:val="22"/>
          <w:szCs w:val="22"/>
          <w:lang w:eastAsia="ar-SA"/>
        </w:rPr>
        <w:t>Zamawiają</w:t>
      </w:r>
      <w:r w:rsidR="009C06DB">
        <w:rPr>
          <w:rFonts w:ascii="Arial" w:hAnsi="Arial" w:cs="Arial"/>
          <w:b/>
          <w:spacing w:val="-3"/>
          <w:sz w:val="22"/>
          <w:szCs w:val="22"/>
          <w:lang w:eastAsia="ar-SA"/>
        </w:rPr>
        <w:t>cego</w:t>
      </w:r>
      <w:r w:rsidRPr="0052139D">
        <w:rPr>
          <w:rFonts w:ascii="Arial" w:hAnsi="Arial" w:cs="Arial"/>
          <w:spacing w:val="-3"/>
          <w:sz w:val="22"/>
          <w:szCs w:val="22"/>
          <w:lang w:eastAsia="ar-SA"/>
        </w:rPr>
        <w:t>,</w:t>
      </w:r>
    </w:p>
    <w:p w:rsidR="00440B00" w:rsidRPr="0052139D" w:rsidRDefault="00440B00" w:rsidP="00C778A9">
      <w:pPr>
        <w:numPr>
          <w:ilvl w:val="0"/>
          <w:numId w:val="49"/>
        </w:numPr>
        <w:tabs>
          <w:tab w:val="left" w:pos="1030"/>
          <w:tab w:val="left" w:pos="1519"/>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jc w:val="both"/>
        <w:rPr>
          <w:rFonts w:ascii="Arial" w:hAnsi="Arial" w:cs="Arial"/>
          <w:b/>
          <w:spacing w:val="-3"/>
          <w:sz w:val="22"/>
          <w:szCs w:val="22"/>
          <w:lang w:eastAsia="ar-SA"/>
        </w:rPr>
      </w:pPr>
      <w:r w:rsidRPr="0052139D">
        <w:rPr>
          <w:rFonts w:ascii="Arial" w:hAnsi="Arial" w:cs="Arial"/>
          <w:spacing w:val="-3"/>
          <w:sz w:val="22"/>
          <w:szCs w:val="22"/>
          <w:lang w:eastAsia="ar-SA"/>
        </w:rPr>
        <w:t>koszty podatku VAT.</w:t>
      </w:r>
    </w:p>
    <w:p w:rsidR="00440B00" w:rsidRPr="0052139D" w:rsidRDefault="00440B00" w:rsidP="00440B00">
      <w:pPr>
        <w:tabs>
          <w:tab w:val="left" w:pos="568"/>
          <w:tab w:val="center" w:pos="4821"/>
        </w:tabs>
        <w:suppressAutoHyphens/>
        <w:spacing w:line="360" w:lineRule="auto"/>
        <w:ind w:left="284" w:hanging="284"/>
        <w:jc w:val="center"/>
        <w:rPr>
          <w:rFonts w:ascii="Arial" w:hAnsi="Arial" w:cs="Arial"/>
          <w:b/>
          <w:spacing w:val="-3"/>
          <w:sz w:val="22"/>
          <w:szCs w:val="22"/>
          <w:lang w:eastAsia="ar-SA"/>
        </w:rPr>
      </w:pPr>
      <w:r w:rsidRPr="0052139D">
        <w:rPr>
          <w:rFonts w:ascii="Arial" w:hAnsi="Arial" w:cs="Arial"/>
          <w:b/>
          <w:spacing w:val="-3"/>
          <w:sz w:val="22"/>
          <w:szCs w:val="22"/>
          <w:lang w:eastAsia="ar-SA"/>
        </w:rPr>
        <w:t>§ 2</w:t>
      </w:r>
    </w:p>
    <w:p w:rsidR="00440B00" w:rsidRPr="0052139D" w:rsidRDefault="00440B00" w:rsidP="00440B00">
      <w:pPr>
        <w:tabs>
          <w:tab w:val="left" w:pos="568"/>
          <w:tab w:val="center" w:pos="4821"/>
        </w:tabs>
        <w:suppressAutoHyphens/>
        <w:spacing w:line="360" w:lineRule="auto"/>
        <w:ind w:left="284" w:hanging="284"/>
        <w:jc w:val="center"/>
        <w:rPr>
          <w:rFonts w:ascii="Arial" w:hAnsi="Arial" w:cs="Arial"/>
          <w:b/>
          <w:sz w:val="22"/>
          <w:szCs w:val="22"/>
          <w:lang w:eastAsia="ar-SA"/>
        </w:rPr>
      </w:pPr>
      <w:r w:rsidRPr="0052139D">
        <w:rPr>
          <w:rFonts w:ascii="Arial" w:hAnsi="Arial" w:cs="Arial"/>
          <w:b/>
          <w:spacing w:val="-3"/>
          <w:sz w:val="22"/>
          <w:szCs w:val="22"/>
          <w:lang w:eastAsia="ar-SA"/>
        </w:rPr>
        <w:t>WARUNKI DOSTAWY</w:t>
      </w:r>
    </w:p>
    <w:p w:rsidR="00440B00" w:rsidRPr="0052139D" w:rsidRDefault="009C06DB" w:rsidP="00C778A9">
      <w:pPr>
        <w:numPr>
          <w:ilvl w:val="0"/>
          <w:numId w:val="5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sz w:val="22"/>
          <w:szCs w:val="22"/>
          <w:lang w:eastAsia="ar-SA"/>
        </w:rPr>
      </w:pPr>
      <w:r>
        <w:rPr>
          <w:rFonts w:ascii="Arial" w:hAnsi="Arial" w:cs="Arial"/>
          <w:b/>
          <w:sz w:val="22"/>
          <w:szCs w:val="22"/>
          <w:lang w:eastAsia="ar-SA"/>
        </w:rPr>
        <w:t>Wykonawca</w:t>
      </w:r>
      <w:r w:rsidR="00440B00" w:rsidRPr="0052139D">
        <w:rPr>
          <w:rFonts w:ascii="Arial" w:hAnsi="Arial" w:cs="Arial"/>
          <w:sz w:val="22"/>
          <w:szCs w:val="22"/>
          <w:lang w:eastAsia="ar-SA"/>
        </w:rPr>
        <w:t xml:space="preserve"> wykona:</w:t>
      </w:r>
    </w:p>
    <w:p w:rsidR="00440B00" w:rsidRPr="00050650" w:rsidRDefault="00440B00" w:rsidP="00440B00">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b/>
          <w:sz w:val="22"/>
          <w:szCs w:val="22"/>
          <w:lang w:eastAsia="ar-SA"/>
        </w:rPr>
      </w:pPr>
      <w:r w:rsidRPr="0052139D">
        <w:rPr>
          <w:rFonts w:ascii="Arial" w:hAnsi="Arial" w:cs="Arial"/>
          <w:b/>
          <w:sz w:val="22"/>
          <w:szCs w:val="22"/>
          <w:lang w:eastAsia="ar-SA"/>
        </w:rPr>
        <w:t>1) Dostawę przedmiotu umowy w term</w:t>
      </w:r>
      <w:r w:rsidR="00E57EAD">
        <w:rPr>
          <w:rFonts w:ascii="Arial" w:hAnsi="Arial" w:cs="Arial"/>
          <w:b/>
          <w:sz w:val="22"/>
          <w:szCs w:val="22"/>
          <w:lang w:eastAsia="ar-SA"/>
        </w:rPr>
        <w:t xml:space="preserve">inie do </w:t>
      </w:r>
      <w:r w:rsidR="00E57EAD" w:rsidRPr="00050650">
        <w:rPr>
          <w:rFonts w:ascii="Arial" w:hAnsi="Arial" w:cs="Arial"/>
          <w:b/>
          <w:sz w:val="22"/>
          <w:szCs w:val="22"/>
          <w:lang w:eastAsia="ar-SA"/>
        </w:rPr>
        <w:t>dnia  0</w:t>
      </w:r>
      <w:r w:rsidR="00EE3A33" w:rsidRPr="00050650">
        <w:rPr>
          <w:rFonts w:ascii="Arial" w:hAnsi="Arial" w:cs="Arial"/>
          <w:b/>
          <w:sz w:val="22"/>
          <w:szCs w:val="22"/>
          <w:lang w:eastAsia="ar-SA"/>
        </w:rPr>
        <w:t>9</w:t>
      </w:r>
      <w:r w:rsidRPr="00050650">
        <w:rPr>
          <w:rFonts w:ascii="Arial" w:hAnsi="Arial" w:cs="Arial"/>
          <w:b/>
          <w:sz w:val="22"/>
          <w:szCs w:val="22"/>
          <w:lang w:eastAsia="ar-SA"/>
        </w:rPr>
        <w:t>.1</w:t>
      </w:r>
      <w:r w:rsidR="00E57EAD" w:rsidRPr="00050650">
        <w:rPr>
          <w:rFonts w:ascii="Arial" w:hAnsi="Arial" w:cs="Arial"/>
          <w:b/>
          <w:sz w:val="22"/>
          <w:szCs w:val="22"/>
          <w:lang w:eastAsia="ar-SA"/>
        </w:rPr>
        <w:t>2</w:t>
      </w:r>
      <w:r w:rsidRPr="00050650">
        <w:rPr>
          <w:rFonts w:ascii="Arial" w:hAnsi="Arial" w:cs="Arial"/>
          <w:b/>
          <w:sz w:val="22"/>
          <w:szCs w:val="22"/>
          <w:lang w:eastAsia="ar-SA"/>
        </w:rPr>
        <w:t>.2020</w:t>
      </w:r>
      <w:r w:rsidRPr="00050650">
        <w:rPr>
          <w:rFonts w:ascii="Arial" w:hAnsi="Arial" w:cs="Arial"/>
          <w:sz w:val="22"/>
          <w:szCs w:val="22"/>
          <w:lang w:eastAsia="ar-SA"/>
        </w:rPr>
        <w:t xml:space="preserve"> r.; dostawa zostanie potwierdzona podpisaniem przez strony protokołu zdawczo-odbiorczego, którego wzór stanowi Załącznik nr 3 do niniejszej umowy </w:t>
      </w:r>
    </w:p>
    <w:p w:rsidR="00440B00" w:rsidRPr="0052139D" w:rsidRDefault="00440B00" w:rsidP="00440B00">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b/>
          <w:sz w:val="22"/>
          <w:szCs w:val="22"/>
          <w:lang w:eastAsia="ar-SA"/>
        </w:rPr>
      </w:pPr>
      <w:r w:rsidRPr="00050650">
        <w:rPr>
          <w:rFonts w:ascii="Arial" w:hAnsi="Arial" w:cs="Arial"/>
          <w:b/>
          <w:sz w:val="22"/>
          <w:szCs w:val="22"/>
          <w:lang w:eastAsia="ar-SA"/>
        </w:rPr>
        <w:t xml:space="preserve">2) </w:t>
      </w:r>
      <w:r w:rsidR="00EC3B05" w:rsidRPr="00050650">
        <w:rPr>
          <w:rFonts w:ascii="Arial" w:hAnsi="Arial" w:cs="Arial"/>
          <w:b/>
          <w:sz w:val="22"/>
          <w:szCs w:val="22"/>
          <w:lang w:eastAsia="ar-SA"/>
        </w:rPr>
        <w:t>Montaż, i</w:t>
      </w:r>
      <w:r w:rsidRPr="00050650">
        <w:rPr>
          <w:rFonts w:ascii="Arial" w:hAnsi="Arial" w:cs="Arial"/>
          <w:b/>
          <w:sz w:val="22"/>
          <w:szCs w:val="22"/>
          <w:lang w:eastAsia="ar-SA"/>
        </w:rPr>
        <w:t xml:space="preserve">nstalację oraz uruchomienie przedmiotu umowy w terminie do dnia 30.04.2021 r. </w:t>
      </w:r>
      <w:r w:rsidRPr="00050650">
        <w:rPr>
          <w:rFonts w:ascii="Arial" w:hAnsi="Arial" w:cs="Arial"/>
          <w:sz w:val="22"/>
          <w:szCs w:val="22"/>
          <w:lang w:eastAsia="ar-SA"/>
        </w:rPr>
        <w:t>pod warunkiem przekazania Wykonawcy do dnia 16.03.2021 r.</w:t>
      </w:r>
      <w:r w:rsidRPr="0052139D">
        <w:rPr>
          <w:rFonts w:ascii="Arial" w:hAnsi="Arial" w:cs="Arial"/>
          <w:sz w:val="22"/>
          <w:szCs w:val="22"/>
          <w:lang w:eastAsia="ar-SA"/>
        </w:rPr>
        <w:t xml:space="preserve"> pomieszczenia spełniającego wymagania instalacyjne akceleratora stanowiącego przedmiot niniejszej umowy oraz ochrony radiologicznej.</w:t>
      </w:r>
      <w:r w:rsidRPr="0052139D">
        <w:rPr>
          <w:rFonts w:ascii="Arial" w:hAnsi="Arial" w:cs="Arial"/>
          <w:b/>
          <w:sz w:val="22"/>
          <w:szCs w:val="22"/>
          <w:lang w:eastAsia="ar-SA"/>
        </w:rPr>
        <w:t xml:space="preserve"> </w:t>
      </w:r>
      <w:r w:rsidRPr="0052139D">
        <w:rPr>
          <w:rFonts w:ascii="Arial" w:hAnsi="Arial" w:cs="Arial"/>
          <w:sz w:val="22"/>
          <w:szCs w:val="22"/>
          <w:lang w:eastAsia="ar-SA"/>
        </w:rPr>
        <w:t>Instalacja oraz uruchomienie zostaną potwierdzone podpisaniem przez strony protokołu z instalacji i uruchomienia, którego wzór stanowi Załącznik nr 4 i 5 do niniejszej umowy.</w:t>
      </w:r>
    </w:p>
    <w:p w:rsidR="00440B00" w:rsidRPr="0052139D" w:rsidRDefault="00440B00" w:rsidP="00440B00">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52139D">
        <w:rPr>
          <w:rFonts w:ascii="Arial" w:hAnsi="Arial" w:cs="Arial"/>
          <w:b/>
          <w:sz w:val="22"/>
          <w:szCs w:val="22"/>
          <w:lang w:eastAsia="ar-SA"/>
        </w:rPr>
        <w:t xml:space="preserve">3) szkolenia do dnia 31.12.2021; </w:t>
      </w:r>
      <w:r w:rsidRPr="0052139D">
        <w:rPr>
          <w:rFonts w:ascii="Arial" w:hAnsi="Arial" w:cs="Arial"/>
          <w:sz w:val="22"/>
          <w:szCs w:val="22"/>
          <w:lang w:eastAsia="ar-SA"/>
        </w:rPr>
        <w:t>które zostanie potwierdzone podpisaniem przez strony protokołu szkolenia, które wzór stanowi Załącznik Nr 6 do niniejszej umowy.</w:t>
      </w:r>
    </w:p>
    <w:p w:rsidR="00440B00" w:rsidRPr="0052139D" w:rsidRDefault="00440B00" w:rsidP="00440B00">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z w:val="22"/>
          <w:szCs w:val="22"/>
          <w:lang w:eastAsia="ar-SA"/>
        </w:rPr>
      </w:pPr>
      <w:r w:rsidRPr="0052139D">
        <w:rPr>
          <w:rFonts w:ascii="Arial" w:hAnsi="Arial" w:cs="Arial"/>
          <w:sz w:val="22"/>
          <w:szCs w:val="22"/>
          <w:lang w:eastAsia="ar-SA"/>
        </w:rPr>
        <w:t>Zamawiający przekaże Wykonawcy listę osób do szkolenia oraz wydeleguje personel na szkolenie we wspólnie ustalonym miedz Stronami okresie umożliwiającym Wykonawcy realizacje przedmiotu zamówienia w terminie określonym § 2 ust. 1 pkt 3) umowy.</w:t>
      </w:r>
    </w:p>
    <w:p w:rsidR="00440B00" w:rsidRPr="0052139D" w:rsidRDefault="00440B00" w:rsidP="00C778A9">
      <w:pPr>
        <w:numPr>
          <w:ilvl w:val="0"/>
          <w:numId w:val="5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spacing w:val="-3"/>
          <w:sz w:val="22"/>
          <w:szCs w:val="22"/>
          <w:lang w:eastAsia="ar-SA"/>
        </w:rPr>
      </w:pPr>
      <w:r w:rsidRPr="0052139D">
        <w:rPr>
          <w:rFonts w:ascii="Arial" w:hAnsi="Arial" w:cs="Arial"/>
          <w:spacing w:val="-3"/>
          <w:sz w:val="22"/>
          <w:szCs w:val="22"/>
          <w:lang w:eastAsia="ar-SA"/>
        </w:rPr>
        <w:t xml:space="preserve">Przedmiot umowy dostarczony zostanie </w:t>
      </w:r>
      <w:r w:rsidR="009C06DB">
        <w:rPr>
          <w:rFonts w:ascii="Arial" w:hAnsi="Arial" w:cs="Arial"/>
          <w:b/>
          <w:spacing w:val="-3"/>
          <w:sz w:val="22"/>
          <w:szCs w:val="22"/>
          <w:lang w:eastAsia="ar-SA"/>
        </w:rPr>
        <w:t>Zamawi</w:t>
      </w:r>
      <w:r w:rsidR="00050650">
        <w:rPr>
          <w:rFonts w:ascii="Arial" w:hAnsi="Arial" w:cs="Arial"/>
          <w:b/>
          <w:spacing w:val="-3"/>
          <w:sz w:val="22"/>
          <w:szCs w:val="22"/>
          <w:lang w:eastAsia="ar-SA"/>
        </w:rPr>
        <w:t>a</w:t>
      </w:r>
      <w:r w:rsidR="009C06DB">
        <w:rPr>
          <w:rFonts w:ascii="Arial" w:hAnsi="Arial" w:cs="Arial"/>
          <w:b/>
          <w:spacing w:val="-3"/>
          <w:sz w:val="22"/>
          <w:szCs w:val="22"/>
          <w:lang w:eastAsia="ar-SA"/>
        </w:rPr>
        <w:t>jącemu</w:t>
      </w:r>
      <w:r w:rsidRPr="0052139D">
        <w:rPr>
          <w:rFonts w:ascii="Arial" w:hAnsi="Arial" w:cs="Arial"/>
          <w:spacing w:val="-3"/>
          <w:sz w:val="22"/>
          <w:szCs w:val="22"/>
          <w:lang w:eastAsia="ar-SA"/>
        </w:rPr>
        <w:t xml:space="preserve"> wraz z:</w:t>
      </w:r>
    </w:p>
    <w:p w:rsidR="00440B00" w:rsidRPr="0052139D" w:rsidRDefault="00440B00" w:rsidP="00C778A9">
      <w:pPr>
        <w:numPr>
          <w:ilvl w:val="1"/>
          <w:numId w:val="50"/>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spacing w:val="-3"/>
          <w:sz w:val="22"/>
          <w:szCs w:val="22"/>
          <w:lang w:eastAsia="ar-SA"/>
        </w:rPr>
      </w:pPr>
      <w:r w:rsidRPr="0052139D">
        <w:rPr>
          <w:rFonts w:ascii="Arial" w:hAnsi="Arial" w:cs="Arial"/>
          <w:spacing w:val="-3"/>
          <w:sz w:val="22"/>
          <w:szCs w:val="22"/>
          <w:lang w:eastAsia="ar-SA"/>
        </w:rPr>
        <w:t>kartą gwarancyjną,</w:t>
      </w:r>
    </w:p>
    <w:p w:rsidR="00440B00" w:rsidRPr="0052139D" w:rsidRDefault="00440B00" w:rsidP="00C778A9">
      <w:pPr>
        <w:numPr>
          <w:ilvl w:val="1"/>
          <w:numId w:val="50"/>
        </w:numPr>
        <w:tabs>
          <w:tab w:val="left" w:pos="567"/>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spacing w:val="-3"/>
          <w:sz w:val="22"/>
          <w:szCs w:val="22"/>
          <w:lang w:eastAsia="ar-SA"/>
        </w:rPr>
      </w:pPr>
      <w:r w:rsidRPr="0052139D">
        <w:rPr>
          <w:rFonts w:ascii="Arial" w:hAnsi="Arial" w:cs="Arial"/>
          <w:spacing w:val="-3"/>
          <w:sz w:val="22"/>
          <w:szCs w:val="22"/>
          <w:lang w:eastAsia="ar-SA"/>
        </w:rPr>
        <w:t>instrukcjami obsługi w języku polskim</w:t>
      </w:r>
    </w:p>
    <w:p w:rsidR="00440B00" w:rsidRPr="0052139D" w:rsidRDefault="00440B00" w:rsidP="00C778A9">
      <w:pPr>
        <w:numPr>
          <w:ilvl w:val="1"/>
          <w:numId w:val="50"/>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spacing w:val="-3"/>
          <w:sz w:val="22"/>
          <w:szCs w:val="22"/>
          <w:lang w:eastAsia="ar-SA"/>
        </w:rPr>
      </w:pPr>
      <w:r w:rsidRPr="0052139D">
        <w:rPr>
          <w:rFonts w:ascii="Arial" w:hAnsi="Arial" w:cs="Arial"/>
          <w:spacing w:val="-3"/>
          <w:sz w:val="22"/>
          <w:szCs w:val="22"/>
          <w:lang w:eastAsia="ar-SA"/>
        </w:rPr>
        <w:t xml:space="preserve">dokumentem określającym zasady świadczenia usług przez autoryzowany serwis </w:t>
      </w:r>
      <w:r w:rsidRPr="0052139D">
        <w:rPr>
          <w:rFonts w:ascii="Arial" w:hAnsi="Arial" w:cs="Arial"/>
          <w:spacing w:val="-3"/>
          <w:sz w:val="22"/>
          <w:szCs w:val="22"/>
          <w:lang w:eastAsia="ar-SA"/>
        </w:rPr>
        <w:br/>
        <w:t>w okresie gwarancyjnym i pogwarancyjnym,</w:t>
      </w:r>
    </w:p>
    <w:p w:rsidR="00440B00" w:rsidRPr="0052139D" w:rsidRDefault="00440B00" w:rsidP="00C778A9">
      <w:pPr>
        <w:numPr>
          <w:ilvl w:val="1"/>
          <w:numId w:val="50"/>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ind w:hanging="153"/>
        <w:jc w:val="both"/>
        <w:rPr>
          <w:rFonts w:ascii="Arial" w:hAnsi="Arial" w:cs="Arial"/>
          <w:b/>
          <w:spacing w:val="-3"/>
          <w:sz w:val="22"/>
          <w:szCs w:val="22"/>
          <w:lang w:eastAsia="ar-SA"/>
        </w:rPr>
      </w:pPr>
      <w:r w:rsidRPr="0052139D">
        <w:rPr>
          <w:rFonts w:ascii="Arial" w:hAnsi="Arial" w:cs="Arial"/>
          <w:spacing w:val="-3"/>
          <w:sz w:val="22"/>
          <w:szCs w:val="22"/>
          <w:lang w:eastAsia="ar-SA"/>
        </w:rPr>
        <w:t xml:space="preserve">testami akceptacyjnymi </w:t>
      </w:r>
    </w:p>
    <w:p w:rsidR="00440B00" w:rsidRPr="0052139D" w:rsidRDefault="009C06DB" w:rsidP="00440B00">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jc w:val="both"/>
        <w:rPr>
          <w:rFonts w:ascii="Arial" w:hAnsi="Arial" w:cs="Arial"/>
          <w:spacing w:val="-3"/>
          <w:sz w:val="22"/>
          <w:szCs w:val="22"/>
          <w:lang w:eastAsia="ar-SA"/>
        </w:rPr>
      </w:pPr>
      <w:r>
        <w:rPr>
          <w:rFonts w:ascii="Arial" w:hAnsi="Arial" w:cs="Arial"/>
          <w:b/>
          <w:spacing w:val="-3"/>
          <w:sz w:val="22"/>
          <w:szCs w:val="22"/>
          <w:lang w:eastAsia="ar-SA"/>
        </w:rPr>
        <w:t>Wykonawca</w:t>
      </w:r>
      <w:r w:rsidR="00440B00" w:rsidRPr="0052139D">
        <w:rPr>
          <w:rFonts w:ascii="Arial" w:hAnsi="Arial" w:cs="Arial"/>
          <w:spacing w:val="-3"/>
          <w:sz w:val="22"/>
          <w:szCs w:val="22"/>
          <w:lang w:eastAsia="ar-SA"/>
        </w:rPr>
        <w:t xml:space="preserve"> dostarczy 1 </w:t>
      </w:r>
      <w:proofErr w:type="spellStart"/>
      <w:r w:rsidR="00440B00" w:rsidRPr="0052139D">
        <w:rPr>
          <w:rFonts w:ascii="Arial" w:hAnsi="Arial" w:cs="Arial"/>
          <w:spacing w:val="-3"/>
          <w:sz w:val="22"/>
          <w:szCs w:val="22"/>
          <w:lang w:eastAsia="ar-SA"/>
        </w:rPr>
        <w:t>kpl</w:t>
      </w:r>
      <w:proofErr w:type="spellEnd"/>
      <w:r w:rsidR="00440B00" w:rsidRPr="0052139D">
        <w:rPr>
          <w:rFonts w:ascii="Arial" w:hAnsi="Arial" w:cs="Arial"/>
          <w:spacing w:val="-3"/>
          <w:sz w:val="22"/>
          <w:szCs w:val="22"/>
          <w:lang w:eastAsia="ar-SA"/>
        </w:rPr>
        <w:t xml:space="preserve">. w/w dokumentów </w:t>
      </w:r>
      <w:r>
        <w:rPr>
          <w:rFonts w:ascii="Arial" w:hAnsi="Arial" w:cs="Arial"/>
          <w:b/>
          <w:spacing w:val="-3"/>
          <w:sz w:val="22"/>
          <w:szCs w:val="22"/>
          <w:lang w:eastAsia="ar-SA"/>
        </w:rPr>
        <w:t>Zamawiającemu</w:t>
      </w:r>
      <w:r w:rsidR="00440B00" w:rsidRPr="0052139D">
        <w:rPr>
          <w:rFonts w:ascii="Arial" w:hAnsi="Arial" w:cs="Arial"/>
          <w:spacing w:val="-3"/>
          <w:sz w:val="22"/>
          <w:szCs w:val="22"/>
          <w:lang w:eastAsia="ar-SA"/>
        </w:rPr>
        <w:t>.</w:t>
      </w:r>
    </w:p>
    <w:p w:rsidR="00440B00" w:rsidRPr="0052139D" w:rsidRDefault="00440B00" w:rsidP="00C778A9">
      <w:pPr>
        <w:numPr>
          <w:ilvl w:val="0"/>
          <w:numId w:val="5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rPr>
          <w:rFonts w:ascii="Arial" w:hAnsi="Arial" w:cs="Arial"/>
          <w:spacing w:val="-3"/>
          <w:sz w:val="22"/>
          <w:szCs w:val="22"/>
          <w:lang w:eastAsia="ar-SA"/>
        </w:rPr>
      </w:pPr>
      <w:r w:rsidRPr="0052139D">
        <w:rPr>
          <w:rFonts w:ascii="Arial" w:hAnsi="Arial" w:cs="Arial"/>
          <w:spacing w:val="-3"/>
          <w:sz w:val="22"/>
          <w:szCs w:val="22"/>
          <w:lang w:eastAsia="ar-SA"/>
        </w:rPr>
        <w:t xml:space="preserve">Ze strony </w:t>
      </w:r>
      <w:r w:rsidR="009C06DB">
        <w:rPr>
          <w:rFonts w:ascii="Arial" w:hAnsi="Arial" w:cs="Arial"/>
          <w:b/>
          <w:spacing w:val="-3"/>
          <w:sz w:val="22"/>
          <w:szCs w:val="22"/>
          <w:lang w:eastAsia="ar-SA"/>
        </w:rPr>
        <w:t>Zamawiającego</w:t>
      </w:r>
      <w:r w:rsidRPr="0052139D">
        <w:rPr>
          <w:rFonts w:ascii="Arial" w:hAnsi="Arial" w:cs="Arial"/>
          <w:spacing w:val="-3"/>
          <w:sz w:val="22"/>
          <w:szCs w:val="22"/>
          <w:lang w:eastAsia="ar-SA"/>
        </w:rPr>
        <w:t xml:space="preserve"> do podpisania protokołów:</w:t>
      </w:r>
      <w:r w:rsidRPr="0052139D">
        <w:rPr>
          <w:rFonts w:ascii="Arial" w:hAnsi="Arial" w:cs="Arial"/>
          <w:sz w:val="22"/>
          <w:szCs w:val="22"/>
          <w:lang w:eastAsia="ar-SA"/>
        </w:rPr>
        <w:t xml:space="preserve"> </w:t>
      </w:r>
      <w:r w:rsidRPr="0052139D">
        <w:rPr>
          <w:rFonts w:ascii="Arial" w:hAnsi="Arial" w:cs="Arial"/>
          <w:spacing w:val="-3"/>
          <w:sz w:val="22"/>
          <w:szCs w:val="22"/>
          <w:lang w:eastAsia="ar-SA"/>
        </w:rPr>
        <w:t xml:space="preserve">zdawczo-odbiorczego, z instalacji oraz uruchomienia, szkoleń - upoważnieni są: </w:t>
      </w:r>
    </w:p>
    <w:p w:rsidR="00440B00" w:rsidRPr="0052139D" w:rsidRDefault="00440B00" w:rsidP="00440B00">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hAnsi="Arial" w:cs="Arial"/>
          <w:spacing w:val="-3"/>
          <w:sz w:val="22"/>
          <w:szCs w:val="22"/>
          <w:lang w:eastAsia="ar-SA"/>
        </w:rPr>
      </w:pPr>
      <w:r w:rsidRPr="0052139D">
        <w:rPr>
          <w:rFonts w:ascii="Arial" w:hAnsi="Arial" w:cs="Arial"/>
          <w:spacing w:val="-3"/>
          <w:sz w:val="22"/>
          <w:szCs w:val="22"/>
          <w:lang w:eastAsia="ar-SA"/>
        </w:rPr>
        <w:t>Mgr inż. Bartosz Pawałowski</w:t>
      </w:r>
    </w:p>
    <w:p w:rsidR="00440B00" w:rsidRPr="0052139D" w:rsidRDefault="00440B00" w:rsidP="00C778A9">
      <w:pPr>
        <w:numPr>
          <w:ilvl w:val="0"/>
          <w:numId w:val="5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rPr>
          <w:rFonts w:ascii="Arial" w:hAnsi="Arial" w:cs="Arial"/>
          <w:spacing w:val="-3"/>
          <w:sz w:val="22"/>
          <w:szCs w:val="22"/>
          <w:lang w:eastAsia="ar-SA"/>
        </w:rPr>
      </w:pPr>
      <w:r w:rsidRPr="0052139D">
        <w:rPr>
          <w:rFonts w:ascii="Arial" w:hAnsi="Arial" w:cs="Arial"/>
          <w:spacing w:val="-3"/>
          <w:sz w:val="22"/>
          <w:szCs w:val="22"/>
          <w:lang w:eastAsia="ar-SA"/>
        </w:rPr>
        <w:t xml:space="preserve">Ze strony </w:t>
      </w:r>
      <w:r w:rsidR="009C06DB">
        <w:rPr>
          <w:rFonts w:ascii="Arial" w:hAnsi="Arial" w:cs="Arial"/>
          <w:b/>
          <w:spacing w:val="-3"/>
          <w:sz w:val="22"/>
          <w:szCs w:val="22"/>
          <w:lang w:eastAsia="ar-SA"/>
        </w:rPr>
        <w:t>Wykonawcy</w:t>
      </w:r>
      <w:r w:rsidRPr="0052139D">
        <w:rPr>
          <w:rFonts w:ascii="Arial" w:hAnsi="Arial" w:cs="Arial"/>
          <w:spacing w:val="-3"/>
          <w:sz w:val="22"/>
          <w:szCs w:val="22"/>
          <w:lang w:eastAsia="ar-SA"/>
        </w:rPr>
        <w:t xml:space="preserve"> do podpisania protokołów:</w:t>
      </w:r>
      <w:r w:rsidRPr="0052139D">
        <w:rPr>
          <w:rFonts w:ascii="Arial" w:hAnsi="Arial" w:cs="Arial"/>
          <w:sz w:val="22"/>
          <w:szCs w:val="22"/>
          <w:lang w:eastAsia="ar-SA"/>
        </w:rPr>
        <w:t xml:space="preserve"> </w:t>
      </w:r>
      <w:r w:rsidRPr="0052139D">
        <w:rPr>
          <w:rFonts w:ascii="Arial" w:hAnsi="Arial" w:cs="Arial"/>
          <w:spacing w:val="-3"/>
          <w:sz w:val="22"/>
          <w:szCs w:val="22"/>
          <w:lang w:eastAsia="ar-SA"/>
        </w:rPr>
        <w:t>zdawczo-odbiorczego, z instalacji oraz uruchomienia, szkoleń - upoważnieni są:</w:t>
      </w:r>
    </w:p>
    <w:p w:rsidR="00440B00" w:rsidRPr="0052139D" w:rsidRDefault="00440B00" w:rsidP="00440B00">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ind w:left="567"/>
        <w:rPr>
          <w:rFonts w:ascii="Arial" w:hAnsi="Arial" w:cs="Arial"/>
          <w:spacing w:val="-3"/>
          <w:sz w:val="22"/>
          <w:szCs w:val="22"/>
          <w:lang w:eastAsia="ar-SA"/>
        </w:rPr>
      </w:pPr>
      <w:r w:rsidRPr="0052139D">
        <w:rPr>
          <w:rFonts w:ascii="Arial" w:hAnsi="Arial" w:cs="Arial"/>
          <w:spacing w:val="-3"/>
          <w:sz w:val="22"/>
          <w:szCs w:val="22"/>
          <w:lang w:eastAsia="ar-SA"/>
        </w:rPr>
        <w:t>…………………………………………………………………………………………………………………………………..…………………………………</w:t>
      </w:r>
    </w:p>
    <w:p w:rsidR="00440B00" w:rsidRPr="0052139D" w:rsidRDefault="00440B00" w:rsidP="00440B00">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jc w:val="both"/>
        <w:rPr>
          <w:rFonts w:ascii="Arial" w:hAnsi="Arial" w:cs="Arial"/>
          <w:b/>
          <w:spacing w:val="-3"/>
          <w:sz w:val="22"/>
          <w:szCs w:val="22"/>
          <w:lang w:eastAsia="ar-SA"/>
        </w:rPr>
      </w:pPr>
      <w:r w:rsidRPr="0052139D">
        <w:rPr>
          <w:rFonts w:ascii="Arial" w:hAnsi="Arial" w:cs="Arial"/>
          <w:spacing w:val="-3"/>
          <w:sz w:val="22"/>
          <w:szCs w:val="22"/>
          <w:lang w:eastAsia="ar-SA"/>
        </w:rPr>
        <w:t xml:space="preserve"> </w:t>
      </w:r>
    </w:p>
    <w:p w:rsidR="00440B00" w:rsidRPr="0052139D" w:rsidRDefault="00440B00" w:rsidP="00440B00">
      <w:pPr>
        <w:tabs>
          <w:tab w:val="left" w:pos="568"/>
          <w:tab w:val="center" w:pos="4821"/>
        </w:tabs>
        <w:suppressAutoHyphens/>
        <w:ind w:left="284" w:hanging="284"/>
        <w:jc w:val="center"/>
        <w:rPr>
          <w:rFonts w:ascii="Arial" w:hAnsi="Arial" w:cs="Arial"/>
          <w:b/>
          <w:spacing w:val="-3"/>
          <w:sz w:val="22"/>
          <w:szCs w:val="22"/>
          <w:lang w:eastAsia="ar-SA"/>
        </w:rPr>
      </w:pPr>
      <w:r w:rsidRPr="0052139D">
        <w:rPr>
          <w:rFonts w:ascii="Arial" w:hAnsi="Arial" w:cs="Arial"/>
          <w:b/>
          <w:spacing w:val="-3"/>
          <w:sz w:val="22"/>
          <w:szCs w:val="22"/>
          <w:lang w:eastAsia="ar-SA"/>
        </w:rPr>
        <w:t>§ 3</w:t>
      </w:r>
    </w:p>
    <w:p w:rsidR="00440B00" w:rsidRPr="0052139D" w:rsidRDefault="00440B00" w:rsidP="00440B00">
      <w:pPr>
        <w:tabs>
          <w:tab w:val="left" w:pos="568"/>
          <w:tab w:val="center" w:pos="4821"/>
        </w:tabs>
        <w:suppressAutoHyphens/>
        <w:spacing w:before="120"/>
        <w:ind w:left="284" w:hanging="284"/>
        <w:jc w:val="center"/>
        <w:rPr>
          <w:rFonts w:ascii="Arial" w:hAnsi="Arial" w:cs="Arial"/>
          <w:b/>
          <w:spacing w:val="-3"/>
          <w:sz w:val="22"/>
          <w:szCs w:val="22"/>
          <w:lang w:eastAsia="ar-SA"/>
        </w:rPr>
      </w:pPr>
      <w:r w:rsidRPr="0052139D">
        <w:rPr>
          <w:rFonts w:ascii="Arial" w:hAnsi="Arial" w:cs="Arial"/>
          <w:b/>
          <w:spacing w:val="-3"/>
          <w:sz w:val="22"/>
          <w:szCs w:val="22"/>
          <w:lang w:eastAsia="ar-SA"/>
        </w:rPr>
        <w:t>WARUNKI  PŁATNOŚCI</w:t>
      </w:r>
    </w:p>
    <w:p w:rsidR="00440B00" w:rsidRPr="00050650" w:rsidRDefault="00440B00" w:rsidP="00C778A9">
      <w:pPr>
        <w:numPr>
          <w:ilvl w:val="0"/>
          <w:numId w:val="5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spacing w:val="-3"/>
          <w:sz w:val="22"/>
          <w:szCs w:val="22"/>
          <w:lang w:eastAsia="ar-SA"/>
        </w:rPr>
      </w:pPr>
      <w:r w:rsidRPr="0052139D">
        <w:rPr>
          <w:rFonts w:ascii="Arial" w:hAnsi="Arial" w:cs="Arial"/>
          <w:bCs/>
          <w:spacing w:val="-3"/>
          <w:sz w:val="22"/>
          <w:szCs w:val="22"/>
          <w:lang w:eastAsia="ar-SA"/>
        </w:rPr>
        <w:t xml:space="preserve">Płatność, o </w:t>
      </w:r>
      <w:r w:rsidRPr="00050650">
        <w:rPr>
          <w:rFonts w:ascii="Arial" w:hAnsi="Arial" w:cs="Arial"/>
          <w:bCs/>
          <w:spacing w:val="-3"/>
          <w:sz w:val="22"/>
          <w:szCs w:val="22"/>
          <w:lang w:eastAsia="ar-SA"/>
        </w:rPr>
        <w:t>których mowa §1 ust.4 niniejszej umowy, będą realizowane w sposób następujący, określony w ust. 2 niniejszego paragrafu.</w:t>
      </w:r>
    </w:p>
    <w:p w:rsidR="00440B00" w:rsidRPr="00050650" w:rsidRDefault="00440B00" w:rsidP="00C778A9">
      <w:pPr>
        <w:numPr>
          <w:ilvl w:val="0"/>
          <w:numId w:val="5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spacing w:val="-3"/>
          <w:sz w:val="22"/>
          <w:szCs w:val="22"/>
          <w:lang w:eastAsia="ar-SA"/>
        </w:rPr>
      </w:pPr>
      <w:r w:rsidRPr="00050650">
        <w:rPr>
          <w:rFonts w:ascii="Arial" w:hAnsi="Arial" w:cs="Arial"/>
          <w:bCs/>
          <w:spacing w:val="-3"/>
          <w:sz w:val="22"/>
          <w:szCs w:val="22"/>
          <w:lang w:eastAsia="ar-SA"/>
        </w:rPr>
        <w:t>Strony ustalają następujące warunki płatności:</w:t>
      </w:r>
    </w:p>
    <w:p w:rsidR="00440B00" w:rsidRPr="00050650" w:rsidRDefault="00440B00" w:rsidP="00440B00">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bCs/>
          <w:spacing w:val="-3"/>
          <w:sz w:val="22"/>
          <w:szCs w:val="22"/>
          <w:lang w:eastAsia="ar-SA"/>
        </w:rPr>
      </w:pPr>
      <w:r w:rsidRPr="00050650">
        <w:rPr>
          <w:rFonts w:ascii="Arial" w:hAnsi="Arial" w:cs="Arial"/>
          <w:bCs/>
          <w:spacing w:val="-3"/>
          <w:sz w:val="22"/>
          <w:szCs w:val="22"/>
          <w:lang w:eastAsia="ar-SA"/>
        </w:rPr>
        <w:t>1) Płatność za urządzenie finansowane ze środków dotacji Ministerstwa Zdrowia w kwocie brutto ………. PLN za zakup akceleratora będzie dokonana po doręczeniu przez Wykonawcę oryginału Protokołu Zdawczo-Odbiorczego potwierdzającego dostawę przedmiotu zamówienia oraz faktury VAT, w terminie do 30 dni.</w:t>
      </w:r>
    </w:p>
    <w:p w:rsidR="00440B00" w:rsidRPr="00050650" w:rsidRDefault="00440B00" w:rsidP="00440B00">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bCs/>
          <w:spacing w:val="-3"/>
          <w:sz w:val="22"/>
          <w:szCs w:val="22"/>
          <w:lang w:eastAsia="ar-SA"/>
        </w:rPr>
      </w:pPr>
      <w:r w:rsidRPr="00050650">
        <w:rPr>
          <w:rFonts w:ascii="Arial" w:hAnsi="Arial" w:cs="Arial"/>
          <w:bCs/>
          <w:spacing w:val="-3"/>
          <w:sz w:val="22"/>
          <w:szCs w:val="22"/>
          <w:lang w:eastAsia="ar-SA"/>
        </w:rPr>
        <w:t>2) Pozostała część płatności ze środków własnych kwoty brutto …………. PLN za zakup akceleratora będzie dokonana po doręczeniu przez Wykonawcę oryginału Protokołu Zdawczo-Odbiorczego potwierdzającego dostawę przedmiotu zamówienia, w terminie do 60 dni od dnia podpisania Protokołu Zdawczo-Odbiorczego.</w:t>
      </w:r>
    </w:p>
    <w:p w:rsidR="00440B00" w:rsidRPr="0052139D" w:rsidRDefault="00440B00" w:rsidP="00440B00">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bCs/>
          <w:spacing w:val="-3"/>
          <w:sz w:val="22"/>
          <w:szCs w:val="22"/>
          <w:lang w:eastAsia="ar-SA"/>
        </w:rPr>
      </w:pPr>
      <w:r w:rsidRPr="00050650">
        <w:rPr>
          <w:rFonts w:ascii="Arial" w:hAnsi="Arial" w:cs="Arial"/>
          <w:bCs/>
          <w:spacing w:val="-3"/>
          <w:sz w:val="22"/>
          <w:szCs w:val="22"/>
          <w:lang w:eastAsia="ar-SA"/>
        </w:rPr>
        <w:t xml:space="preserve">3) Płatność ze środków własnych kwoty brutto ………….. PLN za </w:t>
      </w:r>
      <w:r w:rsidR="00EC3B05" w:rsidRPr="00050650">
        <w:rPr>
          <w:rFonts w:ascii="Arial" w:hAnsi="Arial" w:cs="Arial"/>
          <w:bCs/>
          <w:spacing w:val="-3"/>
          <w:sz w:val="22"/>
          <w:szCs w:val="22"/>
          <w:lang w:eastAsia="ar-SA"/>
        </w:rPr>
        <w:t xml:space="preserve">dostawę, </w:t>
      </w:r>
      <w:r w:rsidR="00E57EAD" w:rsidRPr="00050650">
        <w:rPr>
          <w:rFonts w:ascii="Arial" w:hAnsi="Arial" w:cs="Arial"/>
          <w:bCs/>
          <w:spacing w:val="-3"/>
          <w:sz w:val="22"/>
          <w:szCs w:val="22"/>
          <w:lang w:eastAsia="ar-SA"/>
        </w:rPr>
        <w:t xml:space="preserve">montaż, instalację i </w:t>
      </w:r>
      <w:r w:rsidRPr="00050650">
        <w:rPr>
          <w:rFonts w:ascii="Arial" w:hAnsi="Arial" w:cs="Arial"/>
          <w:bCs/>
          <w:spacing w:val="-3"/>
          <w:sz w:val="22"/>
          <w:szCs w:val="22"/>
          <w:lang w:eastAsia="ar-SA"/>
        </w:rPr>
        <w:t>uruchomienie będzie dokonana po zainstalowaniu akceleratora potwierdzonym podpisaniem przez strony Protokołu z</w:t>
      </w:r>
      <w:r w:rsidRPr="0052139D">
        <w:rPr>
          <w:rFonts w:ascii="Arial" w:hAnsi="Arial" w:cs="Arial"/>
          <w:bCs/>
          <w:spacing w:val="-3"/>
          <w:sz w:val="22"/>
          <w:szCs w:val="22"/>
          <w:lang w:eastAsia="ar-SA"/>
        </w:rPr>
        <w:t xml:space="preserve"> instalacji, w terminie do 60 dni od dnia podpisania protokołu z instalacji.</w:t>
      </w:r>
    </w:p>
    <w:p w:rsidR="00440B00" w:rsidRPr="0052139D" w:rsidRDefault="004976BF" w:rsidP="00440B00">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bCs/>
          <w:spacing w:val="-3"/>
          <w:sz w:val="22"/>
          <w:szCs w:val="22"/>
          <w:lang w:eastAsia="ar-SA"/>
        </w:rPr>
      </w:pPr>
      <w:r>
        <w:rPr>
          <w:rFonts w:ascii="Arial" w:hAnsi="Arial" w:cs="Arial"/>
          <w:bCs/>
          <w:spacing w:val="-3"/>
          <w:sz w:val="22"/>
          <w:szCs w:val="22"/>
          <w:lang w:eastAsia="ar-SA"/>
        </w:rPr>
        <w:t>4</w:t>
      </w:r>
      <w:r w:rsidR="00440B00" w:rsidRPr="0052139D">
        <w:rPr>
          <w:rFonts w:ascii="Arial" w:hAnsi="Arial" w:cs="Arial"/>
          <w:bCs/>
          <w:spacing w:val="-3"/>
          <w:sz w:val="22"/>
          <w:szCs w:val="22"/>
          <w:lang w:eastAsia="ar-SA"/>
        </w:rPr>
        <w:t xml:space="preserve">) Płatność ze środków własnych Zamawiającego kwoty ………… PLN za szkolenia będzie dokonania po zrealizowaniu szkoleń potwierdzonych podpisaniem przez strony Protokołu ze szkoleń w ciągu 60 dni od daty otrzymania faktur. Podstawę do wystawienia faktury będzie stanowił podpisany protokół ze szkoleń. </w:t>
      </w:r>
    </w:p>
    <w:p w:rsidR="00440B00" w:rsidRDefault="00440B00" w:rsidP="00C778A9">
      <w:pPr>
        <w:numPr>
          <w:ilvl w:val="0"/>
          <w:numId w:val="5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Cs/>
          <w:spacing w:val="-3"/>
          <w:sz w:val="22"/>
          <w:szCs w:val="22"/>
          <w:lang w:eastAsia="ar-SA"/>
        </w:rPr>
      </w:pPr>
      <w:r w:rsidRPr="0052139D">
        <w:rPr>
          <w:rFonts w:ascii="Arial" w:hAnsi="Arial" w:cs="Arial"/>
          <w:bCs/>
          <w:spacing w:val="-3"/>
          <w:sz w:val="22"/>
          <w:szCs w:val="22"/>
          <w:lang w:eastAsia="ar-SA"/>
        </w:rPr>
        <w:t xml:space="preserve">Należne </w:t>
      </w:r>
      <w:r w:rsidR="009C06DB" w:rsidRPr="009C06DB">
        <w:rPr>
          <w:rFonts w:ascii="Arial" w:hAnsi="Arial" w:cs="Arial"/>
          <w:b/>
          <w:bCs/>
          <w:spacing w:val="-3"/>
          <w:sz w:val="22"/>
          <w:szCs w:val="22"/>
          <w:lang w:eastAsia="ar-SA"/>
        </w:rPr>
        <w:t>Wykonawcy</w:t>
      </w:r>
      <w:r w:rsidRPr="0052139D">
        <w:rPr>
          <w:rFonts w:ascii="Arial" w:hAnsi="Arial" w:cs="Arial"/>
          <w:bCs/>
          <w:spacing w:val="-3"/>
          <w:sz w:val="22"/>
          <w:szCs w:val="22"/>
          <w:lang w:eastAsia="ar-SA"/>
        </w:rPr>
        <w:t xml:space="preserve"> płatności dokonywane będą przelewem na rachunek bankowy wskazany na fakturach.</w:t>
      </w:r>
    </w:p>
    <w:p w:rsidR="007A7187" w:rsidRDefault="007A7187" w:rsidP="00C778A9">
      <w:pPr>
        <w:pStyle w:val="Akapitzlist"/>
        <w:numPr>
          <w:ilvl w:val="0"/>
          <w:numId w:val="51"/>
        </w:numPr>
        <w:spacing w:after="0" w:line="240" w:lineRule="atLeast"/>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6"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7A7187" w:rsidRDefault="007A7187" w:rsidP="00C778A9">
      <w:pPr>
        <w:pStyle w:val="Akapitzlist"/>
        <w:numPr>
          <w:ilvl w:val="0"/>
          <w:numId w:val="51"/>
        </w:numPr>
        <w:spacing w:after="0" w:line="240" w:lineRule="atLeast"/>
        <w:jc w:val="both"/>
        <w:rPr>
          <w:rFonts w:ascii="Arial" w:hAnsi="Arial" w:cs="Arial"/>
        </w:rPr>
      </w:pPr>
      <w:r w:rsidRPr="007A7187">
        <w:rPr>
          <w:rFonts w:ascii="Arial" w:hAnsi="Arial" w:cs="Arial"/>
        </w:rPr>
        <w:t xml:space="preserve">W przypadku faktur, w których kwota należności ogółem stanowi kwotę, o której mowa w art. 19 pkt 2 ustawy z dnia </w:t>
      </w:r>
      <w:r w:rsidRPr="007A7187">
        <w:rPr>
          <w:rStyle w:val="object"/>
          <w:rFonts w:ascii="Arial" w:hAnsi="Arial" w:cs="Arial"/>
        </w:rPr>
        <w:t>6 marca 2018</w:t>
      </w:r>
      <w:r w:rsidRPr="007A7187">
        <w:rPr>
          <w:rFonts w:ascii="Arial" w:hAnsi="Arial" w:cs="Arial"/>
        </w:rPr>
        <w:t xml:space="preserve"> r. - Prawo przedsiębiorców, obejmujących dokonaną na rzecz podatnika dostawę towarów lub świadczenie usług, o których mowa w załączniku nr 15 do ustawy z dnia </w:t>
      </w:r>
      <w:r w:rsidRPr="007A7187">
        <w:rPr>
          <w:rStyle w:val="object"/>
          <w:rFonts w:ascii="Arial" w:hAnsi="Arial" w:cs="Arial"/>
        </w:rPr>
        <w:t>11 marca 2004</w:t>
      </w:r>
      <w:r w:rsidRPr="007A7187">
        <w:rPr>
          <w:rFonts w:ascii="Arial" w:hAnsi="Arial" w:cs="Arial"/>
        </w:rPr>
        <w:t xml:space="preserve"> r. o podatku od towarów i usług (tj. Dz. U. z 2020 r. poz. 106) - faktura powinna zawierać wyrazy "mechanizm podzielonej płatności".</w:t>
      </w:r>
    </w:p>
    <w:p w:rsidR="007A7187" w:rsidRPr="007A7187" w:rsidRDefault="007A7187" w:rsidP="00C778A9">
      <w:pPr>
        <w:pStyle w:val="Akapitzlist"/>
        <w:numPr>
          <w:ilvl w:val="0"/>
          <w:numId w:val="51"/>
        </w:numPr>
        <w:spacing w:after="0" w:line="240" w:lineRule="atLeast"/>
        <w:jc w:val="both"/>
        <w:rPr>
          <w:rFonts w:ascii="Arial" w:hAnsi="Arial" w:cs="Arial"/>
        </w:rPr>
      </w:pPr>
      <w:r w:rsidRPr="007A7187">
        <w:rPr>
          <w:rFonts w:ascii="Arial" w:hAnsi="Arial" w:cs="Arial"/>
        </w:rPr>
        <w:t>Wykonawca nie może bez uprzedniego uzyskania pisemnej zgody Zamawiającego</w:t>
      </w:r>
      <w:r>
        <w:rPr>
          <w:rFonts w:ascii="Arial" w:hAnsi="Arial" w:cs="Arial"/>
        </w:rPr>
        <w:t xml:space="preserve"> </w:t>
      </w:r>
      <w:r w:rsidRPr="007A7187">
        <w:rPr>
          <w:rFonts w:ascii="Arial" w:hAnsi="Arial" w:cs="Arial"/>
        </w:rPr>
        <w:t>przenieść wierzytelności przysługu</w:t>
      </w:r>
      <w:r>
        <w:rPr>
          <w:rFonts w:ascii="Arial" w:hAnsi="Arial" w:cs="Arial"/>
        </w:rPr>
        <w:t xml:space="preserve">jących mu wobec Zamawiającego, a </w:t>
      </w:r>
      <w:r w:rsidRPr="007A7187">
        <w:rPr>
          <w:rFonts w:ascii="Arial" w:hAnsi="Arial" w:cs="Arial"/>
        </w:rPr>
        <w:t>wynikających z niniejszej umowy na rzecz jakiegokolwiek podmiotu trzeciego.</w:t>
      </w:r>
    </w:p>
    <w:p w:rsidR="00440B00" w:rsidRPr="0052139D" w:rsidRDefault="00440B00" w:rsidP="00440B00">
      <w:pPr>
        <w:tabs>
          <w:tab w:val="left" w:pos="568"/>
          <w:tab w:val="center" w:pos="4821"/>
        </w:tabs>
        <w:suppressAutoHyphens/>
        <w:ind w:left="284" w:hanging="284"/>
        <w:jc w:val="center"/>
        <w:rPr>
          <w:rFonts w:ascii="Arial" w:hAnsi="Arial" w:cs="Arial"/>
          <w:b/>
          <w:spacing w:val="-3"/>
          <w:sz w:val="22"/>
          <w:szCs w:val="22"/>
          <w:lang w:eastAsia="ar-SA"/>
        </w:rPr>
      </w:pPr>
      <w:r w:rsidRPr="0052139D">
        <w:rPr>
          <w:rFonts w:ascii="Arial" w:hAnsi="Arial" w:cs="Arial"/>
          <w:b/>
          <w:spacing w:val="-3"/>
          <w:sz w:val="22"/>
          <w:szCs w:val="22"/>
          <w:lang w:eastAsia="ar-SA"/>
        </w:rPr>
        <w:t>§ 4</w:t>
      </w:r>
    </w:p>
    <w:p w:rsidR="00440B00" w:rsidRPr="0052139D" w:rsidRDefault="00440B00" w:rsidP="00440B00">
      <w:pPr>
        <w:tabs>
          <w:tab w:val="left" w:pos="568"/>
          <w:tab w:val="center" w:pos="4821"/>
        </w:tabs>
        <w:suppressAutoHyphens/>
        <w:spacing w:before="120"/>
        <w:ind w:left="284" w:hanging="284"/>
        <w:jc w:val="center"/>
        <w:rPr>
          <w:rFonts w:ascii="Arial" w:hAnsi="Arial" w:cs="Arial"/>
          <w:b/>
          <w:spacing w:val="-3"/>
          <w:sz w:val="22"/>
          <w:szCs w:val="22"/>
          <w:lang w:eastAsia="ar-SA"/>
        </w:rPr>
      </w:pPr>
      <w:r w:rsidRPr="0052139D">
        <w:rPr>
          <w:rFonts w:ascii="Arial" w:hAnsi="Arial" w:cs="Arial"/>
          <w:b/>
          <w:spacing w:val="-3"/>
          <w:sz w:val="22"/>
          <w:szCs w:val="22"/>
          <w:lang w:eastAsia="ar-SA"/>
        </w:rPr>
        <w:t>WARUNKI  GWARANCJI</w:t>
      </w:r>
    </w:p>
    <w:p w:rsidR="00440B00" w:rsidRPr="0052139D" w:rsidRDefault="009C06DB" w:rsidP="00C778A9">
      <w:pPr>
        <w:numPr>
          <w:ilvl w:val="0"/>
          <w:numId w:val="57"/>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spacing w:val="-3"/>
          <w:sz w:val="22"/>
          <w:szCs w:val="22"/>
          <w:lang w:eastAsia="ar-SA"/>
        </w:rPr>
      </w:pPr>
      <w:r>
        <w:rPr>
          <w:rFonts w:ascii="Arial" w:hAnsi="Arial" w:cs="Arial"/>
          <w:b/>
          <w:bCs/>
          <w:spacing w:val="-3"/>
          <w:sz w:val="22"/>
          <w:szCs w:val="22"/>
          <w:lang w:eastAsia="ar-SA"/>
        </w:rPr>
        <w:t>Wykonawca</w:t>
      </w:r>
      <w:r w:rsidR="00440B00" w:rsidRPr="0052139D">
        <w:rPr>
          <w:rFonts w:ascii="Arial" w:hAnsi="Arial" w:cs="Arial"/>
          <w:bCs/>
          <w:spacing w:val="-3"/>
          <w:sz w:val="22"/>
          <w:szCs w:val="22"/>
          <w:lang w:eastAsia="ar-SA"/>
        </w:rPr>
        <w:t xml:space="preserve"> gwarantuje, że dostarczony </w:t>
      </w:r>
      <w:r w:rsidR="00440B00" w:rsidRPr="0052139D">
        <w:rPr>
          <w:rFonts w:ascii="Arial" w:hAnsi="Arial" w:cs="Arial"/>
          <w:b/>
          <w:bCs/>
          <w:spacing w:val="-3"/>
          <w:sz w:val="22"/>
          <w:szCs w:val="22"/>
          <w:lang w:eastAsia="ar-SA"/>
        </w:rPr>
        <w:t>przedmiot umowy</w:t>
      </w:r>
      <w:r w:rsidR="00440B00" w:rsidRPr="0052139D">
        <w:rPr>
          <w:rFonts w:ascii="Arial" w:hAnsi="Arial" w:cs="Arial"/>
          <w:bCs/>
          <w:spacing w:val="-3"/>
          <w:sz w:val="22"/>
          <w:szCs w:val="22"/>
          <w:lang w:eastAsia="ar-SA"/>
        </w:rPr>
        <w:t xml:space="preserve"> jest nowy i zostanie zainstalowany</w:t>
      </w:r>
      <w:r w:rsidR="00440B00" w:rsidRPr="0052139D">
        <w:rPr>
          <w:rFonts w:ascii="Arial" w:hAnsi="Arial" w:cs="Arial"/>
          <w:bCs/>
          <w:sz w:val="22"/>
          <w:szCs w:val="22"/>
          <w:lang w:eastAsia="ar-SA"/>
        </w:rPr>
        <w:t xml:space="preserve"> bez żadnego uszczerbku.</w:t>
      </w:r>
    </w:p>
    <w:p w:rsidR="00440B00" w:rsidRPr="0052139D" w:rsidRDefault="009C06DB" w:rsidP="00C778A9">
      <w:pPr>
        <w:numPr>
          <w:ilvl w:val="0"/>
          <w:numId w:val="57"/>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Pr>
          <w:rFonts w:ascii="Arial" w:hAnsi="Arial" w:cs="Arial"/>
          <w:b/>
          <w:bCs/>
          <w:spacing w:val="-3"/>
          <w:sz w:val="22"/>
          <w:szCs w:val="22"/>
          <w:lang w:eastAsia="ar-SA"/>
        </w:rPr>
        <w:t>Wykonawca</w:t>
      </w:r>
      <w:r w:rsidR="00440B00" w:rsidRPr="0052139D">
        <w:rPr>
          <w:rFonts w:ascii="Arial" w:hAnsi="Arial" w:cs="Arial"/>
          <w:b/>
          <w:bCs/>
          <w:spacing w:val="-3"/>
          <w:sz w:val="22"/>
          <w:szCs w:val="22"/>
          <w:lang w:eastAsia="ar-SA"/>
        </w:rPr>
        <w:t xml:space="preserve"> </w:t>
      </w:r>
      <w:r w:rsidR="00440B00" w:rsidRPr="0052139D">
        <w:rPr>
          <w:rFonts w:ascii="Arial" w:hAnsi="Arial" w:cs="Arial"/>
          <w:spacing w:val="-3"/>
          <w:sz w:val="22"/>
          <w:szCs w:val="22"/>
          <w:lang w:eastAsia="ar-SA"/>
        </w:rPr>
        <w:t xml:space="preserve">udziela na </w:t>
      </w:r>
      <w:r w:rsidR="00440B00" w:rsidRPr="0052139D">
        <w:rPr>
          <w:rFonts w:ascii="Arial" w:hAnsi="Arial" w:cs="Arial"/>
          <w:b/>
          <w:spacing w:val="-3"/>
          <w:sz w:val="22"/>
          <w:szCs w:val="22"/>
          <w:lang w:eastAsia="ar-SA"/>
        </w:rPr>
        <w:t>przedmiot umowy</w:t>
      </w:r>
      <w:r w:rsidR="00440B00" w:rsidRPr="0052139D">
        <w:rPr>
          <w:rFonts w:ascii="Arial" w:hAnsi="Arial" w:cs="Arial"/>
          <w:spacing w:val="-3"/>
          <w:sz w:val="22"/>
          <w:szCs w:val="22"/>
          <w:lang w:eastAsia="ar-SA"/>
        </w:rPr>
        <w:t xml:space="preserve"> ……………………. </w:t>
      </w:r>
      <w:r w:rsidR="00440B00" w:rsidRPr="0052139D">
        <w:rPr>
          <w:rFonts w:ascii="Arial" w:hAnsi="Arial" w:cs="Arial"/>
          <w:b/>
          <w:spacing w:val="-3"/>
          <w:sz w:val="22"/>
          <w:szCs w:val="22"/>
          <w:lang w:eastAsia="ar-SA"/>
        </w:rPr>
        <w:t>miesięcznej</w:t>
      </w:r>
      <w:r w:rsidR="00440B00" w:rsidRPr="0052139D">
        <w:rPr>
          <w:rFonts w:ascii="Arial" w:hAnsi="Arial" w:cs="Arial"/>
          <w:spacing w:val="-3"/>
          <w:sz w:val="22"/>
          <w:szCs w:val="22"/>
          <w:lang w:eastAsia="ar-SA"/>
        </w:rPr>
        <w:t>, pełnej gwarancji.</w:t>
      </w:r>
    </w:p>
    <w:p w:rsidR="00440B00" w:rsidRPr="0052139D" w:rsidRDefault="00440B00" w:rsidP="00440B00">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spacing w:val="-3"/>
          <w:sz w:val="22"/>
          <w:szCs w:val="22"/>
          <w:lang w:eastAsia="ar-SA"/>
        </w:rPr>
      </w:pPr>
      <w:r w:rsidRPr="0052139D">
        <w:rPr>
          <w:rFonts w:ascii="Arial" w:hAnsi="Arial" w:cs="Arial"/>
          <w:spacing w:val="-3"/>
          <w:sz w:val="22"/>
          <w:szCs w:val="22"/>
          <w:lang w:eastAsia="ar-SA"/>
        </w:rPr>
        <w:t>Gwarancja biegnie od daty podpisania przez strony Protokołu z uruchomienia.</w:t>
      </w:r>
    </w:p>
    <w:p w:rsidR="00440B00" w:rsidRPr="0052139D" w:rsidRDefault="00440B00" w:rsidP="00C778A9">
      <w:pPr>
        <w:numPr>
          <w:ilvl w:val="0"/>
          <w:numId w:val="57"/>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z w:val="22"/>
          <w:szCs w:val="22"/>
          <w:lang w:eastAsia="ar-SA"/>
        </w:rPr>
      </w:pPr>
      <w:r w:rsidRPr="0052139D">
        <w:rPr>
          <w:rFonts w:ascii="Arial" w:hAnsi="Arial" w:cs="Arial"/>
          <w:spacing w:val="-3"/>
          <w:sz w:val="22"/>
          <w:szCs w:val="22"/>
          <w:lang w:eastAsia="ar-SA"/>
        </w:rPr>
        <w:t xml:space="preserve">Serwis gwarancyjny i pogwarancyjny w zakresie dostarczonego </w:t>
      </w:r>
      <w:r w:rsidRPr="0052139D">
        <w:rPr>
          <w:rFonts w:ascii="Arial" w:hAnsi="Arial" w:cs="Arial"/>
          <w:b/>
          <w:spacing w:val="-3"/>
          <w:sz w:val="22"/>
          <w:szCs w:val="22"/>
          <w:lang w:eastAsia="ar-SA"/>
        </w:rPr>
        <w:t>przedmiotu umowy</w:t>
      </w:r>
      <w:r w:rsidRPr="0052139D">
        <w:rPr>
          <w:rFonts w:ascii="Arial" w:hAnsi="Arial" w:cs="Arial"/>
          <w:spacing w:val="-3"/>
          <w:sz w:val="22"/>
          <w:szCs w:val="22"/>
          <w:lang w:eastAsia="ar-SA"/>
        </w:rPr>
        <w:t xml:space="preserve"> prowadzi autoryzowany serwis </w:t>
      </w:r>
      <w:r w:rsidR="009C06DB">
        <w:rPr>
          <w:rFonts w:ascii="Arial" w:hAnsi="Arial" w:cs="Arial"/>
          <w:b/>
          <w:spacing w:val="-3"/>
          <w:sz w:val="22"/>
          <w:szCs w:val="22"/>
          <w:lang w:eastAsia="ar-SA"/>
        </w:rPr>
        <w:t>Wykonawcy</w:t>
      </w:r>
      <w:r w:rsidRPr="0052139D">
        <w:rPr>
          <w:rFonts w:ascii="Arial" w:hAnsi="Arial" w:cs="Arial"/>
          <w:b/>
          <w:spacing w:val="-3"/>
          <w:sz w:val="22"/>
          <w:szCs w:val="22"/>
          <w:lang w:eastAsia="ar-SA"/>
        </w:rPr>
        <w:t xml:space="preserve"> </w:t>
      </w:r>
      <w:r w:rsidRPr="0052139D">
        <w:rPr>
          <w:rFonts w:ascii="Arial" w:hAnsi="Arial" w:cs="Arial"/>
          <w:spacing w:val="-3"/>
          <w:sz w:val="22"/>
          <w:szCs w:val="22"/>
          <w:lang w:eastAsia="ar-SA"/>
        </w:rPr>
        <w:t xml:space="preserve">z siedzibą w Warszawie, lub właściwy dla siedziby </w:t>
      </w:r>
      <w:r w:rsidR="009C06DB">
        <w:rPr>
          <w:rFonts w:ascii="Arial" w:hAnsi="Arial" w:cs="Arial"/>
          <w:b/>
          <w:spacing w:val="-3"/>
          <w:sz w:val="22"/>
          <w:szCs w:val="22"/>
          <w:lang w:eastAsia="ar-SA"/>
        </w:rPr>
        <w:t>Zamawiającego</w:t>
      </w:r>
      <w:r w:rsidRPr="0052139D">
        <w:rPr>
          <w:rFonts w:ascii="Arial" w:hAnsi="Arial" w:cs="Arial"/>
          <w:spacing w:val="-3"/>
          <w:sz w:val="22"/>
          <w:szCs w:val="22"/>
          <w:lang w:eastAsia="ar-SA"/>
        </w:rPr>
        <w:t xml:space="preserve"> serwis regionalny.</w:t>
      </w:r>
    </w:p>
    <w:p w:rsidR="00440B00" w:rsidRPr="0052139D" w:rsidRDefault="00440B00" w:rsidP="00C778A9">
      <w:pPr>
        <w:numPr>
          <w:ilvl w:val="0"/>
          <w:numId w:val="57"/>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spacing w:val="-3"/>
          <w:sz w:val="22"/>
          <w:szCs w:val="22"/>
          <w:lang w:eastAsia="ar-SA"/>
        </w:rPr>
      </w:pPr>
      <w:r w:rsidRPr="0052139D">
        <w:rPr>
          <w:rFonts w:ascii="Arial" w:hAnsi="Arial" w:cs="Arial"/>
          <w:sz w:val="22"/>
          <w:szCs w:val="22"/>
          <w:lang w:eastAsia="ar-SA"/>
        </w:rPr>
        <w:t xml:space="preserve">W okresie gwarancji </w:t>
      </w:r>
      <w:r w:rsidR="009C06DB">
        <w:rPr>
          <w:rFonts w:ascii="Arial" w:hAnsi="Arial" w:cs="Arial"/>
          <w:b/>
          <w:sz w:val="22"/>
          <w:szCs w:val="22"/>
          <w:lang w:eastAsia="ar-SA"/>
        </w:rPr>
        <w:t>Wykonawca</w:t>
      </w:r>
      <w:r w:rsidRPr="0052139D">
        <w:rPr>
          <w:rFonts w:ascii="Arial" w:hAnsi="Arial" w:cs="Arial"/>
          <w:sz w:val="22"/>
          <w:szCs w:val="22"/>
          <w:lang w:eastAsia="ar-SA"/>
        </w:rPr>
        <w:t xml:space="preserve"> zobowiązuje się do załatwienia wszelkich formalności, związanych z ewentualną wymianą wadliwego elementu </w:t>
      </w:r>
      <w:r w:rsidRPr="0052139D">
        <w:rPr>
          <w:rFonts w:ascii="Arial" w:hAnsi="Arial" w:cs="Arial"/>
          <w:b/>
          <w:sz w:val="22"/>
          <w:szCs w:val="22"/>
          <w:lang w:eastAsia="ar-SA"/>
        </w:rPr>
        <w:t>przedmiotu umowy</w:t>
      </w:r>
      <w:r w:rsidRPr="0052139D">
        <w:rPr>
          <w:rFonts w:ascii="Arial" w:hAnsi="Arial" w:cs="Arial"/>
          <w:sz w:val="22"/>
          <w:szCs w:val="22"/>
          <w:lang w:eastAsia="ar-SA"/>
        </w:rPr>
        <w:t xml:space="preserve"> na nowy, jego wysyłką do naprawy gwarancyjnej i odbiorem, dostarczeniem do bezpośredniego użytkownika lub z importem części zamiennych i oprogramowania, we własnym zakresie i na własny koszt - bez udziału </w:t>
      </w:r>
      <w:r w:rsidR="009C06DB">
        <w:rPr>
          <w:rFonts w:ascii="Arial" w:hAnsi="Arial" w:cs="Arial"/>
          <w:b/>
          <w:sz w:val="22"/>
          <w:szCs w:val="22"/>
          <w:lang w:eastAsia="ar-SA"/>
        </w:rPr>
        <w:t>Zamawiającego</w:t>
      </w:r>
      <w:r w:rsidRPr="0052139D">
        <w:rPr>
          <w:rFonts w:ascii="Arial" w:hAnsi="Arial" w:cs="Arial"/>
          <w:b/>
          <w:sz w:val="22"/>
          <w:szCs w:val="22"/>
          <w:lang w:eastAsia="ar-SA"/>
        </w:rPr>
        <w:t>.</w:t>
      </w:r>
    </w:p>
    <w:p w:rsidR="00440B00" w:rsidRPr="0052139D" w:rsidRDefault="009C06DB" w:rsidP="00C778A9">
      <w:pPr>
        <w:numPr>
          <w:ilvl w:val="0"/>
          <w:numId w:val="57"/>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Pr>
          <w:rFonts w:ascii="Arial" w:hAnsi="Arial" w:cs="Arial"/>
          <w:b/>
          <w:spacing w:val="-3"/>
          <w:sz w:val="22"/>
          <w:szCs w:val="22"/>
          <w:lang w:eastAsia="ar-SA"/>
        </w:rPr>
        <w:t>Wykonawca</w:t>
      </w:r>
      <w:r w:rsidR="00440B00" w:rsidRPr="0052139D">
        <w:rPr>
          <w:rFonts w:ascii="Arial" w:hAnsi="Arial" w:cs="Arial"/>
          <w:spacing w:val="-3"/>
          <w:sz w:val="22"/>
          <w:szCs w:val="22"/>
          <w:lang w:eastAsia="ar-SA"/>
        </w:rPr>
        <w:t xml:space="preserve"> przeszkoli pracowników </w:t>
      </w:r>
      <w:r>
        <w:rPr>
          <w:rFonts w:ascii="Arial" w:hAnsi="Arial" w:cs="Arial"/>
          <w:b/>
          <w:spacing w:val="-3"/>
          <w:sz w:val="22"/>
          <w:szCs w:val="22"/>
          <w:lang w:eastAsia="ar-SA"/>
        </w:rPr>
        <w:t>zamawiającego</w:t>
      </w:r>
      <w:r w:rsidR="00440B00" w:rsidRPr="0052139D">
        <w:rPr>
          <w:rFonts w:ascii="Arial" w:hAnsi="Arial" w:cs="Arial"/>
          <w:spacing w:val="-3"/>
          <w:sz w:val="22"/>
          <w:szCs w:val="22"/>
          <w:lang w:eastAsia="ar-SA"/>
        </w:rPr>
        <w:t xml:space="preserve"> z zakresu prawidłowej obsługi i zasad eksploatacji, konserwacji o których mowa w </w:t>
      </w:r>
      <w:r w:rsidR="00440B00" w:rsidRPr="0052139D">
        <w:rPr>
          <w:rFonts w:ascii="Arial" w:hAnsi="Arial" w:cs="Arial"/>
          <w:b/>
          <w:spacing w:val="-3"/>
          <w:sz w:val="22"/>
          <w:szCs w:val="22"/>
          <w:lang w:eastAsia="ar-SA"/>
        </w:rPr>
        <w:t>§</w:t>
      </w:r>
      <w:r w:rsidR="00440B00" w:rsidRPr="0052139D">
        <w:rPr>
          <w:rFonts w:ascii="Arial" w:hAnsi="Arial" w:cs="Arial"/>
          <w:spacing w:val="-3"/>
          <w:sz w:val="22"/>
          <w:szCs w:val="22"/>
          <w:lang w:eastAsia="ar-SA"/>
        </w:rPr>
        <w:t xml:space="preserve"> 1 ust.5 pkt.5 niniejszej umowy oraz wystawi certyfikat przeszkolonym osobom.</w:t>
      </w:r>
    </w:p>
    <w:p w:rsidR="00440B00" w:rsidRPr="0052139D" w:rsidRDefault="00440B00" w:rsidP="00C778A9">
      <w:pPr>
        <w:numPr>
          <w:ilvl w:val="0"/>
          <w:numId w:val="57"/>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52139D">
        <w:rPr>
          <w:rFonts w:ascii="Arial" w:hAnsi="Arial" w:cs="Arial"/>
          <w:spacing w:val="-3"/>
          <w:sz w:val="22"/>
          <w:szCs w:val="22"/>
          <w:lang w:eastAsia="ar-SA"/>
        </w:rPr>
        <w:t xml:space="preserve">Gwarancja nie obejmuje uszkodzeń powstałych z winy </w:t>
      </w:r>
      <w:r w:rsidR="009C06DB">
        <w:rPr>
          <w:rFonts w:ascii="Arial" w:hAnsi="Arial" w:cs="Arial"/>
          <w:b/>
          <w:bCs/>
          <w:spacing w:val="-3"/>
          <w:sz w:val="22"/>
          <w:szCs w:val="22"/>
          <w:lang w:eastAsia="ar-SA"/>
        </w:rPr>
        <w:t>Zamawiającego</w:t>
      </w:r>
      <w:r w:rsidRPr="0052139D">
        <w:rPr>
          <w:rFonts w:ascii="Arial" w:hAnsi="Arial" w:cs="Arial"/>
          <w:spacing w:val="-3"/>
          <w:sz w:val="22"/>
          <w:szCs w:val="22"/>
          <w:lang w:eastAsia="ar-SA"/>
        </w:rPr>
        <w:t xml:space="preserve"> (nie stosowania się użytkownika do dostarczonych instrukcji obsługi).</w:t>
      </w:r>
    </w:p>
    <w:p w:rsidR="00440B00" w:rsidRPr="0052139D" w:rsidRDefault="00440B00" w:rsidP="00C778A9">
      <w:pPr>
        <w:numPr>
          <w:ilvl w:val="0"/>
          <w:numId w:val="57"/>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52139D">
        <w:rPr>
          <w:rFonts w:ascii="Arial" w:hAnsi="Arial" w:cs="Arial"/>
          <w:spacing w:val="-3"/>
          <w:sz w:val="22"/>
          <w:szCs w:val="22"/>
          <w:lang w:eastAsia="ar-SA"/>
        </w:rPr>
        <w:t xml:space="preserve">W okresie gwarancji </w:t>
      </w:r>
      <w:r w:rsidR="009C06DB">
        <w:rPr>
          <w:rFonts w:ascii="Arial" w:hAnsi="Arial" w:cs="Arial"/>
          <w:b/>
          <w:spacing w:val="-3"/>
          <w:sz w:val="22"/>
          <w:szCs w:val="22"/>
          <w:lang w:eastAsia="ar-SA"/>
        </w:rPr>
        <w:t>Wykonawca</w:t>
      </w:r>
      <w:r w:rsidRPr="0052139D">
        <w:rPr>
          <w:rFonts w:ascii="Arial" w:hAnsi="Arial" w:cs="Arial"/>
          <w:spacing w:val="-3"/>
          <w:sz w:val="22"/>
          <w:szCs w:val="22"/>
          <w:lang w:eastAsia="ar-SA"/>
        </w:rPr>
        <w:t xml:space="preserve"> zobowiązany jest do naprawy lub wymiany całości lub każdego z elementów, podzespołów lub zespołów dostarczonego </w:t>
      </w:r>
      <w:r w:rsidRPr="0052139D">
        <w:rPr>
          <w:rFonts w:ascii="Arial" w:hAnsi="Arial" w:cs="Arial"/>
          <w:b/>
          <w:spacing w:val="-3"/>
          <w:sz w:val="22"/>
          <w:szCs w:val="22"/>
          <w:lang w:eastAsia="ar-SA"/>
        </w:rPr>
        <w:t>przedmiotu umowy</w:t>
      </w:r>
      <w:r w:rsidRPr="0052139D">
        <w:rPr>
          <w:rFonts w:ascii="Arial" w:hAnsi="Arial" w:cs="Arial"/>
          <w:spacing w:val="-3"/>
          <w:sz w:val="22"/>
          <w:szCs w:val="22"/>
          <w:lang w:eastAsia="ar-SA"/>
        </w:rPr>
        <w:t>, które uległy uszkodzeniu z przyczyn wad konstrukcyjnych, produkcyjnych lub materiałowych na własny koszt.</w:t>
      </w:r>
    </w:p>
    <w:p w:rsidR="00440B00" w:rsidRPr="0052139D" w:rsidRDefault="00440B00" w:rsidP="00C778A9">
      <w:pPr>
        <w:numPr>
          <w:ilvl w:val="0"/>
          <w:numId w:val="57"/>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52139D">
        <w:rPr>
          <w:rFonts w:ascii="Arial" w:hAnsi="Arial" w:cs="Arial"/>
          <w:spacing w:val="-3"/>
          <w:sz w:val="22"/>
          <w:szCs w:val="22"/>
          <w:lang w:eastAsia="ar-SA"/>
        </w:rPr>
        <w:t xml:space="preserve">W czasie trwania gwarancji, </w:t>
      </w:r>
      <w:r w:rsidR="009C06DB">
        <w:rPr>
          <w:rFonts w:ascii="Arial" w:hAnsi="Arial" w:cs="Arial"/>
          <w:b/>
          <w:spacing w:val="-3"/>
          <w:sz w:val="22"/>
          <w:szCs w:val="22"/>
          <w:lang w:eastAsia="ar-SA"/>
        </w:rPr>
        <w:t>Wykonawca</w:t>
      </w:r>
      <w:r w:rsidRPr="0052139D">
        <w:rPr>
          <w:rFonts w:ascii="Arial" w:hAnsi="Arial" w:cs="Arial"/>
          <w:b/>
          <w:spacing w:val="-3"/>
          <w:sz w:val="22"/>
          <w:szCs w:val="22"/>
          <w:lang w:eastAsia="ar-SA"/>
        </w:rPr>
        <w:t xml:space="preserve"> </w:t>
      </w:r>
      <w:r w:rsidRPr="0052139D">
        <w:rPr>
          <w:rFonts w:ascii="Arial" w:hAnsi="Arial" w:cs="Arial"/>
          <w:spacing w:val="-3"/>
          <w:sz w:val="22"/>
          <w:szCs w:val="22"/>
          <w:lang w:eastAsia="ar-SA"/>
        </w:rPr>
        <w:t xml:space="preserve">dokona zgodnie z zaleceniami producenta autoryzowanych przeglądów serwisowych potwierdzonych certyfikatem. Koszty materiałów zużytych podczas przeglądów gwarancyjnych, transportu, dojazdu, oraz  godziny pracy  ponosi </w:t>
      </w:r>
      <w:r w:rsidR="009C06DB">
        <w:rPr>
          <w:rFonts w:ascii="Arial" w:hAnsi="Arial" w:cs="Arial"/>
          <w:b/>
          <w:spacing w:val="-3"/>
          <w:sz w:val="22"/>
          <w:szCs w:val="22"/>
          <w:lang w:eastAsia="ar-SA"/>
        </w:rPr>
        <w:t>Wykonawca</w:t>
      </w:r>
      <w:r w:rsidRPr="0052139D">
        <w:rPr>
          <w:rFonts w:ascii="Arial" w:hAnsi="Arial" w:cs="Arial"/>
          <w:b/>
          <w:spacing w:val="-3"/>
          <w:sz w:val="22"/>
          <w:szCs w:val="22"/>
          <w:lang w:eastAsia="ar-SA"/>
        </w:rPr>
        <w:t xml:space="preserve"> </w:t>
      </w:r>
      <w:r w:rsidRPr="0052139D">
        <w:rPr>
          <w:rFonts w:ascii="Arial" w:hAnsi="Arial" w:cs="Arial"/>
          <w:spacing w:val="-3"/>
          <w:sz w:val="22"/>
          <w:szCs w:val="22"/>
          <w:lang w:eastAsia="ar-SA"/>
        </w:rPr>
        <w:t xml:space="preserve">i wliczone są w cenę o której mowa w § ust. niniejszej Umowy. </w:t>
      </w:r>
    </w:p>
    <w:p w:rsidR="00440B00" w:rsidRPr="0052139D" w:rsidRDefault="00440B00" w:rsidP="00C778A9">
      <w:pPr>
        <w:numPr>
          <w:ilvl w:val="0"/>
          <w:numId w:val="57"/>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spacing w:val="-3"/>
          <w:sz w:val="22"/>
          <w:szCs w:val="22"/>
          <w:lang w:eastAsia="ar-SA"/>
        </w:rPr>
      </w:pPr>
      <w:r w:rsidRPr="0052139D">
        <w:rPr>
          <w:rFonts w:ascii="Arial" w:hAnsi="Arial" w:cs="Arial"/>
          <w:spacing w:val="-3"/>
          <w:sz w:val="22"/>
          <w:szCs w:val="22"/>
          <w:lang w:eastAsia="ar-SA"/>
        </w:rPr>
        <w:t>Dostarczony</w:t>
      </w:r>
      <w:r w:rsidRPr="0052139D">
        <w:rPr>
          <w:rFonts w:ascii="Arial" w:hAnsi="Arial" w:cs="Arial"/>
          <w:b/>
          <w:spacing w:val="-3"/>
          <w:sz w:val="22"/>
          <w:szCs w:val="22"/>
          <w:lang w:eastAsia="ar-SA"/>
        </w:rPr>
        <w:t xml:space="preserve"> przedmiot umowy</w:t>
      </w:r>
      <w:r w:rsidRPr="0052139D">
        <w:rPr>
          <w:rFonts w:ascii="Arial" w:hAnsi="Arial" w:cs="Arial"/>
          <w:spacing w:val="-3"/>
          <w:sz w:val="22"/>
          <w:szCs w:val="22"/>
          <w:lang w:eastAsia="ar-SA"/>
        </w:rPr>
        <w:t xml:space="preserve"> może być rozpakowany jedynie przez  przedstawiciela </w:t>
      </w:r>
      <w:r w:rsidR="009C06DB">
        <w:rPr>
          <w:rFonts w:ascii="Arial" w:hAnsi="Arial" w:cs="Arial"/>
          <w:b/>
          <w:spacing w:val="-3"/>
          <w:sz w:val="22"/>
          <w:szCs w:val="22"/>
          <w:lang w:eastAsia="ar-SA"/>
        </w:rPr>
        <w:t>Wykonawcy</w:t>
      </w:r>
      <w:r w:rsidRPr="0052139D">
        <w:rPr>
          <w:rFonts w:ascii="Arial" w:hAnsi="Arial" w:cs="Arial"/>
          <w:b/>
          <w:spacing w:val="-3"/>
          <w:sz w:val="22"/>
          <w:szCs w:val="22"/>
          <w:lang w:eastAsia="ar-SA"/>
        </w:rPr>
        <w:t xml:space="preserve"> </w:t>
      </w:r>
      <w:r w:rsidRPr="0052139D">
        <w:rPr>
          <w:rFonts w:ascii="Arial" w:hAnsi="Arial" w:cs="Arial"/>
          <w:spacing w:val="-3"/>
          <w:sz w:val="22"/>
          <w:szCs w:val="22"/>
          <w:lang w:eastAsia="ar-SA"/>
        </w:rPr>
        <w:t>w obecności przedstawiciela</w:t>
      </w:r>
      <w:r w:rsidRPr="0052139D">
        <w:rPr>
          <w:rFonts w:ascii="Arial" w:hAnsi="Arial" w:cs="Arial"/>
          <w:b/>
          <w:spacing w:val="-3"/>
          <w:sz w:val="22"/>
          <w:szCs w:val="22"/>
          <w:lang w:eastAsia="ar-SA"/>
        </w:rPr>
        <w:t xml:space="preserve"> </w:t>
      </w:r>
      <w:r w:rsidR="009C06DB">
        <w:rPr>
          <w:rFonts w:ascii="Arial" w:hAnsi="Arial" w:cs="Arial"/>
          <w:b/>
          <w:spacing w:val="-3"/>
          <w:sz w:val="22"/>
          <w:szCs w:val="22"/>
          <w:lang w:eastAsia="ar-SA"/>
        </w:rPr>
        <w:t>Zamawiający.</w:t>
      </w:r>
      <w:r w:rsidRPr="0052139D">
        <w:rPr>
          <w:rFonts w:ascii="Arial" w:hAnsi="Arial" w:cs="Arial"/>
          <w:spacing w:val="-3"/>
          <w:sz w:val="22"/>
          <w:szCs w:val="22"/>
          <w:lang w:eastAsia="ar-SA"/>
        </w:rPr>
        <w:t>.</w:t>
      </w:r>
    </w:p>
    <w:p w:rsidR="00440B00" w:rsidRPr="0052139D" w:rsidRDefault="009C06DB" w:rsidP="00C778A9">
      <w:pPr>
        <w:numPr>
          <w:ilvl w:val="0"/>
          <w:numId w:val="57"/>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Pr>
          <w:rFonts w:ascii="Arial" w:hAnsi="Arial" w:cs="Arial"/>
          <w:b/>
          <w:spacing w:val="-3"/>
          <w:sz w:val="22"/>
          <w:szCs w:val="22"/>
          <w:lang w:eastAsia="ar-SA"/>
        </w:rPr>
        <w:t>Wykonawca</w:t>
      </w:r>
      <w:r w:rsidR="00440B00" w:rsidRPr="0052139D">
        <w:rPr>
          <w:rFonts w:ascii="Arial" w:hAnsi="Arial" w:cs="Arial"/>
          <w:spacing w:val="-3"/>
          <w:sz w:val="22"/>
          <w:szCs w:val="22"/>
          <w:lang w:eastAsia="ar-SA"/>
        </w:rPr>
        <w:t xml:space="preserve"> w ramach udzielonej gwarancji odpowiada za braki ilościowe </w:t>
      </w:r>
      <w:r w:rsidR="00440B00" w:rsidRPr="0052139D">
        <w:rPr>
          <w:rFonts w:ascii="Arial" w:hAnsi="Arial" w:cs="Arial"/>
          <w:spacing w:val="-3"/>
          <w:sz w:val="22"/>
          <w:szCs w:val="22"/>
          <w:lang w:eastAsia="ar-SA"/>
        </w:rPr>
        <w:br/>
        <w:t xml:space="preserve">i jakościowe </w:t>
      </w:r>
      <w:r w:rsidR="00440B00" w:rsidRPr="0052139D">
        <w:rPr>
          <w:rFonts w:ascii="Arial" w:hAnsi="Arial" w:cs="Arial"/>
          <w:b/>
          <w:spacing w:val="-3"/>
          <w:sz w:val="22"/>
          <w:szCs w:val="22"/>
          <w:lang w:eastAsia="ar-SA"/>
        </w:rPr>
        <w:t>przedmiotu umowy</w:t>
      </w:r>
      <w:r w:rsidR="00440B00" w:rsidRPr="0052139D">
        <w:rPr>
          <w:rFonts w:ascii="Arial" w:hAnsi="Arial" w:cs="Arial"/>
          <w:spacing w:val="-3"/>
          <w:sz w:val="22"/>
          <w:szCs w:val="22"/>
          <w:lang w:eastAsia="ar-SA"/>
        </w:rPr>
        <w:t>.</w:t>
      </w:r>
    </w:p>
    <w:p w:rsidR="00440B00" w:rsidRPr="0052139D" w:rsidRDefault="00440B00" w:rsidP="00C778A9">
      <w:pPr>
        <w:numPr>
          <w:ilvl w:val="0"/>
          <w:numId w:val="57"/>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52139D">
        <w:rPr>
          <w:rFonts w:ascii="Arial" w:hAnsi="Arial" w:cs="Arial"/>
          <w:spacing w:val="-3"/>
          <w:sz w:val="22"/>
          <w:szCs w:val="22"/>
          <w:lang w:eastAsia="ar-SA"/>
        </w:rPr>
        <w:t>Czas reakcji serwisowej</w:t>
      </w:r>
      <w:r w:rsidRPr="0052139D">
        <w:rPr>
          <w:rFonts w:ascii="Arial" w:hAnsi="Arial" w:cs="Arial"/>
          <w:b/>
          <w:spacing w:val="-3"/>
          <w:sz w:val="22"/>
          <w:szCs w:val="22"/>
          <w:lang w:eastAsia="ar-SA"/>
        </w:rPr>
        <w:t xml:space="preserve"> </w:t>
      </w:r>
      <w:r w:rsidR="009C06DB">
        <w:rPr>
          <w:rFonts w:ascii="Arial" w:hAnsi="Arial" w:cs="Arial"/>
          <w:b/>
          <w:spacing w:val="-3"/>
          <w:sz w:val="22"/>
          <w:szCs w:val="22"/>
          <w:lang w:eastAsia="ar-SA"/>
        </w:rPr>
        <w:t>Wykonawcy</w:t>
      </w:r>
      <w:r w:rsidRPr="0052139D">
        <w:rPr>
          <w:rFonts w:ascii="Arial" w:hAnsi="Arial" w:cs="Arial"/>
          <w:spacing w:val="-3"/>
          <w:sz w:val="22"/>
          <w:szCs w:val="22"/>
          <w:lang w:eastAsia="ar-SA"/>
        </w:rPr>
        <w:t xml:space="preserve"> na zgłoszone niesprawności i awarie nie może być dłuższy niż </w:t>
      </w:r>
      <w:r w:rsidRPr="0052139D">
        <w:rPr>
          <w:rFonts w:ascii="Arial" w:hAnsi="Arial" w:cs="Arial"/>
          <w:b/>
          <w:spacing w:val="-3"/>
          <w:sz w:val="22"/>
          <w:szCs w:val="22"/>
          <w:lang w:eastAsia="ar-SA"/>
        </w:rPr>
        <w:t>24 godziny</w:t>
      </w:r>
      <w:r w:rsidRPr="0052139D">
        <w:rPr>
          <w:rFonts w:ascii="Arial" w:hAnsi="Arial" w:cs="Arial"/>
          <w:spacing w:val="-3"/>
          <w:sz w:val="22"/>
          <w:szCs w:val="22"/>
          <w:lang w:eastAsia="ar-SA"/>
        </w:rPr>
        <w:t xml:space="preserve"> (w dni robocze) od dnia pisemnego zgłoszenia przez </w:t>
      </w:r>
      <w:r w:rsidR="009C06DB">
        <w:rPr>
          <w:rFonts w:ascii="Arial" w:hAnsi="Arial" w:cs="Arial"/>
          <w:b/>
          <w:spacing w:val="-3"/>
          <w:sz w:val="22"/>
          <w:szCs w:val="22"/>
          <w:lang w:eastAsia="ar-SA"/>
        </w:rPr>
        <w:t>Zamawiającego</w:t>
      </w:r>
      <w:r w:rsidRPr="0052139D">
        <w:rPr>
          <w:rFonts w:ascii="Arial" w:hAnsi="Arial" w:cs="Arial"/>
          <w:b/>
          <w:spacing w:val="-3"/>
          <w:sz w:val="22"/>
          <w:szCs w:val="22"/>
          <w:lang w:eastAsia="ar-SA"/>
        </w:rPr>
        <w:t xml:space="preserve"> </w:t>
      </w:r>
      <w:r w:rsidR="009C06DB">
        <w:rPr>
          <w:rFonts w:ascii="Arial" w:hAnsi="Arial" w:cs="Arial"/>
          <w:b/>
          <w:spacing w:val="-3"/>
          <w:sz w:val="22"/>
          <w:szCs w:val="22"/>
          <w:lang w:eastAsia="ar-SA"/>
        </w:rPr>
        <w:t>Wykonawcy</w:t>
      </w:r>
      <w:r w:rsidRPr="0052139D">
        <w:rPr>
          <w:rFonts w:ascii="Arial" w:hAnsi="Arial" w:cs="Arial"/>
          <w:spacing w:val="-3"/>
          <w:sz w:val="22"/>
          <w:szCs w:val="22"/>
          <w:lang w:eastAsia="ar-SA"/>
        </w:rPr>
        <w:t xml:space="preserve"> niesprawności lub awarii </w:t>
      </w:r>
      <w:r w:rsidRPr="0052139D">
        <w:rPr>
          <w:rFonts w:ascii="Arial" w:hAnsi="Arial" w:cs="Arial"/>
          <w:b/>
          <w:spacing w:val="-3"/>
          <w:sz w:val="22"/>
          <w:szCs w:val="22"/>
          <w:lang w:eastAsia="ar-SA"/>
        </w:rPr>
        <w:t xml:space="preserve">przedmiotu umowy </w:t>
      </w:r>
      <w:r w:rsidRPr="0052139D">
        <w:rPr>
          <w:rFonts w:ascii="Arial" w:hAnsi="Arial" w:cs="Arial"/>
          <w:spacing w:val="-3"/>
          <w:sz w:val="22"/>
          <w:szCs w:val="22"/>
          <w:lang w:eastAsia="ar-SA"/>
        </w:rPr>
        <w:t xml:space="preserve">(równoważne pisemnemu jest zgłoszenie faxem na nr </w:t>
      </w:r>
      <w:r w:rsidRPr="0052139D">
        <w:rPr>
          <w:rFonts w:ascii="Arial" w:hAnsi="Arial" w:cs="Arial"/>
          <w:b/>
          <w:spacing w:val="-3"/>
          <w:sz w:val="22"/>
          <w:szCs w:val="22"/>
          <w:lang w:eastAsia="ar-SA"/>
        </w:rPr>
        <w:t>…………….</w:t>
      </w:r>
      <w:r w:rsidRPr="0052139D">
        <w:rPr>
          <w:rFonts w:ascii="Arial" w:hAnsi="Arial" w:cs="Arial"/>
          <w:spacing w:val="-3"/>
          <w:sz w:val="22"/>
          <w:szCs w:val="22"/>
          <w:lang w:eastAsia="ar-SA"/>
        </w:rPr>
        <w:t xml:space="preserve"> lub e-mail: </w:t>
      </w:r>
      <w:r w:rsidRPr="0052139D">
        <w:rPr>
          <w:rFonts w:ascii="Arial" w:hAnsi="Arial" w:cs="Arial"/>
          <w:b/>
          <w:sz w:val="22"/>
          <w:szCs w:val="22"/>
          <w:u w:val="single"/>
          <w:lang w:eastAsia="ar-SA"/>
        </w:rPr>
        <w:t>………………..)</w:t>
      </w:r>
      <w:r w:rsidRPr="0052139D">
        <w:rPr>
          <w:rFonts w:ascii="Arial" w:hAnsi="Arial" w:cs="Arial"/>
          <w:spacing w:val="-3"/>
          <w:sz w:val="22"/>
          <w:szCs w:val="22"/>
          <w:lang w:eastAsia="ar-SA"/>
        </w:rPr>
        <w:t>.</w:t>
      </w:r>
    </w:p>
    <w:p w:rsidR="00440B00" w:rsidRPr="0052139D" w:rsidRDefault="00440B00" w:rsidP="00C778A9">
      <w:pPr>
        <w:numPr>
          <w:ilvl w:val="0"/>
          <w:numId w:val="57"/>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z w:val="22"/>
          <w:szCs w:val="22"/>
          <w:lang w:eastAsia="ar-SA"/>
        </w:rPr>
      </w:pPr>
      <w:r w:rsidRPr="0052139D">
        <w:rPr>
          <w:rFonts w:ascii="Arial" w:hAnsi="Arial" w:cs="Arial"/>
          <w:spacing w:val="-3"/>
          <w:sz w:val="22"/>
          <w:szCs w:val="22"/>
          <w:lang w:eastAsia="ar-SA"/>
        </w:rPr>
        <w:t xml:space="preserve">Czas trwania naprawy nie może być dłuższy niż </w:t>
      </w:r>
      <w:r w:rsidRPr="0052139D">
        <w:rPr>
          <w:rFonts w:ascii="Arial" w:hAnsi="Arial" w:cs="Arial"/>
          <w:b/>
          <w:spacing w:val="-3"/>
          <w:sz w:val="22"/>
          <w:szCs w:val="22"/>
          <w:lang w:eastAsia="ar-SA"/>
        </w:rPr>
        <w:t>72 godziny (w dni robocze)</w:t>
      </w:r>
      <w:r w:rsidRPr="0052139D">
        <w:rPr>
          <w:rFonts w:ascii="Arial" w:hAnsi="Arial" w:cs="Arial"/>
          <w:spacing w:val="-3"/>
          <w:sz w:val="22"/>
          <w:szCs w:val="22"/>
          <w:lang w:eastAsia="ar-SA"/>
        </w:rPr>
        <w:t xml:space="preserve"> licząc od daty pisemnego zgłoszenia przez </w:t>
      </w:r>
      <w:r w:rsidR="009C06DB">
        <w:rPr>
          <w:rFonts w:ascii="Arial" w:hAnsi="Arial" w:cs="Arial"/>
          <w:b/>
          <w:spacing w:val="-3"/>
          <w:sz w:val="22"/>
          <w:szCs w:val="22"/>
          <w:lang w:eastAsia="ar-SA"/>
        </w:rPr>
        <w:t>Zamawiającego</w:t>
      </w:r>
      <w:r w:rsidRPr="0052139D">
        <w:rPr>
          <w:rFonts w:ascii="Arial" w:hAnsi="Arial" w:cs="Arial"/>
          <w:spacing w:val="-3"/>
          <w:sz w:val="22"/>
          <w:szCs w:val="22"/>
          <w:lang w:eastAsia="ar-SA"/>
        </w:rPr>
        <w:t xml:space="preserve"> (równoważne pisemnemu jest zgłoszenie faxem na nr </w:t>
      </w:r>
      <w:r w:rsidRPr="0052139D">
        <w:rPr>
          <w:rFonts w:ascii="Arial" w:hAnsi="Arial" w:cs="Arial"/>
          <w:b/>
          <w:spacing w:val="-3"/>
          <w:sz w:val="22"/>
          <w:szCs w:val="22"/>
          <w:lang w:eastAsia="ar-SA"/>
        </w:rPr>
        <w:t>………………..</w:t>
      </w:r>
      <w:r w:rsidRPr="0052139D">
        <w:rPr>
          <w:rFonts w:ascii="Arial" w:hAnsi="Arial" w:cs="Arial"/>
          <w:spacing w:val="-3"/>
          <w:sz w:val="22"/>
          <w:szCs w:val="22"/>
          <w:lang w:eastAsia="ar-SA"/>
        </w:rPr>
        <w:t xml:space="preserve"> lub e-mail: </w:t>
      </w:r>
      <w:r w:rsidRPr="0052139D">
        <w:rPr>
          <w:rFonts w:ascii="Arial" w:hAnsi="Arial" w:cs="Arial"/>
          <w:b/>
          <w:sz w:val="22"/>
          <w:szCs w:val="22"/>
          <w:u w:val="single"/>
          <w:lang w:eastAsia="ar-SA"/>
        </w:rPr>
        <w:t>…………………….)</w:t>
      </w:r>
      <w:r w:rsidRPr="0052139D">
        <w:rPr>
          <w:rFonts w:ascii="Arial" w:hAnsi="Arial" w:cs="Arial"/>
          <w:b/>
          <w:sz w:val="22"/>
          <w:szCs w:val="22"/>
          <w:lang w:eastAsia="ar-SA"/>
        </w:rPr>
        <w:t>.</w:t>
      </w:r>
    </w:p>
    <w:p w:rsidR="00440B00" w:rsidRPr="0052139D" w:rsidRDefault="00440B00" w:rsidP="00C778A9">
      <w:pPr>
        <w:numPr>
          <w:ilvl w:val="0"/>
          <w:numId w:val="57"/>
        </w:numPr>
        <w:tabs>
          <w:tab w:val="left" w:pos="1191"/>
          <w:tab w:val="left" w:pos="1247"/>
          <w:tab w:val="left" w:pos="1277"/>
          <w:tab w:val="left" w:pos="1361"/>
          <w:tab w:val="left" w:pos="1531"/>
          <w:tab w:val="left" w:pos="1644"/>
          <w:tab w:val="left" w:pos="3005"/>
          <w:tab w:val="left" w:pos="3232"/>
          <w:tab w:val="left" w:pos="4593"/>
          <w:tab w:val="left" w:pos="4933"/>
        </w:tabs>
        <w:suppressAutoHyphens/>
        <w:jc w:val="both"/>
        <w:rPr>
          <w:rFonts w:ascii="Arial" w:hAnsi="Arial" w:cs="Arial"/>
          <w:spacing w:val="-3"/>
          <w:sz w:val="22"/>
          <w:szCs w:val="22"/>
          <w:lang w:eastAsia="ar-SA"/>
        </w:rPr>
      </w:pPr>
      <w:r w:rsidRPr="0052139D">
        <w:rPr>
          <w:rFonts w:ascii="Arial" w:hAnsi="Arial" w:cs="Arial"/>
          <w:sz w:val="22"/>
          <w:szCs w:val="22"/>
          <w:lang w:eastAsia="ar-SA"/>
        </w:rPr>
        <w:t xml:space="preserve">Jeżeli okres niesprawności </w:t>
      </w:r>
      <w:r w:rsidRPr="0052139D">
        <w:rPr>
          <w:rFonts w:ascii="Arial" w:hAnsi="Arial" w:cs="Arial"/>
          <w:b/>
          <w:sz w:val="22"/>
          <w:szCs w:val="22"/>
          <w:lang w:eastAsia="ar-SA"/>
        </w:rPr>
        <w:t>przedmiotu umowy</w:t>
      </w:r>
      <w:r w:rsidRPr="0052139D">
        <w:rPr>
          <w:rFonts w:ascii="Arial" w:hAnsi="Arial" w:cs="Arial"/>
          <w:sz w:val="22"/>
          <w:szCs w:val="22"/>
          <w:lang w:eastAsia="ar-SA"/>
        </w:rPr>
        <w:t xml:space="preserve"> wydłuży się ponad </w:t>
      </w:r>
      <w:r w:rsidRPr="0052139D">
        <w:rPr>
          <w:rFonts w:ascii="Arial" w:hAnsi="Arial" w:cs="Arial"/>
          <w:b/>
          <w:sz w:val="22"/>
          <w:szCs w:val="22"/>
          <w:lang w:eastAsia="ar-SA"/>
        </w:rPr>
        <w:t>1 dzień</w:t>
      </w:r>
      <w:r w:rsidRPr="0052139D">
        <w:rPr>
          <w:rFonts w:ascii="Arial" w:hAnsi="Arial" w:cs="Arial"/>
          <w:sz w:val="22"/>
          <w:szCs w:val="22"/>
          <w:lang w:eastAsia="ar-SA"/>
        </w:rPr>
        <w:t xml:space="preserve"> to gwarancję przedłuża się o każdy dzień przestoju.</w:t>
      </w:r>
    </w:p>
    <w:p w:rsidR="00440B00" w:rsidRPr="0052139D" w:rsidRDefault="00440B00" w:rsidP="00C778A9">
      <w:pPr>
        <w:numPr>
          <w:ilvl w:val="0"/>
          <w:numId w:val="57"/>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spacing w:val="-3"/>
          <w:sz w:val="22"/>
          <w:szCs w:val="22"/>
          <w:lang w:eastAsia="ar-SA"/>
        </w:rPr>
      </w:pPr>
      <w:r w:rsidRPr="0052139D">
        <w:rPr>
          <w:rFonts w:ascii="Arial" w:hAnsi="Arial" w:cs="Arial"/>
          <w:spacing w:val="-3"/>
          <w:sz w:val="22"/>
          <w:szCs w:val="22"/>
          <w:lang w:eastAsia="ar-SA"/>
        </w:rPr>
        <w:t xml:space="preserve">W przypadku trzykrotnej naprawy tego samego modułu </w:t>
      </w:r>
      <w:r w:rsidRPr="0052139D">
        <w:rPr>
          <w:rFonts w:ascii="Arial" w:hAnsi="Arial" w:cs="Arial"/>
          <w:b/>
          <w:spacing w:val="-3"/>
          <w:sz w:val="22"/>
          <w:szCs w:val="22"/>
          <w:lang w:eastAsia="ar-SA"/>
        </w:rPr>
        <w:t>przedmiotu umowy</w:t>
      </w:r>
      <w:r w:rsidRPr="0052139D">
        <w:rPr>
          <w:rFonts w:ascii="Arial" w:hAnsi="Arial" w:cs="Arial"/>
          <w:spacing w:val="-3"/>
          <w:sz w:val="22"/>
          <w:szCs w:val="22"/>
          <w:lang w:eastAsia="ar-SA"/>
        </w:rPr>
        <w:t xml:space="preserve">, </w:t>
      </w:r>
      <w:r w:rsidR="009C06DB">
        <w:rPr>
          <w:rFonts w:ascii="Arial" w:hAnsi="Arial" w:cs="Arial"/>
          <w:b/>
          <w:spacing w:val="-3"/>
          <w:sz w:val="22"/>
          <w:szCs w:val="22"/>
          <w:lang w:eastAsia="ar-SA"/>
        </w:rPr>
        <w:t>Wykonawca</w:t>
      </w:r>
      <w:r w:rsidRPr="0052139D">
        <w:rPr>
          <w:rFonts w:ascii="Arial" w:hAnsi="Arial" w:cs="Arial"/>
          <w:spacing w:val="-3"/>
          <w:sz w:val="22"/>
          <w:szCs w:val="22"/>
          <w:lang w:eastAsia="ar-SA"/>
        </w:rPr>
        <w:t xml:space="preserve"> zobowiązany jest wymienić ten  moduł na nowy na własny koszt </w:t>
      </w:r>
      <w:r w:rsidRPr="0052139D">
        <w:rPr>
          <w:rFonts w:ascii="Arial" w:hAnsi="Arial" w:cs="Arial"/>
          <w:spacing w:val="-3"/>
          <w:sz w:val="22"/>
          <w:szCs w:val="22"/>
          <w:lang w:eastAsia="ar-SA"/>
        </w:rPr>
        <w:br/>
        <w:t xml:space="preserve">w terminie </w:t>
      </w:r>
      <w:r w:rsidRPr="0052139D">
        <w:rPr>
          <w:rFonts w:ascii="Arial" w:hAnsi="Arial" w:cs="Arial"/>
          <w:b/>
          <w:spacing w:val="-3"/>
          <w:sz w:val="22"/>
          <w:szCs w:val="22"/>
          <w:lang w:eastAsia="ar-SA"/>
        </w:rPr>
        <w:t>21 dni</w:t>
      </w:r>
      <w:r w:rsidRPr="0052139D">
        <w:rPr>
          <w:rFonts w:ascii="Arial" w:hAnsi="Arial" w:cs="Arial"/>
          <w:spacing w:val="-3"/>
          <w:sz w:val="22"/>
          <w:szCs w:val="22"/>
          <w:lang w:eastAsia="ar-SA"/>
        </w:rPr>
        <w:t xml:space="preserve"> od daty zgłoszenia reklamacji .</w:t>
      </w:r>
    </w:p>
    <w:p w:rsidR="00440B00" w:rsidRPr="0052139D" w:rsidRDefault="009C06DB" w:rsidP="00C778A9">
      <w:pPr>
        <w:numPr>
          <w:ilvl w:val="0"/>
          <w:numId w:val="57"/>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Pr>
          <w:rFonts w:ascii="Arial" w:hAnsi="Arial" w:cs="Arial"/>
          <w:b/>
          <w:spacing w:val="-3"/>
          <w:sz w:val="22"/>
          <w:szCs w:val="22"/>
          <w:lang w:eastAsia="ar-SA"/>
        </w:rPr>
        <w:t>Wykonawca</w:t>
      </w:r>
      <w:r w:rsidR="00440B00" w:rsidRPr="0052139D">
        <w:rPr>
          <w:rFonts w:ascii="Arial" w:hAnsi="Arial" w:cs="Arial"/>
          <w:b/>
          <w:spacing w:val="-3"/>
          <w:sz w:val="22"/>
          <w:szCs w:val="22"/>
          <w:lang w:eastAsia="ar-SA"/>
        </w:rPr>
        <w:t xml:space="preserve"> </w:t>
      </w:r>
      <w:r w:rsidR="00440B00" w:rsidRPr="0052139D">
        <w:rPr>
          <w:rFonts w:ascii="Arial" w:hAnsi="Arial" w:cs="Arial"/>
          <w:spacing w:val="-3"/>
          <w:sz w:val="22"/>
          <w:szCs w:val="22"/>
          <w:lang w:eastAsia="ar-SA"/>
        </w:rPr>
        <w:t xml:space="preserve">gwarantuje, minimum </w:t>
      </w:r>
      <w:r w:rsidR="00440B00" w:rsidRPr="0052139D">
        <w:rPr>
          <w:rFonts w:ascii="Arial" w:hAnsi="Arial" w:cs="Arial"/>
          <w:b/>
          <w:spacing w:val="-3"/>
          <w:sz w:val="22"/>
          <w:szCs w:val="22"/>
          <w:lang w:eastAsia="ar-SA"/>
        </w:rPr>
        <w:t xml:space="preserve">10 </w:t>
      </w:r>
      <w:r w:rsidR="00440B00" w:rsidRPr="0052139D">
        <w:rPr>
          <w:rFonts w:ascii="Arial" w:hAnsi="Arial" w:cs="Arial"/>
          <w:spacing w:val="-3"/>
          <w:sz w:val="22"/>
          <w:szCs w:val="22"/>
          <w:lang w:eastAsia="ar-SA"/>
        </w:rPr>
        <w:t>letni okres pełnej obsługi pogwarancyjnej</w:t>
      </w:r>
      <w:r w:rsidR="00440B00" w:rsidRPr="0052139D">
        <w:rPr>
          <w:rFonts w:ascii="Arial" w:hAnsi="Arial" w:cs="Arial"/>
          <w:bCs/>
          <w:sz w:val="22"/>
          <w:szCs w:val="22"/>
          <w:lang w:eastAsia="ar-SA"/>
        </w:rPr>
        <w:t xml:space="preserve"> która nie jest przedmiotem zamówienia i może być świadczona na warunkach </w:t>
      </w:r>
      <w:r w:rsidR="00440B00" w:rsidRPr="0052139D">
        <w:rPr>
          <w:rFonts w:ascii="Arial" w:hAnsi="Arial" w:cs="Arial"/>
          <w:bCs/>
          <w:sz w:val="22"/>
          <w:szCs w:val="22"/>
          <w:lang w:eastAsia="ar-SA"/>
        </w:rPr>
        <w:br/>
        <w:t>i zasadach zawartych w odrębnie zawartej umowie.</w:t>
      </w:r>
    </w:p>
    <w:p w:rsidR="00440B00" w:rsidRPr="0052139D" w:rsidRDefault="00440B00" w:rsidP="00C778A9">
      <w:pPr>
        <w:numPr>
          <w:ilvl w:val="0"/>
          <w:numId w:val="57"/>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b/>
          <w:spacing w:val="-3"/>
          <w:sz w:val="22"/>
          <w:szCs w:val="22"/>
          <w:lang w:eastAsia="ar-SA"/>
        </w:rPr>
      </w:pPr>
      <w:r w:rsidRPr="0052139D">
        <w:rPr>
          <w:rFonts w:ascii="Arial" w:hAnsi="Arial" w:cs="Arial"/>
          <w:spacing w:val="-3"/>
          <w:sz w:val="22"/>
          <w:szCs w:val="22"/>
          <w:lang w:eastAsia="ar-SA"/>
        </w:rPr>
        <w:t>Postanowienia niniejszego § 4 zastępują Kartę gwarancyjną.</w:t>
      </w:r>
    </w:p>
    <w:p w:rsidR="00440B00" w:rsidRPr="0052139D" w:rsidRDefault="00440B00" w:rsidP="00440B00">
      <w:pPr>
        <w:tabs>
          <w:tab w:val="left" w:pos="568"/>
          <w:tab w:val="left" w:pos="710"/>
          <w:tab w:val="center" w:pos="4821"/>
        </w:tabs>
        <w:suppressAutoHyphens/>
        <w:ind w:left="284" w:hanging="284"/>
        <w:jc w:val="center"/>
        <w:rPr>
          <w:rFonts w:ascii="Arial" w:hAnsi="Arial" w:cs="Arial"/>
          <w:b/>
          <w:spacing w:val="-3"/>
          <w:sz w:val="22"/>
          <w:szCs w:val="22"/>
          <w:lang w:eastAsia="ar-SA"/>
        </w:rPr>
      </w:pPr>
    </w:p>
    <w:p w:rsidR="00440B00" w:rsidRPr="0052139D" w:rsidRDefault="00440B00" w:rsidP="00440B00">
      <w:pPr>
        <w:tabs>
          <w:tab w:val="left" w:pos="568"/>
          <w:tab w:val="left" w:pos="710"/>
          <w:tab w:val="center" w:pos="4821"/>
        </w:tabs>
        <w:suppressAutoHyphens/>
        <w:ind w:left="284" w:hanging="284"/>
        <w:jc w:val="center"/>
        <w:rPr>
          <w:rFonts w:ascii="Arial" w:hAnsi="Arial" w:cs="Arial"/>
          <w:b/>
          <w:spacing w:val="-3"/>
          <w:sz w:val="22"/>
          <w:szCs w:val="22"/>
          <w:lang w:eastAsia="ar-SA"/>
        </w:rPr>
      </w:pPr>
      <w:r w:rsidRPr="0052139D">
        <w:rPr>
          <w:rFonts w:ascii="Arial" w:hAnsi="Arial" w:cs="Arial"/>
          <w:b/>
          <w:spacing w:val="-3"/>
          <w:sz w:val="22"/>
          <w:szCs w:val="22"/>
          <w:lang w:eastAsia="ar-SA"/>
        </w:rPr>
        <w:t>§ 5</w:t>
      </w:r>
    </w:p>
    <w:p w:rsidR="00440B00" w:rsidRPr="0052139D" w:rsidRDefault="00440B00" w:rsidP="00440B00">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center"/>
        <w:rPr>
          <w:rFonts w:ascii="Arial" w:hAnsi="Arial" w:cs="Arial"/>
          <w:b/>
          <w:spacing w:val="-3"/>
          <w:sz w:val="22"/>
          <w:szCs w:val="22"/>
          <w:lang w:eastAsia="ar-SA"/>
        </w:rPr>
      </w:pPr>
      <w:r w:rsidRPr="0052139D">
        <w:rPr>
          <w:rFonts w:ascii="Arial" w:hAnsi="Arial" w:cs="Arial"/>
          <w:b/>
          <w:spacing w:val="-3"/>
          <w:sz w:val="22"/>
          <w:szCs w:val="22"/>
          <w:lang w:eastAsia="ar-SA"/>
        </w:rPr>
        <w:t>OBOWIĄZKI WYKONAWCY</w:t>
      </w:r>
    </w:p>
    <w:p w:rsidR="00440B00" w:rsidRPr="0052139D" w:rsidRDefault="00440B00" w:rsidP="00C778A9">
      <w:pPr>
        <w:numPr>
          <w:ilvl w:val="0"/>
          <w:numId w:val="5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jc w:val="both"/>
        <w:rPr>
          <w:rFonts w:ascii="Arial" w:hAnsi="Arial" w:cs="Arial"/>
          <w:spacing w:val="-3"/>
          <w:sz w:val="22"/>
          <w:szCs w:val="22"/>
          <w:lang w:eastAsia="ar-SA"/>
        </w:rPr>
      </w:pPr>
      <w:r w:rsidRPr="0052139D">
        <w:rPr>
          <w:rFonts w:ascii="Arial" w:hAnsi="Arial" w:cs="Arial"/>
          <w:spacing w:val="-3"/>
          <w:sz w:val="22"/>
          <w:szCs w:val="22"/>
          <w:lang w:eastAsia="ar-SA"/>
        </w:rPr>
        <w:t>W ramach przedmiotu umowy, o którym mowa w § 1 umowy, do obowiązków Wykonawcy w zakresie dostawy i instalacji Sprzętu należy:</w:t>
      </w:r>
    </w:p>
    <w:p w:rsidR="00440B00" w:rsidRPr="0052139D" w:rsidRDefault="00440B00" w:rsidP="00440B00">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spacing w:val="-3"/>
          <w:sz w:val="22"/>
          <w:szCs w:val="22"/>
          <w:lang w:eastAsia="ar-SA"/>
        </w:rPr>
      </w:pPr>
    </w:p>
    <w:p w:rsidR="00440B00" w:rsidRPr="0052139D" w:rsidRDefault="00440B00" w:rsidP="00440B00">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spacing w:val="-3"/>
          <w:sz w:val="22"/>
          <w:szCs w:val="22"/>
          <w:lang w:eastAsia="ar-SA"/>
        </w:rPr>
      </w:pPr>
      <w:r w:rsidRPr="0052139D">
        <w:rPr>
          <w:rFonts w:ascii="Arial" w:hAnsi="Arial" w:cs="Arial"/>
          <w:spacing w:val="-3"/>
          <w:sz w:val="22"/>
          <w:szCs w:val="22"/>
          <w:lang w:eastAsia="ar-SA"/>
        </w:rPr>
        <w:t xml:space="preserve">1.1. Dostarczenie Sprzętu, w terminie dostawy określonym w § 2 ust. niniejszej umowy do magazynu </w:t>
      </w:r>
      <w:r w:rsidRPr="009C06DB">
        <w:rPr>
          <w:rFonts w:ascii="Arial" w:hAnsi="Arial" w:cs="Arial"/>
          <w:b/>
          <w:spacing w:val="-3"/>
          <w:sz w:val="22"/>
          <w:szCs w:val="22"/>
          <w:lang w:eastAsia="ar-SA"/>
        </w:rPr>
        <w:t>Wykonawcy</w:t>
      </w:r>
      <w:r w:rsidRPr="0052139D">
        <w:rPr>
          <w:rFonts w:ascii="Arial" w:hAnsi="Arial" w:cs="Arial"/>
          <w:spacing w:val="-3"/>
          <w:sz w:val="22"/>
          <w:szCs w:val="22"/>
          <w:lang w:eastAsia="ar-SA"/>
        </w:rPr>
        <w:t xml:space="preserve"> i przechowanie Sprzętu w magazynie Wykonawcy. </w:t>
      </w:r>
      <w:r w:rsidRPr="009C06DB">
        <w:rPr>
          <w:rFonts w:ascii="Arial" w:hAnsi="Arial" w:cs="Arial"/>
          <w:b/>
          <w:spacing w:val="-3"/>
          <w:sz w:val="22"/>
          <w:szCs w:val="22"/>
          <w:lang w:eastAsia="ar-SA"/>
        </w:rPr>
        <w:t>Wykonawca</w:t>
      </w:r>
      <w:r w:rsidRPr="0052139D">
        <w:rPr>
          <w:rFonts w:ascii="Arial" w:hAnsi="Arial" w:cs="Arial"/>
          <w:spacing w:val="-3"/>
          <w:sz w:val="22"/>
          <w:szCs w:val="22"/>
          <w:lang w:eastAsia="ar-SA"/>
        </w:rPr>
        <w:t xml:space="preserve"> pokrywa koszty transportu i ubezpieczenia przedmiotu zamówienia w trakcie dystrybucji</w:t>
      </w:r>
      <w:r w:rsidR="004976BF">
        <w:rPr>
          <w:rFonts w:ascii="Arial" w:hAnsi="Arial" w:cs="Arial"/>
          <w:spacing w:val="-3"/>
          <w:sz w:val="22"/>
          <w:szCs w:val="22"/>
          <w:lang w:eastAsia="ar-SA"/>
        </w:rPr>
        <w:t xml:space="preserve"> do momentu montażu i instalacji w terminie uzgodnionym z </w:t>
      </w:r>
      <w:r w:rsidR="009C06DB">
        <w:rPr>
          <w:rFonts w:ascii="Arial" w:hAnsi="Arial" w:cs="Arial"/>
          <w:b/>
          <w:spacing w:val="-3"/>
          <w:sz w:val="22"/>
          <w:szCs w:val="22"/>
          <w:lang w:eastAsia="ar-SA"/>
        </w:rPr>
        <w:t>Z</w:t>
      </w:r>
      <w:r w:rsidR="004976BF" w:rsidRPr="009C06DB">
        <w:rPr>
          <w:rFonts w:ascii="Arial" w:hAnsi="Arial" w:cs="Arial"/>
          <w:b/>
          <w:spacing w:val="-3"/>
          <w:sz w:val="22"/>
          <w:szCs w:val="22"/>
          <w:lang w:eastAsia="ar-SA"/>
        </w:rPr>
        <w:t>amawiającym</w:t>
      </w:r>
      <w:r w:rsidR="004976BF">
        <w:rPr>
          <w:rFonts w:ascii="Arial" w:hAnsi="Arial" w:cs="Arial"/>
          <w:spacing w:val="-3"/>
          <w:sz w:val="22"/>
          <w:szCs w:val="22"/>
          <w:lang w:eastAsia="ar-SA"/>
        </w:rPr>
        <w:t xml:space="preserve"> jednak nie później niż do 30.04.2021r</w:t>
      </w:r>
      <w:r w:rsidRPr="0052139D">
        <w:rPr>
          <w:rFonts w:ascii="Arial" w:hAnsi="Arial" w:cs="Arial"/>
          <w:spacing w:val="-3"/>
          <w:sz w:val="22"/>
          <w:szCs w:val="22"/>
          <w:lang w:eastAsia="ar-SA"/>
        </w:rPr>
        <w:t>;</w:t>
      </w:r>
    </w:p>
    <w:p w:rsidR="00440B00" w:rsidRPr="0052139D" w:rsidRDefault="00440B00" w:rsidP="00440B00">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spacing w:val="-3"/>
          <w:sz w:val="22"/>
          <w:szCs w:val="22"/>
          <w:lang w:eastAsia="ar-SA"/>
        </w:rPr>
      </w:pPr>
      <w:r w:rsidRPr="0052139D">
        <w:rPr>
          <w:rFonts w:ascii="Arial" w:hAnsi="Arial" w:cs="Arial"/>
          <w:spacing w:val="-3"/>
          <w:sz w:val="22"/>
          <w:szCs w:val="22"/>
          <w:lang w:eastAsia="ar-SA"/>
        </w:rPr>
        <w:t>1.2. Przetransportowanie Sprzętu z magazynu Wykonawcy do Szpitala i zainstalowanie w Sprzętu, zgodnie z pozytywnie zaopiniowanym projektem ochrony radiologicznej;</w:t>
      </w:r>
    </w:p>
    <w:p w:rsidR="00440B00" w:rsidRPr="0052139D" w:rsidRDefault="00440B00" w:rsidP="00440B00">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spacing w:val="-3"/>
          <w:sz w:val="22"/>
          <w:szCs w:val="22"/>
          <w:lang w:eastAsia="ar-SA"/>
        </w:rPr>
      </w:pPr>
      <w:r w:rsidRPr="0052139D">
        <w:rPr>
          <w:rFonts w:ascii="Arial" w:hAnsi="Arial" w:cs="Arial"/>
          <w:spacing w:val="-3"/>
          <w:sz w:val="22"/>
          <w:szCs w:val="22"/>
          <w:lang w:eastAsia="ar-SA"/>
        </w:rPr>
        <w:t>1.3.    Montaż ciężki, montaż finalny, instalacja, uruchomienie aparatury medycznej;</w:t>
      </w:r>
    </w:p>
    <w:p w:rsidR="00440B00" w:rsidRPr="0052139D" w:rsidRDefault="00440B00" w:rsidP="00440B00">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spacing w:val="-3"/>
          <w:sz w:val="22"/>
          <w:szCs w:val="22"/>
          <w:lang w:eastAsia="ar-SA"/>
        </w:rPr>
      </w:pPr>
      <w:r w:rsidRPr="0052139D">
        <w:rPr>
          <w:rFonts w:ascii="Arial" w:hAnsi="Arial" w:cs="Arial"/>
          <w:spacing w:val="-3"/>
          <w:sz w:val="22"/>
          <w:szCs w:val="22"/>
          <w:lang w:eastAsia="ar-SA"/>
        </w:rPr>
        <w:t xml:space="preserve">1.4.  Wykonanie testów akceptacyjnych Sprzętu i przekazanie ich w formie papierowej Zamawiającemu; </w:t>
      </w:r>
    </w:p>
    <w:p w:rsidR="00440B00" w:rsidRPr="0052139D" w:rsidRDefault="00440B00" w:rsidP="00440B00">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spacing w:val="-3"/>
          <w:sz w:val="22"/>
          <w:szCs w:val="22"/>
          <w:lang w:eastAsia="ar-SA"/>
        </w:rPr>
      </w:pPr>
      <w:r w:rsidRPr="0052139D">
        <w:rPr>
          <w:rFonts w:ascii="Arial" w:hAnsi="Arial" w:cs="Arial"/>
          <w:spacing w:val="-3"/>
          <w:sz w:val="22"/>
          <w:szCs w:val="22"/>
          <w:lang w:eastAsia="ar-SA"/>
        </w:rPr>
        <w:t>1.5.  Dostarczenie Zamawiającemu instrukcji obsługi dla Sprzętu w wersji papierowej i elektronicznej,</w:t>
      </w:r>
    </w:p>
    <w:p w:rsidR="00440B00" w:rsidRPr="0052139D" w:rsidRDefault="00440B00" w:rsidP="00440B00">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spacing w:val="-3"/>
          <w:sz w:val="22"/>
          <w:szCs w:val="22"/>
          <w:lang w:eastAsia="ar-SA"/>
        </w:rPr>
      </w:pPr>
      <w:r w:rsidRPr="0052139D">
        <w:rPr>
          <w:rFonts w:ascii="Arial" w:hAnsi="Arial" w:cs="Arial"/>
          <w:spacing w:val="-3"/>
          <w:sz w:val="22"/>
          <w:szCs w:val="22"/>
          <w:lang w:eastAsia="ar-SA"/>
        </w:rPr>
        <w:t xml:space="preserve">1.6. Przeprowadzenie przeszkolenia personelu Zamawiającego szczegółowo opisanego w Parametrach technicznych, stanowiących załącznik nr 1 do umowy, </w:t>
      </w:r>
    </w:p>
    <w:p w:rsidR="00440B00" w:rsidRPr="0052139D" w:rsidRDefault="00440B00" w:rsidP="00440B00">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spacing w:val="-3"/>
          <w:sz w:val="22"/>
          <w:szCs w:val="22"/>
          <w:lang w:eastAsia="ar-SA"/>
        </w:rPr>
      </w:pPr>
      <w:r w:rsidRPr="0052139D">
        <w:rPr>
          <w:rFonts w:ascii="Arial" w:hAnsi="Arial" w:cs="Arial"/>
          <w:spacing w:val="-3"/>
          <w:sz w:val="22"/>
          <w:szCs w:val="22"/>
          <w:lang w:eastAsia="ar-SA"/>
        </w:rPr>
        <w:t xml:space="preserve">1.7.   Usunięcie wszystkich opakowań Sprzętu z terenu Zamawiającego, </w:t>
      </w:r>
    </w:p>
    <w:p w:rsidR="00440B00" w:rsidRPr="0052139D" w:rsidRDefault="00440B00" w:rsidP="00440B00">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spacing w:val="-3"/>
          <w:sz w:val="22"/>
          <w:szCs w:val="22"/>
          <w:lang w:eastAsia="ar-SA"/>
        </w:rPr>
      </w:pPr>
      <w:r w:rsidRPr="0052139D">
        <w:rPr>
          <w:rFonts w:ascii="Arial" w:hAnsi="Arial" w:cs="Arial"/>
          <w:spacing w:val="-3"/>
          <w:sz w:val="22"/>
          <w:szCs w:val="22"/>
          <w:lang w:eastAsia="ar-SA"/>
        </w:rPr>
        <w:t>1.8. Przekazanie Zamawiającemu Sprzętu gotowego do pracy, wykonanie niezbędnych instalacji koniecznych do prawidłowej pracy Sprzętu, co zostanie stwierdzone w formie Protokołu uruchomienia i przekazania do eksploatacji, o którym mowa w § 2 umowy,</w:t>
      </w:r>
    </w:p>
    <w:p w:rsidR="00440B00" w:rsidRPr="0052139D" w:rsidRDefault="00440B00" w:rsidP="00440B00">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spacing w:val="-3"/>
          <w:sz w:val="22"/>
          <w:szCs w:val="22"/>
          <w:lang w:eastAsia="ar-SA"/>
        </w:rPr>
      </w:pPr>
      <w:r w:rsidRPr="0052139D">
        <w:rPr>
          <w:rFonts w:ascii="Arial" w:hAnsi="Arial" w:cs="Arial"/>
          <w:spacing w:val="-3"/>
          <w:sz w:val="22"/>
          <w:szCs w:val="22"/>
          <w:lang w:eastAsia="ar-SA"/>
        </w:rPr>
        <w:t>1.9. Wykonywanie koniecznych konserwacji sprzętu, przeglądów gwarancyjnych łącznie z użytymi do ich wykonania materiałami oraz ewentualnych napraw gwarancyjnych, w okresie obowiązywania gwarancji jakości,</w:t>
      </w:r>
    </w:p>
    <w:p w:rsidR="00440B00" w:rsidRPr="0052139D" w:rsidRDefault="00440B00" w:rsidP="00440B00">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spacing w:val="-3"/>
          <w:sz w:val="22"/>
          <w:szCs w:val="22"/>
          <w:lang w:eastAsia="ar-SA"/>
        </w:rPr>
      </w:pPr>
      <w:r w:rsidRPr="0052139D">
        <w:rPr>
          <w:rFonts w:ascii="Arial" w:hAnsi="Arial" w:cs="Arial"/>
          <w:spacing w:val="-3"/>
          <w:sz w:val="22"/>
          <w:szCs w:val="22"/>
          <w:lang w:eastAsia="ar-SA"/>
        </w:rPr>
        <w:t>1.10. Konfiguracja i połączenie dostarczonego urządzenia z systemem informatycznym tj. systemem weryfikacji i zarządzania leczeniem radioterapeutycznym posiadanym przez Zamawiającego i zapewnienie niezbędnego do tego oprogramowania wraz z licencjami na rzecz Zamawiającego,</w:t>
      </w:r>
    </w:p>
    <w:p w:rsidR="00440B00" w:rsidRPr="0052139D" w:rsidRDefault="00440B00" w:rsidP="00440B00">
      <w:p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jc w:val="both"/>
        <w:rPr>
          <w:rFonts w:ascii="Arial" w:hAnsi="Arial" w:cs="Arial"/>
          <w:spacing w:val="-3"/>
          <w:sz w:val="22"/>
          <w:szCs w:val="22"/>
          <w:lang w:eastAsia="ar-SA"/>
        </w:rPr>
      </w:pPr>
      <w:r w:rsidRPr="0052139D">
        <w:rPr>
          <w:rFonts w:ascii="Arial" w:hAnsi="Arial" w:cs="Arial"/>
          <w:spacing w:val="-3"/>
          <w:sz w:val="22"/>
          <w:szCs w:val="22"/>
          <w:lang w:eastAsia="ar-SA"/>
        </w:rPr>
        <w:t>1.11. Przeprowadzenie szkoleń personelu Zamawiającego co najmniej w zakresie wskazanym w umowie.</w:t>
      </w:r>
    </w:p>
    <w:p w:rsidR="0030639C" w:rsidRDefault="0030639C" w:rsidP="00440B00">
      <w:pPr>
        <w:tabs>
          <w:tab w:val="left" w:pos="568"/>
          <w:tab w:val="left" w:pos="710"/>
          <w:tab w:val="center" w:pos="4821"/>
        </w:tabs>
        <w:suppressAutoHyphens/>
        <w:ind w:left="284" w:hanging="284"/>
        <w:jc w:val="center"/>
        <w:rPr>
          <w:rFonts w:ascii="Arial" w:hAnsi="Arial" w:cs="Arial"/>
          <w:b/>
          <w:spacing w:val="-3"/>
          <w:sz w:val="22"/>
          <w:szCs w:val="22"/>
          <w:lang w:eastAsia="ar-SA"/>
        </w:rPr>
      </w:pPr>
    </w:p>
    <w:p w:rsidR="00440B00" w:rsidRPr="0052139D" w:rsidRDefault="00440B00" w:rsidP="00440B00">
      <w:pPr>
        <w:tabs>
          <w:tab w:val="left" w:pos="568"/>
          <w:tab w:val="left" w:pos="710"/>
          <w:tab w:val="center" w:pos="4821"/>
        </w:tabs>
        <w:suppressAutoHyphens/>
        <w:ind w:left="284" w:hanging="284"/>
        <w:jc w:val="center"/>
        <w:rPr>
          <w:rFonts w:ascii="Arial" w:hAnsi="Arial" w:cs="Arial"/>
          <w:b/>
          <w:spacing w:val="-3"/>
          <w:sz w:val="22"/>
          <w:szCs w:val="22"/>
          <w:lang w:eastAsia="ar-SA"/>
        </w:rPr>
      </w:pPr>
      <w:r w:rsidRPr="0052139D">
        <w:rPr>
          <w:rFonts w:ascii="Arial" w:hAnsi="Arial" w:cs="Arial"/>
          <w:b/>
          <w:spacing w:val="-3"/>
          <w:sz w:val="22"/>
          <w:szCs w:val="22"/>
          <w:lang w:eastAsia="ar-SA"/>
        </w:rPr>
        <w:t>§ 6</w:t>
      </w:r>
    </w:p>
    <w:p w:rsidR="00440B00" w:rsidRPr="0052139D" w:rsidRDefault="00440B00" w:rsidP="00440B00">
      <w:pPr>
        <w:tabs>
          <w:tab w:val="left" w:pos="568"/>
          <w:tab w:val="left" w:pos="710"/>
          <w:tab w:val="center" w:pos="4821"/>
        </w:tabs>
        <w:suppressAutoHyphens/>
        <w:spacing w:before="120"/>
        <w:ind w:left="284" w:hanging="284"/>
        <w:jc w:val="center"/>
        <w:rPr>
          <w:rFonts w:ascii="Arial" w:hAnsi="Arial" w:cs="Arial"/>
          <w:b/>
          <w:spacing w:val="-3"/>
          <w:sz w:val="22"/>
          <w:szCs w:val="22"/>
          <w:lang w:eastAsia="ar-SA"/>
        </w:rPr>
      </w:pPr>
      <w:r w:rsidRPr="0052139D">
        <w:rPr>
          <w:rFonts w:ascii="Arial" w:hAnsi="Arial" w:cs="Arial"/>
          <w:b/>
          <w:spacing w:val="-3"/>
          <w:sz w:val="22"/>
          <w:szCs w:val="22"/>
          <w:lang w:eastAsia="ar-SA"/>
        </w:rPr>
        <w:t>POSTANOWIENIA KOŃCOWE</w:t>
      </w:r>
    </w:p>
    <w:p w:rsidR="00440B00" w:rsidRPr="0052139D" w:rsidRDefault="00440B00" w:rsidP="00C778A9">
      <w:pPr>
        <w:widowControl w:val="0"/>
        <w:numPr>
          <w:ilvl w:val="0"/>
          <w:numId w:val="47"/>
        </w:numPr>
        <w:tabs>
          <w:tab w:val="clear" w:pos="283"/>
          <w:tab w:val="num" w:pos="851"/>
        </w:tabs>
        <w:suppressAutoHyphens/>
        <w:ind w:left="851" w:hanging="567"/>
        <w:jc w:val="both"/>
        <w:rPr>
          <w:rFonts w:ascii="Arial" w:hAnsi="Arial" w:cs="Arial"/>
          <w:sz w:val="22"/>
          <w:szCs w:val="22"/>
          <w:lang w:eastAsia="ar-SA"/>
        </w:rPr>
      </w:pPr>
      <w:r w:rsidRPr="0052139D">
        <w:rPr>
          <w:rFonts w:ascii="Arial" w:hAnsi="Arial" w:cs="Arial"/>
          <w:sz w:val="22"/>
          <w:szCs w:val="22"/>
          <w:lang w:eastAsia="ar-SA"/>
        </w:rPr>
        <w:t xml:space="preserve">W przypadku, gdy </w:t>
      </w:r>
      <w:r w:rsidR="004976BF">
        <w:rPr>
          <w:rFonts w:ascii="Arial" w:hAnsi="Arial" w:cs="Arial"/>
          <w:b/>
          <w:sz w:val="22"/>
          <w:szCs w:val="22"/>
          <w:lang w:eastAsia="ar-SA"/>
        </w:rPr>
        <w:t>Wykonawca</w:t>
      </w:r>
      <w:r w:rsidRPr="0052139D">
        <w:rPr>
          <w:rFonts w:ascii="Arial" w:hAnsi="Arial" w:cs="Arial"/>
          <w:sz w:val="22"/>
          <w:szCs w:val="22"/>
          <w:lang w:eastAsia="ar-SA"/>
        </w:rPr>
        <w:t xml:space="preserve"> zwleka z terminem dostawy i oddania do eksploatacji </w:t>
      </w:r>
      <w:r w:rsidRPr="0052139D">
        <w:rPr>
          <w:rFonts w:ascii="Arial" w:hAnsi="Arial" w:cs="Arial"/>
          <w:b/>
          <w:sz w:val="22"/>
          <w:szCs w:val="22"/>
          <w:lang w:eastAsia="ar-SA"/>
        </w:rPr>
        <w:t xml:space="preserve">przedmiotu umowy </w:t>
      </w:r>
      <w:r w:rsidRPr="0052139D">
        <w:rPr>
          <w:rFonts w:ascii="Arial" w:hAnsi="Arial" w:cs="Arial"/>
          <w:sz w:val="22"/>
          <w:szCs w:val="22"/>
          <w:lang w:eastAsia="ar-SA"/>
        </w:rPr>
        <w:t xml:space="preserve">określonego w §1 umowy z przyczyn będących po stronie </w:t>
      </w:r>
      <w:r w:rsidR="004976BF">
        <w:rPr>
          <w:rFonts w:ascii="Arial" w:hAnsi="Arial" w:cs="Arial"/>
          <w:b/>
          <w:sz w:val="22"/>
          <w:szCs w:val="22"/>
          <w:lang w:eastAsia="ar-SA"/>
        </w:rPr>
        <w:t>Wykonawcy</w:t>
      </w:r>
      <w:r w:rsidRPr="0052139D">
        <w:rPr>
          <w:rFonts w:ascii="Arial" w:hAnsi="Arial" w:cs="Arial"/>
          <w:sz w:val="22"/>
          <w:szCs w:val="22"/>
          <w:lang w:eastAsia="ar-SA"/>
        </w:rPr>
        <w:t xml:space="preserve">, </w:t>
      </w:r>
      <w:r w:rsidR="004976BF">
        <w:rPr>
          <w:rFonts w:ascii="Arial" w:hAnsi="Arial" w:cs="Arial"/>
          <w:b/>
          <w:sz w:val="22"/>
          <w:szCs w:val="22"/>
          <w:lang w:eastAsia="ar-SA"/>
        </w:rPr>
        <w:t>Zamawiającemu</w:t>
      </w:r>
      <w:r w:rsidRPr="0052139D">
        <w:rPr>
          <w:rFonts w:ascii="Arial" w:hAnsi="Arial" w:cs="Arial"/>
          <w:sz w:val="22"/>
          <w:szCs w:val="22"/>
          <w:lang w:eastAsia="ar-SA"/>
        </w:rPr>
        <w:t xml:space="preserve"> przysługuje prawo naliczenia kary umownej w wysokości 0,1% wynagrodzenia kwoty brutto umowy,</w:t>
      </w:r>
      <w:r w:rsidRPr="0052139D">
        <w:rPr>
          <w:rFonts w:ascii="Arial" w:hAnsi="Arial" w:cs="Arial"/>
          <w:spacing w:val="-3"/>
          <w:sz w:val="22"/>
          <w:szCs w:val="22"/>
          <w:lang w:eastAsia="ar-SA"/>
        </w:rPr>
        <w:t xml:space="preserve"> o którym mowa w §1 ust.4 umowy tytułem</w:t>
      </w:r>
      <w:r w:rsidRPr="0052139D">
        <w:rPr>
          <w:rFonts w:ascii="Arial" w:hAnsi="Arial" w:cs="Arial"/>
          <w:sz w:val="22"/>
          <w:szCs w:val="22"/>
          <w:lang w:eastAsia="ar-SA"/>
        </w:rPr>
        <w:t xml:space="preserve"> niedostarczonego w terminie </w:t>
      </w:r>
      <w:r w:rsidRPr="0052139D">
        <w:rPr>
          <w:rFonts w:ascii="Arial" w:hAnsi="Arial" w:cs="Arial"/>
          <w:b/>
          <w:sz w:val="22"/>
          <w:szCs w:val="22"/>
          <w:lang w:eastAsia="ar-SA"/>
        </w:rPr>
        <w:t>przedmiotu umowy</w:t>
      </w:r>
      <w:r w:rsidRPr="0052139D">
        <w:rPr>
          <w:rFonts w:ascii="Arial" w:hAnsi="Arial" w:cs="Arial"/>
          <w:sz w:val="22"/>
          <w:szCs w:val="22"/>
          <w:lang w:eastAsia="ar-SA"/>
        </w:rPr>
        <w:t xml:space="preserve">, za każdy dzień zwłoki. </w:t>
      </w:r>
    </w:p>
    <w:p w:rsidR="007A7187" w:rsidRDefault="00440B00" w:rsidP="007A7187">
      <w:pPr>
        <w:widowControl w:val="0"/>
        <w:tabs>
          <w:tab w:val="num" w:pos="851"/>
        </w:tabs>
        <w:ind w:left="851"/>
        <w:jc w:val="both"/>
        <w:rPr>
          <w:rFonts w:ascii="Arial" w:hAnsi="Arial" w:cs="Arial"/>
          <w:sz w:val="22"/>
          <w:szCs w:val="22"/>
          <w:lang w:eastAsia="ar-SA"/>
        </w:rPr>
      </w:pPr>
      <w:r w:rsidRPr="0052139D">
        <w:rPr>
          <w:rFonts w:ascii="Arial" w:hAnsi="Arial" w:cs="Arial"/>
          <w:sz w:val="22"/>
          <w:szCs w:val="22"/>
          <w:lang w:eastAsia="ar-SA"/>
        </w:rPr>
        <w:t>Całkowita wysokość kar umownych naliczonych na podstawie niniejszej umowy nie przekroczy 20% ceny brutto określonej w §1 ust. 4 umowy.</w:t>
      </w:r>
    </w:p>
    <w:p w:rsidR="00E90BE9" w:rsidRDefault="007A7187" w:rsidP="00C778A9">
      <w:pPr>
        <w:widowControl w:val="0"/>
        <w:numPr>
          <w:ilvl w:val="0"/>
          <w:numId w:val="47"/>
        </w:numPr>
        <w:tabs>
          <w:tab w:val="clear" w:pos="283"/>
          <w:tab w:val="num" w:pos="851"/>
        </w:tabs>
        <w:ind w:firstLine="0"/>
        <w:jc w:val="both"/>
        <w:rPr>
          <w:rFonts w:ascii="Arial" w:hAnsi="Arial" w:cs="Arial"/>
          <w:sz w:val="22"/>
          <w:szCs w:val="22"/>
          <w:lang w:eastAsia="ar-SA"/>
        </w:rPr>
      </w:pPr>
      <w:r w:rsidRPr="00D04601">
        <w:rPr>
          <w:rFonts w:ascii="Arial" w:hAnsi="Arial" w:cs="Arial"/>
          <w:sz w:val="22"/>
          <w:szCs w:val="22"/>
        </w:rPr>
        <w:t>Zamawiający ma prawo do odstąpienia od umowy i rozwiązania jej ze skutkiem</w:t>
      </w:r>
    </w:p>
    <w:p w:rsidR="007A7187" w:rsidRPr="00D04601" w:rsidRDefault="00E90BE9" w:rsidP="00E90BE9">
      <w:pPr>
        <w:widowControl w:val="0"/>
        <w:ind w:left="283"/>
        <w:jc w:val="both"/>
        <w:rPr>
          <w:rFonts w:ascii="Arial" w:hAnsi="Arial" w:cs="Arial"/>
          <w:sz w:val="22"/>
          <w:szCs w:val="22"/>
          <w:lang w:eastAsia="ar-SA"/>
        </w:rPr>
      </w:pPr>
      <w:r>
        <w:rPr>
          <w:rFonts w:ascii="Arial" w:hAnsi="Arial" w:cs="Arial"/>
          <w:sz w:val="22"/>
          <w:szCs w:val="22"/>
        </w:rPr>
        <w:t xml:space="preserve">         </w:t>
      </w:r>
      <w:r w:rsidR="007A7187" w:rsidRPr="00D04601">
        <w:rPr>
          <w:rFonts w:ascii="Arial" w:hAnsi="Arial" w:cs="Arial"/>
          <w:sz w:val="22"/>
          <w:szCs w:val="22"/>
        </w:rPr>
        <w:t>natychmiastowym w przypadku:</w:t>
      </w:r>
    </w:p>
    <w:p w:rsidR="007A7187" w:rsidRPr="00D04601" w:rsidRDefault="007A7187" w:rsidP="00C778A9">
      <w:pPr>
        <w:pStyle w:val="Akapitzlist"/>
        <w:numPr>
          <w:ilvl w:val="0"/>
          <w:numId w:val="92"/>
        </w:numPr>
        <w:tabs>
          <w:tab w:val="num" w:pos="851"/>
        </w:tabs>
        <w:spacing w:line="240" w:lineRule="atLeast"/>
        <w:ind w:firstLine="0"/>
        <w:jc w:val="both"/>
        <w:rPr>
          <w:rFonts w:ascii="Arial" w:hAnsi="Arial" w:cs="Arial"/>
        </w:rPr>
      </w:pPr>
      <w:r w:rsidRPr="00D04601">
        <w:rPr>
          <w:rFonts w:ascii="Arial" w:hAnsi="Arial" w:cs="Arial"/>
        </w:rPr>
        <w:t>gdy Wykonawca nie wykonuje umowy lub wykonuje ją nienależycie, w sposób rażący naruszając istotne jej postanowienia,</w:t>
      </w:r>
    </w:p>
    <w:p w:rsidR="007A7187" w:rsidRPr="00D04601" w:rsidRDefault="007A7187" w:rsidP="00C778A9">
      <w:pPr>
        <w:pStyle w:val="Akapitzlist"/>
        <w:numPr>
          <w:ilvl w:val="0"/>
          <w:numId w:val="92"/>
        </w:numPr>
        <w:tabs>
          <w:tab w:val="num" w:pos="851"/>
        </w:tabs>
        <w:spacing w:after="0" w:line="240" w:lineRule="atLeast"/>
        <w:ind w:firstLine="0"/>
        <w:jc w:val="both"/>
        <w:rPr>
          <w:rFonts w:ascii="Arial" w:hAnsi="Arial" w:cs="Arial"/>
        </w:rPr>
      </w:pPr>
      <w:r w:rsidRPr="00D04601">
        <w:rPr>
          <w:rFonts w:ascii="Arial" w:hAnsi="Arial" w:cs="Arial"/>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w:t>
      </w:r>
    </w:p>
    <w:p w:rsidR="007A7187" w:rsidRPr="00D04601" w:rsidRDefault="007A7187" w:rsidP="00C778A9">
      <w:pPr>
        <w:pStyle w:val="Akapitzlist"/>
        <w:numPr>
          <w:ilvl w:val="0"/>
          <w:numId w:val="92"/>
        </w:numPr>
        <w:tabs>
          <w:tab w:val="num" w:pos="851"/>
        </w:tabs>
        <w:spacing w:after="0" w:line="240" w:lineRule="atLeast"/>
        <w:ind w:firstLine="0"/>
        <w:jc w:val="both"/>
        <w:rPr>
          <w:rFonts w:ascii="Arial" w:hAnsi="Arial" w:cs="Arial"/>
        </w:rPr>
      </w:pPr>
      <w:r>
        <w:rPr>
          <w:rFonts w:ascii="Arial" w:hAnsi="Arial" w:cs="Arial"/>
        </w:rPr>
        <w:t>zwłoki</w:t>
      </w:r>
      <w:r w:rsidRPr="00D04601">
        <w:rPr>
          <w:rFonts w:ascii="Arial" w:hAnsi="Arial" w:cs="Arial"/>
        </w:rPr>
        <w:t xml:space="preserve"> w dostawie powyżej 30 dni roboczych od dnia określonego na podstawie </w:t>
      </w:r>
      <w:r w:rsidRPr="004A18C6">
        <w:rPr>
          <w:rFonts w:ascii="Arial" w:hAnsi="Arial" w:cs="Arial"/>
        </w:rPr>
        <w:t>§</w:t>
      </w:r>
      <w:r>
        <w:rPr>
          <w:rFonts w:ascii="Arial" w:hAnsi="Arial" w:cs="Arial"/>
        </w:rPr>
        <w:t xml:space="preserve"> 2</w:t>
      </w:r>
      <w:r w:rsidRPr="00D04601">
        <w:rPr>
          <w:rFonts w:ascii="Arial" w:hAnsi="Arial" w:cs="Arial"/>
        </w:rPr>
        <w:t xml:space="preserve"> ust. 4,</w:t>
      </w:r>
    </w:p>
    <w:p w:rsidR="007A7187" w:rsidRPr="00D04601" w:rsidRDefault="007A7187" w:rsidP="00C778A9">
      <w:pPr>
        <w:pStyle w:val="Akapitzlist"/>
        <w:numPr>
          <w:ilvl w:val="0"/>
          <w:numId w:val="92"/>
        </w:numPr>
        <w:tabs>
          <w:tab w:val="num" w:pos="851"/>
        </w:tabs>
        <w:spacing w:after="0" w:line="240" w:lineRule="atLeast"/>
        <w:ind w:firstLine="0"/>
        <w:jc w:val="both"/>
        <w:rPr>
          <w:rFonts w:ascii="Arial" w:hAnsi="Arial" w:cs="Arial"/>
        </w:rPr>
      </w:pPr>
      <w:r w:rsidRPr="00D04601">
        <w:rPr>
          <w:rFonts w:ascii="Arial" w:hAnsi="Arial" w:cs="Arial"/>
        </w:rPr>
        <w:t>3/krotnej uzasadnionej reklamacji.</w:t>
      </w:r>
    </w:p>
    <w:p w:rsidR="00E90BE9" w:rsidRDefault="007A7187" w:rsidP="00C778A9">
      <w:pPr>
        <w:numPr>
          <w:ilvl w:val="0"/>
          <w:numId w:val="47"/>
        </w:numPr>
        <w:tabs>
          <w:tab w:val="clear" w:pos="283"/>
          <w:tab w:val="num" w:pos="851"/>
        </w:tabs>
        <w:spacing w:line="240" w:lineRule="atLeast"/>
        <w:ind w:left="284" w:firstLine="0"/>
        <w:jc w:val="both"/>
        <w:rPr>
          <w:rFonts w:ascii="Arial" w:hAnsi="Arial" w:cs="Arial"/>
          <w:sz w:val="22"/>
          <w:szCs w:val="22"/>
        </w:rPr>
      </w:pPr>
      <w:r w:rsidRPr="00E90BE9">
        <w:rPr>
          <w:rFonts w:ascii="Arial" w:hAnsi="Arial" w:cs="Arial"/>
          <w:b/>
          <w:sz w:val="22"/>
          <w:szCs w:val="22"/>
        </w:rPr>
        <w:t>Zamawiający</w:t>
      </w:r>
      <w:r w:rsidRPr="00D04601">
        <w:rPr>
          <w:rFonts w:ascii="Arial" w:hAnsi="Arial" w:cs="Arial"/>
          <w:sz w:val="22"/>
          <w:szCs w:val="22"/>
        </w:rPr>
        <w:t xml:space="preserve"> ma prawo do odstąpienia od umowy w przypadkach określonych </w:t>
      </w:r>
    </w:p>
    <w:p w:rsidR="007A7187" w:rsidRPr="00D04601" w:rsidRDefault="00E90BE9" w:rsidP="00E90BE9">
      <w:pPr>
        <w:spacing w:line="240" w:lineRule="atLeast"/>
        <w:ind w:left="709" w:hanging="142"/>
        <w:jc w:val="both"/>
        <w:rPr>
          <w:rFonts w:ascii="Arial" w:hAnsi="Arial" w:cs="Arial"/>
          <w:sz w:val="22"/>
          <w:szCs w:val="22"/>
        </w:rPr>
      </w:pPr>
      <w:r>
        <w:rPr>
          <w:rFonts w:ascii="Arial" w:hAnsi="Arial" w:cs="Arial"/>
          <w:b/>
          <w:sz w:val="22"/>
          <w:szCs w:val="22"/>
        </w:rPr>
        <w:t xml:space="preserve">    </w:t>
      </w:r>
      <w:r w:rsidRPr="00E90BE9">
        <w:rPr>
          <w:rFonts w:ascii="Arial" w:hAnsi="Arial" w:cs="Arial"/>
          <w:sz w:val="22"/>
          <w:szCs w:val="22"/>
        </w:rPr>
        <w:t xml:space="preserve">w  </w:t>
      </w:r>
      <w:r>
        <w:rPr>
          <w:rFonts w:ascii="Arial" w:hAnsi="Arial" w:cs="Arial"/>
          <w:sz w:val="22"/>
          <w:szCs w:val="22"/>
        </w:rPr>
        <w:t xml:space="preserve"> </w:t>
      </w:r>
      <w:r w:rsidR="007A7187" w:rsidRPr="00D04601">
        <w:rPr>
          <w:rFonts w:ascii="Arial" w:hAnsi="Arial" w:cs="Arial"/>
          <w:sz w:val="22"/>
          <w:szCs w:val="22"/>
        </w:rPr>
        <w:t xml:space="preserve">Kodeksie Cywilnym, a także w przypadku powzięcia wiadomości o wystąpieniu istotnej zmiany  okoliczności powodującej, że wykonanie umowy nie leży w interesie publicznym, czego nie można było przewidzieć w chwili zawarcia umowy. </w:t>
      </w:r>
    </w:p>
    <w:p w:rsidR="007A7187" w:rsidRDefault="007A7187" w:rsidP="00E90BE9">
      <w:pPr>
        <w:spacing w:line="240" w:lineRule="atLeast"/>
        <w:ind w:left="709"/>
        <w:jc w:val="both"/>
        <w:rPr>
          <w:rFonts w:ascii="Arial" w:hAnsi="Arial" w:cs="Arial"/>
          <w:sz w:val="22"/>
          <w:szCs w:val="22"/>
        </w:rPr>
      </w:pPr>
      <w:r w:rsidRPr="00D04601">
        <w:rPr>
          <w:rFonts w:ascii="Arial" w:hAnsi="Arial" w:cs="Arial"/>
          <w:sz w:val="22"/>
          <w:szCs w:val="22"/>
        </w:rPr>
        <w:t xml:space="preserve">W takim przypadku odstąpienia od umowy </w:t>
      </w:r>
      <w:r w:rsidRPr="00E90BE9">
        <w:rPr>
          <w:rFonts w:ascii="Arial" w:hAnsi="Arial" w:cs="Arial"/>
          <w:b/>
          <w:sz w:val="22"/>
          <w:szCs w:val="22"/>
        </w:rPr>
        <w:t>Wykonawca</w:t>
      </w:r>
      <w:r w:rsidRPr="00D04601">
        <w:rPr>
          <w:rFonts w:ascii="Arial" w:hAnsi="Arial" w:cs="Arial"/>
          <w:sz w:val="22"/>
          <w:szCs w:val="22"/>
        </w:rPr>
        <w:t xml:space="preserve"> może żądać wyłącznie wynagrodzenia należnego z tytułu prawidłowego wykonania tej części umowy, która została wykonana do chwili odstąpienia od umowy lub jej rozwiązania.</w:t>
      </w:r>
    </w:p>
    <w:p w:rsidR="00440B00" w:rsidRPr="0052139D" w:rsidRDefault="00440B00" w:rsidP="00C778A9">
      <w:pPr>
        <w:widowControl w:val="0"/>
        <w:numPr>
          <w:ilvl w:val="0"/>
          <w:numId w:val="47"/>
        </w:numPr>
        <w:tabs>
          <w:tab w:val="clear" w:pos="283"/>
          <w:tab w:val="num" w:pos="851"/>
        </w:tabs>
        <w:suppressAutoHyphens/>
        <w:ind w:left="851" w:hanging="567"/>
        <w:jc w:val="both"/>
        <w:rPr>
          <w:rFonts w:ascii="Arial" w:hAnsi="Arial" w:cs="Arial"/>
          <w:sz w:val="22"/>
          <w:szCs w:val="22"/>
          <w:lang w:eastAsia="ar-SA"/>
        </w:rPr>
      </w:pPr>
      <w:r w:rsidRPr="0052139D">
        <w:rPr>
          <w:rFonts w:ascii="Arial" w:hAnsi="Arial" w:cs="Arial"/>
          <w:sz w:val="22"/>
          <w:szCs w:val="22"/>
          <w:lang w:eastAsia="ar-SA"/>
        </w:rPr>
        <w:t xml:space="preserve">W przypadku odstąpienia od umowy przez </w:t>
      </w:r>
      <w:r w:rsidR="004976BF">
        <w:rPr>
          <w:rFonts w:ascii="Arial" w:hAnsi="Arial" w:cs="Arial"/>
          <w:b/>
          <w:sz w:val="22"/>
          <w:szCs w:val="22"/>
          <w:lang w:eastAsia="ar-SA"/>
        </w:rPr>
        <w:t>Zamawiającego</w:t>
      </w:r>
      <w:r w:rsidRPr="0052139D">
        <w:rPr>
          <w:rFonts w:ascii="Arial" w:hAnsi="Arial" w:cs="Arial"/>
          <w:sz w:val="22"/>
          <w:szCs w:val="22"/>
          <w:lang w:eastAsia="ar-SA"/>
        </w:rPr>
        <w:t xml:space="preserve"> z przyczyn leżących po stronie </w:t>
      </w:r>
      <w:r w:rsidR="004976BF">
        <w:rPr>
          <w:rFonts w:ascii="Arial" w:hAnsi="Arial" w:cs="Arial"/>
          <w:b/>
          <w:sz w:val="22"/>
          <w:szCs w:val="22"/>
          <w:lang w:eastAsia="ar-SA"/>
        </w:rPr>
        <w:t>Wykonawcy</w:t>
      </w:r>
      <w:r w:rsidRPr="0052139D">
        <w:rPr>
          <w:rFonts w:ascii="Arial" w:hAnsi="Arial" w:cs="Arial"/>
          <w:sz w:val="22"/>
          <w:szCs w:val="22"/>
          <w:lang w:eastAsia="ar-SA"/>
        </w:rPr>
        <w:t xml:space="preserve">, </w:t>
      </w:r>
      <w:r w:rsidR="004976BF">
        <w:rPr>
          <w:rFonts w:ascii="Arial" w:hAnsi="Arial" w:cs="Arial"/>
          <w:b/>
          <w:sz w:val="22"/>
          <w:szCs w:val="22"/>
          <w:lang w:eastAsia="ar-SA"/>
        </w:rPr>
        <w:t>Zamawiającemu</w:t>
      </w:r>
      <w:r w:rsidRPr="0052139D">
        <w:rPr>
          <w:rFonts w:ascii="Arial" w:hAnsi="Arial" w:cs="Arial"/>
          <w:sz w:val="22"/>
          <w:szCs w:val="22"/>
          <w:lang w:eastAsia="ar-SA"/>
        </w:rPr>
        <w:t xml:space="preserve"> przysługuje prawo naliczenia kary umownej w wysokości 20% wynagrodzenia kwoty brutto umowy, o którym mowa w </w:t>
      </w:r>
      <w:r w:rsidRPr="0052139D">
        <w:rPr>
          <w:rFonts w:ascii="Arial" w:hAnsi="Arial" w:cs="Arial"/>
          <w:spacing w:val="-3"/>
          <w:sz w:val="22"/>
          <w:szCs w:val="22"/>
          <w:lang w:eastAsia="ar-SA"/>
        </w:rPr>
        <w:t>§1 ust.4 umowy.</w:t>
      </w:r>
    </w:p>
    <w:p w:rsidR="00440B00" w:rsidRPr="0052139D" w:rsidRDefault="00440B00" w:rsidP="00C778A9">
      <w:pPr>
        <w:widowControl w:val="0"/>
        <w:numPr>
          <w:ilvl w:val="0"/>
          <w:numId w:val="47"/>
        </w:numPr>
        <w:tabs>
          <w:tab w:val="clear" w:pos="283"/>
          <w:tab w:val="num" w:pos="851"/>
        </w:tabs>
        <w:suppressAutoHyphens/>
        <w:ind w:left="851" w:hanging="567"/>
        <w:jc w:val="both"/>
        <w:rPr>
          <w:rFonts w:ascii="Arial" w:hAnsi="Arial" w:cs="Arial"/>
          <w:sz w:val="22"/>
          <w:szCs w:val="22"/>
          <w:lang w:eastAsia="ar-SA"/>
        </w:rPr>
      </w:pPr>
      <w:r w:rsidRPr="0052139D">
        <w:rPr>
          <w:rFonts w:ascii="Arial" w:hAnsi="Arial" w:cs="Arial"/>
          <w:sz w:val="22"/>
          <w:szCs w:val="22"/>
          <w:lang w:eastAsia="ar-SA"/>
        </w:rPr>
        <w:t xml:space="preserve">W przypadku nieuzasadnionego odstąpienia od umowy przez </w:t>
      </w:r>
      <w:r w:rsidR="004976BF" w:rsidRPr="004976BF">
        <w:rPr>
          <w:rFonts w:ascii="Arial" w:hAnsi="Arial" w:cs="Arial"/>
          <w:b/>
          <w:sz w:val="22"/>
          <w:szCs w:val="22"/>
          <w:lang w:eastAsia="ar-SA"/>
        </w:rPr>
        <w:t>Zamawiającego</w:t>
      </w:r>
      <w:r w:rsidRPr="0052139D">
        <w:rPr>
          <w:rFonts w:ascii="Arial" w:hAnsi="Arial" w:cs="Arial"/>
          <w:b/>
          <w:sz w:val="22"/>
          <w:szCs w:val="22"/>
          <w:lang w:eastAsia="ar-SA"/>
        </w:rPr>
        <w:t xml:space="preserve">, </w:t>
      </w:r>
      <w:r w:rsidR="004976BF">
        <w:rPr>
          <w:rFonts w:ascii="Arial" w:hAnsi="Arial" w:cs="Arial"/>
          <w:b/>
          <w:sz w:val="22"/>
          <w:szCs w:val="22"/>
          <w:lang w:eastAsia="ar-SA"/>
        </w:rPr>
        <w:t xml:space="preserve">Wykonawcy </w:t>
      </w:r>
      <w:r w:rsidRPr="0052139D">
        <w:rPr>
          <w:rFonts w:ascii="Arial" w:hAnsi="Arial" w:cs="Arial"/>
          <w:sz w:val="22"/>
          <w:szCs w:val="22"/>
          <w:lang w:eastAsia="ar-SA"/>
        </w:rPr>
        <w:t xml:space="preserve"> przysługuje prawo naliczenia kary umownej w wysokości 20% wynagrodzenia kwoty brutto umowy,</w:t>
      </w:r>
      <w:r w:rsidRPr="0052139D">
        <w:rPr>
          <w:rFonts w:ascii="Arial" w:hAnsi="Arial" w:cs="Arial"/>
          <w:b/>
          <w:spacing w:val="-3"/>
          <w:sz w:val="22"/>
          <w:szCs w:val="22"/>
          <w:lang w:eastAsia="ar-SA"/>
        </w:rPr>
        <w:t xml:space="preserve"> </w:t>
      </w:r>
      <w:r w:rsidRPr="0052139D">
        <w:rPr>
          <w:rFonts w:ascii="Arial" w:hAnsi="Arial" w:cs="Arial"/>
          <w:spacing w:val="-3"/>
          <w:sz w:val="22"/>
          <w:szCs w:val="22"/>
          <w:lang w:eastAsia="ar-SA"/>
        </w:rPr>
        <w:t>o którym mowa w §1 ust.4 umowy.</w:t>
      </w:r>
    </w:p>
    <w:p w:rsidR="00440B00" w:rsidRPr="0052139D" w:rsidRDefault="00440B00" w:rsidP="00C778A9">
      <w:pPr>
        <w:widowControl w:val="0"/>
        <w:numPr>
          <w:ilvl w:val="0"/>
          <w:numId w:val="47"/>
        </w:numPr>
        <w:tabs>
          <w:tab w:val="clear" w:pos="283"/>
          <w:tab w:val="num" w:pos="851"/>
        </w:tabs>
        <w:suppressAutoHyphens/>
        <w:ind w:left="851" w:hanging="567"/>
        <w:jc w:val="both"/>
        <w:rPr>
          <w:rFonts w:ascii="Arial" w:hAnsi="Arial" w:cs="Arial"/>
          <w:sz w:val="22"/>
          <w:szCs w:val="22"/>
          <w:lang w:eastAsia="ar-SA"/>
        </w:rPr>
      </w:pPr>
      <w:r w:rsidRPr="0052139D">
        <w:rPr>
          <w:rFonts w:ascii="Arial" w:hAnsi="Arial" w:cs="Arial"/>
          <w:sz w:val="22"/>
          <w:szCs w:val="22"/>
          <w:lang w:eastAsia="ar-SA"/>
        </w:rPr>
        <w:t xml:space="preserve">W przypadku nieuzasadnionego odstąpienia od umowy przez </w:t>
      </w:r>
      <w:r w:rsidR="004976BF">
        <w:rPr>
          <w:rFonts w:ascii="Arial" w:hAnsi="Arial" w:cs="Arial"/>
          <w:b/>
          <w:sz w:val="22"/>
          <w:szCs w:val="22"/>
          <w:lang w:eastAsia="ar-SA"/>
        </w:rPr>
        <w:t>Wykonawcę</w:t>
      </w:r>
      <w:r w:rsidRPr="0052139D">
        <w:rPr>
          <w:rFonts w:ascii="Arial" w:hAnsi="Arial" w:cs="Arial"/>
          <w:sz w:val="22"/>
          <w:szCs w:val="22"/>
          <w:lang w:eastAsia="ar-SA"/>
        </w:rPr>
        <w:t xml:space="preserve">, </w:t>
      </w:r>
      <w:r w:rsidR="004976BF">
        <w:rPr>
          <w:rFonts w:ascii="Arial" w:hAnsi="Arial" w:cs="Arial"/>
          <w:b/>
          <w:sz w:val="22"/>
          <w:szCs w:val="22"/>
          <w:lang w:eastAsia="ar-SA"/>
        </w:rPr>
        <w:t>Zamawiającemu</w:t>
      </w:r>
      <w:r w:rsidRPr="0052139D">
        <w:rPr>
          <w:rFonts w:ascii="Arial" w:hAnsi="Arial" w:cs="Arial"/>
          <w:sz w:val="22"/>
          <w:szCs w:val="22"/>
          <w:lang w:eastAsia="ar-SA"/>
        </w:rPr>
        <w:t xml:space="preserve"> przysługuje prawo naliczenia kary umownej w wysokości 20% wynagrodzenia kwoty brutto umowy,</w:t>
      </w:r>
      <w:r w:rsidRPr="0052139D">
        <w:rPr>
          <w:rFonts w:ascii="Arial" w:hAnsi="Arial" w:cs="Arial"/>
          <w:b/>
          <w:spacing w:val="-3"/>
          <w:sz w:val="22"/>
          <w:szCs w:val="22"/>
          <w:lang w:eastAsia="ar-SA"/>
        </w:rPr>
        <w:t xml:space="preserve"> </w:t>
      </w:r>
      <w:r w:rsidRPr="0052139D">
        <w:rPr>
          <w:rFonts w:ascii="Arial" w:hAnsi="Arial" w:cs="Arial"/>
          <w:spacing w:val="-3"/>
          <w:sz w:val="22"/>
          <w:szCs w:val="22"/>
          <w:lang w:eastAsia="ar-SA"/>
        </w:rPr>
        <w:t>o którym mowa w §1 ust.4 umowy.</w:t>
      </w:r>
    </w:p>
    <w:p w:rsidR="00440B00" w:rsidRPr="0052139D" w:rsidRDefault="00440B00" w:rsidP="00C778A9">
      <w:pPr>
        <w:widowControl w:val="0"/>
        <w:numPr>
          <w:ilvl w:val="0"/>
          <w:numId w:val="47"/>
        </w:numPr>
        <w:tabs>
          <w:tab w:val="clear" w:pos="283"/>
          <w:tab w:val="num" w:pos="851"/>
        </w:tabs>
        <w:suppressAutoHyphens/>
        <w:ind w:left="851" w:hanging="567"/>
        <w:jc w:val="both"/>
        <w:rPr>
          <w:rFonts w:ascii="Arial" w:hAnsi="Arial" w:cs="Arial"/>
          <w:b/>
          <w:sz w:val="22"/>
          <w:szCs w:val="22"/>
          <w:lang w:eastAsia="ar-SA"/>
        </w:rPr>
      </w:pPr>
      <w:r w:rsidRPr="0052139D">
        <w:rPr>
          <w:rFonts w:ascii="Arial" w:hAnsi="Arial" w:cs="Arial"/>
          <w:sz w:val="22"/>
          <w:szCs w:val="22"/>
          <w:lang w:eastAsia="ar-SA"/>
        </w:rPr>
        <w:t xml:space="preserve">W przypadku, gdy szkoda powstała z tego tytułu przewyższa ustanowione kary umowne, </w:t>
      </w:r>
      <w:r w:rsidRPr="0052139D">
        <w:rPr>
          <w:rFonts w:ascii="Arial" w:hAnsi="Arial" w:cs="Arial"/>
          <w:b/>
          <w:sz w:val="22"/>
          <w:szCs w:val="22"/>
          <w:lang w:eastAsia="ar-SA"/>
        </w:rPr>
        <w:t>strony</w:t>
      </w:r>
      <w:r w:rsidRPr="0052139D">
        <w:rPr>
          <w:rFonts w:ascii="Arial" w:hAnsi="Arial" w:cs="Arial"/>
          <w:sz w:val="22"/>
          <w:szCs w:val="22"/>
          <w:lang w:eastAsia="ar-SA"/>
        </w:rPr>
        <w:t xml:space="preserve"> zastrzegają sobie prawo do dochodzenia odszkodowania uzupełniającego przenoszącego wysokość kar umownych do wysokości rzeczywiście poniesionej szkody.</w:t>
      </w:r>
    </w:p>
    <w:p w:rsidR="00440B00" w:rsidRPr="0052139D" w:rsidRDefault="004976BF" w:rsidP="00C778A9">
      <w:pPr>
        <w:numPr>
          <w:ilvl w:val="0"/>
          <w:numId w:val="47"/>
        </w:numPr>
        <w:tabs>
          <w:tab w:val="clear" w:pos="283"/>
          <w:tab w:val="num" w:pos="851"/>
        </w:tabs>
        <w:suppressAutoHyphens/>
        <w:ind w:left="851" w:hanging="567"/>
        <w:jc w:val="both"/>
        <w:rPr>
          <w:rFonts w:ascii="Arial" w:hAnsi="Arial" w:cs="Arial"/>
          <w:spacing w:val="-3"/>
          <w:sz w:val="22"/>
          <w:szCs w:val="22"/>
          <w:lang w:eastAsia="ar-SA"/>
        </w:rPr>
      </w:pPr>
      <w:r>
        <w:rPr>
          <w:rFonts w:ascii="Arial" w:hAnsi="Arial" w:cs="Arial"/>
          <w:b/>
          <w:sz w:val="22"/>
          <w:szCs w:val="22"/>
          <w:lang w:eastAsia="ar-SA"/>
        </w:rPr>
        <w:t>Wykonawca</w:t>
      </w:r>
      <w:r w:rsidR="00440B00" w:rsidRPr="0052139D">
        <w:rPr>
          <w:rFonts w:ascii="Arial" w:hAnsi="Arial" w:cs="Arial"/>
          <w:b/>
          <w:sz w:val="22"/>
          <w:szCs w:val="22"/>
          <w:lang w:eastAsia="ar-SA"/>
        </w:rPr>
        <w:t xml:space="preserve"> </w:t>
      </w:r>
      <w:r w:rsidR="00440B00" w:rsidRPr="0052139D">
        <w:rPr>
          <w:rFonts w:ascii="Arial" w:hAnsi="Arial" w:cs="Arial"/>
          <w:sz w:val="22"/>
          <w:szCs w:val="22"/>
          <w:lang w:eastAsia="ar-SA"/>
        </w:rPr>
        <w:t xml:space="preserve">zobowiązuje się do przeprowadzenia zgodnie z polskim prawem utylizacji opakowań i odpadów powstałych w trakcie dostaw </w:t>
      </w:r>
      <w:r w:rsidR="00440B00" w:rsidRPr="0052139D">
        <w:rPr>
          <w:rFonts w:ascii="Arial" w:hAnsi="Arial" w:cs="Arial"/>
          <w:b/>
          <w:sz w:val="22"/>
          <w:szCs w:val="22"/>
          <w:lang w:eastAsia="ar-SA"/>
        </w:rPr>
        <w:t>przedmiotu umowy.</w:t>
      </w:r>
    </w:p>
    <w:p w:rsidR="00440B00" w:rsidRPr="0052139D" w:rsidRDefault="00440B00" w:rsidP="00C778A9">
      <w:pPr>
        <w:numPr>
          <w:ilvl w:val="0"/>
          <w:numId w:val="47"/>
        </w:numPr>
        <w:tabs>
          <w:tab w:val="clear" w:pos="283"/>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b/>
          <w:sz w:val="22"/>
          <w:szCs w:val="22"/>
          <w:lang w:eastAsia="ar-SA"/>
        </w:rPr>
      </w:pPr>
      <w:r w:rsidRPr="0052139D">
        <w:rPr>
          <w:rFonts w:ascii="Arial" w:hAnsi="Arial" w:cs="Arial"/>
          <w:spacing w:val="-3"/>
          <w:sz w:val="22"/>
          <w:szCs w:val="22"/>
          <w:lang w:eastAsia="ar-SA"/>
        </w:rPr>
        <w:t xml:space="preserve">W przypadku nieuregulowania przez </w:t>
      </w:r>
      <w:r w:rsidR="009C06DB">
        <w:rPr>
          <w:rFonts w:ascii="Arial" w:hAnsi="Arial" w:cs="Arial"/>
          <w:b/>
          <w:spacing w:val="-3"/>
          <w:sz w:val="22"/>
          <w:szCs w:val="22"/>
          <w:lang w:eastAsia="ar-SA"/>
        </w:rPr>
        <w:t>Zamawiającego</w:t>
      </w:r>
      <w:r w:rsidRPr="0052139D">
        <w:rPr>
          <w:rFonts w:ascii="Arial" w:hAnsi="Arial" w:cs="Arial"/>
          <w:spacing w:val="-3"/>
          <w:sz w:val="22"/>
          <w:szCs w:val="22"/>
          <w:lang w:eastAsia="ar-SA"/>
        </w:rPr>
        <w:t xml:space="preserve"> płatności w terminie określonym w   §3 ust.2 umowy, </w:t>
      </w:r>
      <w:r w:rsidR="009C06DB">
        <w:rPr>
          <w:rFonts w:ascii="Arial" w:hAnsi="Arial" w:cs="Arial"/>
          <w:b/>
          <w:spacing w:val="-3"/>
          <w:sz w:val="22"/>
          <w:szCs w:val="22"/>
          <w:lang w:eastAsia="ar-SA"/>
        </w:rPr>
        <w:t>Wykonawcy</w:t>
      </w:r>
      <w:r w:rsidRPr="0052139D">
        <w:rPr>
          <w:rFonts w:ascii="Arial" w:hAnsi="Arial" w:cs="Arial"/>
          <w:spacing w:val="-3"/>
          <w:sz w:val="22"/>
          <w:szCs w:val="22"/>
          <w:lang w:eastAsia="ar-SA"/>
        </w:rPr>
        <w:t xml:space="preserve"> przysługuje prawo naliczania odsetek w wysokości ustawowej.</w:t>
      </w:r>
    </w:p>
    <w:p w:rsidR="00440B00" w:rsidRPr="0052139D" w:rsidRDefault="00E90BE9" w:rsidP="00C778A9">
      <w:pPr>
        <w:numPr>
          <w:ilvl w:val="0"/>
          <w:numId w:val="47"/>
        </w:numPr>
        <w:tabs>
          <w:tab w:val="clear" w:pos="283"/>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spacing w:val="-3"/>
          <w:sz w:val="22"/>
          <w:szCs w:val="22"/>
          <w:lang w:eastAsia="ar-SA"/>
        </w:rPr>
      </w:pPr>
      <w:r>
        <w:rPr>
          <w:rFonts w:ascii="Arial" w:hAnsi="Arial" w:cs="Arial"/>
          <w:b/>
          <w:sz w:val="22"/>
          <w:szCs w:val="22"/>
          <w:lang w:eastAsia="ar-SA"/>
        </w:rPr>
        <w:t>Zamawiają</w:t>
      </w:r>
      <w:r w:rsidR="009C06DB">
        <w:rPr>
          <w:rFonts w:ascii="Arial" w:hAnsi="Arial" w:cs="Arial"/>
          <w:b/>
          <w:sz w:val="22"/>
          <w:szCs w:val="22"/>
          <w:lang w:eastAsia="ar-SA"/>
        </w:rPr>
        <w:t>cy</w:t>
      </w:r>
      <w:r w:rsidR="00440B00" w:rsidRPr="0052139D">
        <w:rPr>
          <w:rFonts w:ascii="Arial" w:hAnsi="Arial" w:cs="Arial"/>
          <w:sz w:val="22"/>
          <w:szCs w:val="22"/>
          <w:lang w:eastAsia="ar-SA"/>
        </w:rPr>
        <w:t xml:space="preserve"> oświadcza, że jest płatnikiem podatku VAT</w:t>
      </w:r>
      <w:r w:rsidR="00440B00" w:rsidRPr="0052139D">
        <w:rPr>
          <w:rFonts w:ascii="Arial" w:hAnsi="Arial" w:cs="Arial"/>
          <w:sz w:val="22"/>
          <w:szCs w:val="22"/>
          <w:lang w:eastAsia="ar-SA"/>
        </w:rPr>
        <w:br/>
        <w:t xml:space="preserve">i upoważnia </w:t>
      </w:r>
      <w:r w:rsidR="009C06DB">
        <w:rPr>
          <w:rFonts w:ascii="Arial" w:hAnsi="Arial" w:cs="Arial"/>
          <w:b/>
          <w:sz w:val="22"/>
          <w:szCs w:val="22"/>
          <w:lang w:eastAsia="ar-SA"/>
        </w:rPr>
        <w:t>Wykonawcę</w:t>
      </w:r>
      <w:r w:rsidR="00440B00" w:rsidRPr="0052139D">
        <w:rPr>
          <w:rFonts w:ascii="Arial" w:hAnsi="Arial" w:cs="Arial"/>
          <w:sz w:val="22"/>
          <w:szCs w:val="22"/>
          <w:lang w:eastAsia="ar-SA"/>
        </w:rPr>
        <w:t xml:space="preserve"> do wystawiania faktur VAT bez podpisu </w:t>
      </w:r>
      <w:r w:rsidR="009C06DB">
        <w:rPr>
          <w:rFonts w:ascii="Arial" w:hAnsi="Arial" w:cs="Arial"/>
          <w:b/>
          <w:sz w:val="22"/>
          <w:szCs w:val="22"/>
          <w:lang w:eastAsia="ar-SA"/>
        </w:rPr>
        <w:t>Zamawiającego</w:t>
      </w:r>
      <w:r w:rsidR="00440B00" w:rsidRPr="0052139D">
        <w:rPr>
          <w:rFonts w:ascii="Arial" w:hAnsi="Arial" w:cs="Arial"/>
          <w:sz w:val="22"/>
          <w:szCs w:val="22"/>
          <w:lang w:eastAsia="ar-SA"/>
        </w:rPr>
        <w:t>.</w:t>
      </w:r>
    </w:p>
    <w:p w:rsidR="00440B00" w:rsidRPr="00050650" w:rsidRDefault="00440B00" w:rsidP="00C778A9">
      <w:pPr>
        <w:numPr>
          <w:ilvl w:val="0"/>
          <w:numId w:val="47"/>
        </w:numPr>
        <w:tabs>
          <w:tab w:val="clear" w:pos="283"/>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b/>
          <w:bCs/>
          <w:sz w:val="22"/>
          <w:szCs w:val="22"/>
          <w:lang w:eastAsia="ar-SA"/>
        </w:rPr>
      </w:pPr>
      <w:r w:rsidRPr="00050650">
        <w:rPr>
          <w:rFonts w:ascii="Arial" w:hAnsi="Arial" w:cs="Arial"/>
          <w:spacing w:val="-3"/>
          <w:sz w:val="22"/>
          <w:szCs w:val="22"/>
          <w:lang w:eastAsia="ar-SA"/>
        </w:rPr>
        <w:t>W sprawach nieuregulowanych umową zastosowanie mają przepisy ustawy z dnia 23 kwietnia 1964 r. Kodeks cywilny</w:t>
      </w:r>
      <w:r w:rsidR="00050650">
        <w:rPr>
          <w:rFonts w:ascii="Arial" w:hAnsi="Arial" w:cs="Arial"/>
          <w:spacing w:val="-3"/>
          <w:sz w:val="22"/>
          <w:szCs w:val="22"/>
          <w:lang w:eastAsia="ar-SA"/>
        </w:rPr>
        <w:t xml:space="preserve">. </w:t>
      </w:r>
      <w:r w:rsidRPr="00050650">
        <w:rPr>
          <w:rFonts w:ascii="Arial" w:hAnsi="Arial" w:cs="Arial"/>
          <w:spacing w:val="-3"/>
          <w:sz w:val="22"/>
          <w:szCs w:val="22"/>
          <w:lang w:eastAsia="ar-SA"/>
        </w:rPr>
        <w:t xml:space="preserve"> </w:t>
      </w:r>
    </w:p>
    <w:p w:rsidR="00440B00" w:rsidRPr="0052139D" w:rsidRDefault="009C06DB" w:rsidP="00C778A9">
      <w:pPr>
        <w:numPr>
          <w:ilvl w:val="0"/>
          <w:numId w:val="47"/>
        </w:numPr>
        <w:tabs>
          <w:tab w:val="clear" w:pos="283"/>
          <w:tab w:val="num" w:pos="851"/>
        </w:tabs>
        <w:suppressAutoHyphens/>
        <w:ind w:left="851" w:hanging="567"/>
        <w:jc w:val="both"/>
        <w:rPr>
          <w:rFonts w:ascii="Arial" w:hAnsi="Arial" w:cs="Arial"/>
          <w:sz w:val="22"/>
          <w:szCs w:val="22"/>
          <w:lang w:eastAsia="ar-SA"/>
        </w:rPr>
      </w:pPr>
      <w:r w:rsidRPr="00050650">
        <w:rPr>
          <w:rFonts w:ascii="Arial" w:hAnsi="Arial" w:cs="Arial"/>
          <w:b/>
          <w:bCs/>
          <w:sz w:val="22"/>
          <w:szCs w:val="22"/>
          <w:lang w:eastAsia="ar-SA"/>
        </w:rPr>
        <w:t>Wykonawca</w:t>
      </w:r>
      <w:r w:rsidR="00440B00" w:rsidRPr="00050650">
        <w:rPr>
          <w:rFonts w:ascii="Arial" w:hAnsi="Arial" w:cs="Arial"/>
          <w:b/>
          <w:bCs/>
          <w:sz w:val="22"/>
          <w:szCs w:val="22"/>
          <w:lang w:eastAsia="ar-SA"/>
        </w:rPr>
        <w:t xml:space="preserve"> </w:t>
      </w:r>
      <w:r w:rsidR="00440B00" w:rsidRPr="00050650">
        <w:rPr>
          <w:rFonts w:ascii="Arial" w:hAnsi="Arial" w:cs="Arial"/>
          <w:bCs/>
          <w:sz w:val="22"/>
          <w:szCs w:val="22"/>
          <w:lang w:eastAsia="ar-SA"/>
        </w:rPr>
        <w:t>w trakci</w:t>
      </w:r>
      <w:r w:rsidR="00440B00" w:rsidRPr="00050650">
        <w:rPr>
          <w:rFonts w:ascii="Arial" w:hAnsi="Arial" w:cs="Arial"/>
          <w:b/>
          <w:bCs/>
          <w:sz w:val="22"/>
          <w:szCs w:val="22"/>
          <w:lang w:eastAsia="ar-SA"/>
        </w:rPr>
        <w:t xml:space="preserve">e </w:t>
      </w:r>
      <w:r w:rsidR="00440B00" w:rsidRPr="00050650">
        <w:rPr>
          <w:rFonts w:ascii="Arial" w:hAnsi="Arial" w:cs="Arial"/>
          <w:bCs/>
          <w:sz w:val="22"/>
          <w:szCs w:val="22"/>
          <w:lang w:eastAsia="ar-SA"/>
        </w:rPr>
        <w:t>realizacji dostawy stanowiącej</w:t>
      </w:r>
      <w:r w:rsidR="00440B00" w:rsidRPr="00050650">
        <w:rPr>
          <w:rFonts w:ascii="Arial" w:hAnsi="Arial" w:cs="Arial"/>
          <w:b/>
          <w:bCs/>
          <w:sz w:val="22"/>
          <w:szCs w:val="22"/>
          <w:lang w:eastAsia="ar-SA"/>
        </w:rPr>
        <w:t xml:space="preserve"> przedmiot umowy</w:t>
      </w:r>
      <w:r w:rsidR="00440B00" w:rsidRPr="00050650">
        <w:rPr>
          <w:rFonts w:ascii="Arial" w:hAnsi="Arial" w:cs="Arial"/>
          <w:bCs/>
          <w:sz w:val="22"/>
          <w:szCs w:val="22"/>
          <w:lang w:eastAsia="ar-SA"/>
        </w:rPr>
        <w:t xml:space="preserve"> na terenie</w:t>
      </w:r>
      <w:r w:rsidR="00440B00" w:rsidRPr="00050650">
        <w:rPr>
          <w:rFonts w:ascii="Arial" w:hAnsi="Arial" w:cs="Arial"/>
          <w:b/>
          <w:bCs/>
          <w:sz w:val="22"/>
          <w:szCs w:val="22"/>
          <w:lang w:eastAsia="ar-SA"/>
        </w:rPr>
        <w:t xml:space="preserve"> </w:t>
      </w:r>
      <w:r w:rsidRPr="00050650">
        <w:rPr>
          <w:rFonts w:ascii="Arial" w:hAnsi="Arial" w:cs="Arial"/>
          <w:b/>
          <w:bCs/>
          <w:sz w:val="22"/>
          <w:szCs w:val="22"/>
          <w:lang w:eastAsia="ar-SA"/>
        </w:rPr>
        <w:t>Zamawiającego</w:t>
      </w:r>
      <w:r w:rsidR="00440B00" w:rsidRPr="00050650">
        <w:rPr>
          <w:rFonts w:ascii="Arial" w:hAnsi="Arial" w:cs="Arial"/>
          <w:b/>
          <w:bCs/>
          <w:sz w:val="22"/>
          <w:szCs w:val="22"/>
          <w:lang w:eastAsia="ar-SA"/>
        </w:rPr>
        <w:t>,</w:t>
      </w:r>
      <w:r w:rsidR="00440B00" w:rsidRPr="00050650">
        <w:rPr>
          <w:rFonts w:ascii="Arial" w:hAnsi="Arial" w:cs="Arial"/>
          <w:bCs/>
          <w:sz w:val="22"/>
          <w:szCs w:val="22"/>
          <w:lang w:eastAsia="ar-SA"/>
        </w:rPr>
        <w:t xml:space="preserve"> zobowiązuje się postępować zgodnie z postanowieniami niniejszej umowy.</w:t>
      </w:r>
    </w:p>
    <w:p w:rsidR="00440B00" w:rsidRPr="0052139D" w:rsidRDefault="00440B00" w:rsidP="00C778A9">
      <w:pPr>
        <w:numPr>
          <w:ilvl w:val="0"/>
          <w:numId w:val="47"/>
        </w:numPr>
        <w:tabs>
          <w:tab w:val="clear" w:pos="283"/>
          <w:tab w:val="num" w:pos="851"/>
        </w:tabs>
        <w:suppressAutoHyphens/>
        <w:ind w:left="851" w:hanging="567"/>
        <w:jc w:val="both"/>
        <w:rPr>
          <w:rFonts w:ascii="Arial" w:hAnsi="Arial" w:cs="Arial"/>
          <w:sz w:val="22"/>
          <w:szCs w:val="22"/>
          <w:lang w:eastAsia="ar-SA"/>
        </w:rPr>
      </w:pPr>
      <w:r w:rsidRPr="0052139D">
        <w:rPr>
          <w:rFonts w:ascii="Arial" w:hAnsi="Arial" w:cs="Arial"/>
          <w:sz w:val="22"/>
          <w:szCs w:val="22"/>
          <w:lang w:eastAsia="ar-SA"/>
        </w:rPr>
        <w:t>Dopuszcza się zmiany postanowień umowy w zakresie montażu instalacji uruchomienia i szkolenia na następujących warunkach – zmiana terminu wykonania zamówienia w związku z zaistnieniem okoliczności niezależnych od wykonawcy a mających wpływ na termin realizacji zamówienia. W przypadku wystąpienia w/w okoliczności termin realizacji może ulec odpowiedniemu przedłużeniu o czas niezbędny do zakończenia wykonywania jej przedmiotu w sposób należyty. Nie dopuszcza się zmiany terminu wykonania zamówienia w zakresie dostawy.</w:t>
      </w:r>
    </w:p>
    <w:p w:rsidR="00440B00" w:rsidRPr="0052139D" w:rsidRDefault="00440B00" w:rsidP="00C778A9">
      <w:pPr>
        <w:numPr>
          <w:ilvl w:val="0"/>
          <w:numId w:val="47"/>
        </w:numPr>
        <w:tabs>
          <w:tab w:val="clear" w:pos="283"/>
          <w:tab w:val="num" w:pos="851"/>
        </w:tabs>
        <w:suppressAutoHyphens/>
        <w:ind w:left="851" w:hanging="567"/>
        <w:jc w:val="both"/>
        <w:rPr>
          <w:rFonts w:ascii="Arial" w:hAnsi="Arial" w:cs="Arial"/>
          <w:sz w:val="22"/>
          <w:szCs w:val="22"/>
          <w:lang w:eastAsia="ar-SA"/>
        </w:rPr>
      </w:pPr>
      <w:r w:rsidRPr="0052139D">
        <w:rPr>
          <w:rFonts w:ascii="Arial" w:hAnsi="Arial" w:cs="Arial"/>
          <w:sz w:val="22"/>
          <w:szCs w:val="22"/>
          <w:lang w:eastAsia="ar-SA"/>
        </w:rPr>
        <w:t>Dopuszcza się zmiany postanowień umowy w zakresie montażu instalacji uruchomienia i szkolenia na następujących warunkach – zmiana terminu wykonania zamówienia w związku nieudostępnieniem przez zamawiającego infrastruktury i pomieszczeń niezbędnych do realizacji umowy. W przypadku wystąpienia w/w okoliczności termin realizacji może ulec odpowiedniemu przedłużeniu o czas niezbędny do zakończenia wykonywania jej przedmiotu w sposób należyty.</w:t>
      </w:r>
    </w:p>
    <w:p w:rsidR="00440B00" w:rsidRPr="0052139D" w:rsidRDefault="00440B00" w:rsidP="00C778A9">
      <w:pPr>
        <w:numPr>
          <w:ilvl w:val="0"/>
          <w:numId w:val="47"/>
        </w:numPr>
        <w:tabs>
          <w:tab w:val="clear" w:pos="283"/>
          <w:tab w:val="num" w:pos="851"/>
        </w:tabs>
        <w:suppressAutoHyphens/>
        <w:ind w:left="851" w:hanging="567"/>
        <w:jc w:val="both"/>
        <w:rPr>
          <w:rFonts w:ascii="Arial" w:hAnsi="Arial" w:cs="Arial"/>
          <w:sz w:val="22"/>
          <w:szCs w:val="22"/>
          <w:lang w:eastAsia="ar-SA"/>
        </w:rPr>
      </w:pPr>
      <w:r w:rsidRPr="0052139D">
        <w:rPr>
          <w:rFonts w:ascii="Arial" w:hAnsi="Arial" w:cs="Arial"/>
          <w:sz w:val="22"/>
          <w:szCs w:val="22"/>
          <w:lang w:eastAsia="ar-SA"/>
        </w:rPr>
        <w:t>Dopuszcza się zmiany postanowień umowy w zakresie montażu instalacji uruchomienia i szkolenia na następujących warunkach – zmiana terminu wykonania zamówienia w związku z niewyznaczeniem przez zamawiającego osób do przeszkolenia lub niemożliwością uczestnictwa w zgłoszonych przez zamawiającego osób w szkoleniu. W przypadku wystąpienia w/w okoliczności termin realizacji może ulec odpowiedniemu przedłużeniu o czas niezbędny do zakończenia wykonywania jej przedmiotu w sposób należyty.</w:t>
      </w:r>
    </w:p>
    <w:p w:rsidR="00440B00" w:rsidRPr="0052139D" w:rsidRDefault="00440B00" w:rsidP="00C778A9">
      <w:pPr>
        <w:numPr>
          <w:ilvl w:val="0"/>
          <w:numId w:val="47"/>
        </w:numPr>
        <w:tabs>
          <w:tab w:val="clear" w:pos="283"/>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sz w:val="22"/>
          <w:szCs w:val="22"/>
          <w:lang w:eastAsia="ar-SA"/>
        </w:rPr>
      </w:pPr>
      <w:r w:rsidRPr="0052139D">
        <w:rPr>
          <w:rFonts w:ascii="Arial" w:hAnsi="Arial" w:cs="Arial"/>
          <w:sz w:val="22"/>
          <w:szCs w:val="22"/>
          <w:lang w:eastAsia="ar-SA"/>
        </w:rPr>
        <w:t xml:space="preserve">Wszelkie spory między stronami, których nie da się rozstrzygnąć polubownie, wynikłe w związku albo na podstawie niniejszej umowy, będą rozstrzygane przez Sąd powszechny właściwy miejscowo dla siedziby </w:t>
      </w:r>
      <w:r w:rsidR="009C06DB">
        <w:rPr>
          <w:rFonts w:ascii="Arial" w:hAnsi="Arial" w:cs="Arial"/>
          <w:b/>
          <w:sz w:val="22"/>
          <w:szCs w:val="22"/>
          <w:lang w:eastAsia="ar-SA"/>
        </w:rPr>
        <w:t>Zamawiającego</w:t>
      </w:r>
      <w:r w:rsidRPr="0052139D">
        <w:rPr>
          <w:rFonts w:ascii="Arial" w:hAnsi="Arial" w:cs="Arial"/>
          <w:b/>
          <w:sz w:val="22"/>
          <w:szCs w:val="22"/>
          <w:lang w:eastAsia="ar-SA"/>
        </w:rPr>
        <w:t>.</w:t>
      </w:r>
    </w:p>
    <w:p w:rsidR="00440B00" w:rsidRPr="0052139D" w:rsidRDefault="00440B00" w:rsidP="00C778A9">
      <w:pPr>
        <w:numPr>
          <w:ilvl w:val="0"/>
          <w:numId w:val="47"/>
        </w:numPr>
        <w:tabs>
          <w:tab w:val="clear" w:pos="283"/>
          <w:tab w:val="num" w:pos="851"/>
          <w:tab w:val="left" w:pos="1191"/>
          <w:tab w:val="left" w:pos="1247"/>
          <w:tab w:val="left" w:pos="1277"/>
          <w:tab w:val="left" w:pos="1361"/>
          <w:tab w:val="left" w:pos="1531"/>
          <w:tab w:val="left" w:pos="1644"/>
          <w:tab w:val="left" w:pos="3005"/>
          <w:tab w:val="left" w:pos="3232"/>
          <w:tab w:val="left" w:pos="4593"/>
          <w:tab w:val="left" w:pos="4933"/>
        </w:tabs>
        <w:suppressAutoHyphens/>
        <w:ind w:left="851" w:hanging="567"/>
        <w:rPr>
          <w:rFonts w:ascii="Arial" w:hAnsi="Arial" w:cs="Arial"/>
          <w:spacing w:val="-3"/>
          <w:sz w:val="22"/>
          <w:szCs w:val="22"/>
          <w:lang w:eastAsia="ar-SA"/>
        </w:rPr>
      </w:pPr>
      <w:r w:rsidRPr="0052139D">
        <w:rPr>
          <w:rFonts w:ascii="Arial" w:hAnsi="Arial" w:cs="Arial"/>
          <w:sz w:val="22"/>
          <w:szCs w:val="22"/>
          <w:lang w:eastAsia="ar-SA"/>
        </w:rPr>
        <w:t>Zmiany, uzupełnienia umowy winny być dokonane w formie pisemnej pod rygorem nieważności.</w:t>
      </w:r>
    </w:p>
    <w:p w:rsidR="00440B00" w:rsidRPr="0052139D" w:rsidRDefault="00440B00" w:rsidP="00C778A9">
      <w:pPr>
        <w:numPr>
          <w:ilvl w:val="0"/>
          <w:numId w:val="47"/>
        </w:numPr>
        <w:tabs>
          <w:tab w:val="clear" w:pos="283"/>
          <w:tab w:val="num" w:pos="851"/>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ind w:left="851" w:hanging="567"/>
        <w:jc w:val="both"/>
        <w:rPr>
          <w:rFonts w:ascii="Arial" w:hAnsi="Arial" w:cs="Arial"/>
          <w:spacing w:val="-3"/>
          <w:sz w:val="22"/>
          <w:szCs w:val="22"/>
          <w:lang w:eastAsia="ar-SA"/>
        </w:rPr>
      </w:pPr>
      <w:r w:rsidRPr="0052139D">
        <w:rPr>
          <w:rFonts w:ascii="Arial" w:hAnsi="Arial" w:cs="Arial"/>
          <w:spacing w:val="-3"/>
          <w:sz w:val="22"/>
          <w:szCs w:val="22"/>
          <w:lang w:eastAsia="ar-SA"/>
        </w:rPr>
        <w:t xml:space="preserve">Umowę sporządzono w dwóch jednobrzmiących egzemplarzach  po jednym dla </w:t>
      </w:r>
      <w:r w:rsidR="009C06DB">
        <w:rPr>
          <w:rFonts w:ascii="Arial" w:hAnsi="Arial" w:cs="Arial"/>
          <w:b/>
          <w:spacing w:val="-3"/>
          <w:sz w:val="22"/>
          <w:szCs w:val="22"/>
          <w:lang w:eastAsia="ar-SA"/>
        </w:rPr>
        <w:t xml:space="preserve">Zamawiającego </w:t>
      </w:r>
      <w:r w:rsidRPr="0052139D">
        <w:rPr>
          <w:rFonts w:ascii="Arial" w:hAnsi="Arial" w:cs="Arial"/>
          <w:spacing w:val="-3"/>
          <w:sz w:val="22"/>
          <w:szCs w:val="22"/>
          <w:lang w:eastAsia="ar-SA"/>
        </w:rPr>
        <w:t xml:space="preserve"> i dla </w:t>
      </w:r>
      <w:r w:rsidR="009C06DB">
        <w:rPr>
          <w:rFonts w:ascii="Arial" w:hAnsi="Arial" w:cs="Arial"/>
          <w:b/>
          <w:spacing w:val="-3"/>
          <w:sz w:val="22"/>
          <w:szCs w:val="22"/>
          <w:lang w:eastAsia="ar-SA"/>
        </w:rPr>
        <w:t>Wykonawcy.</w:t>
      </w:r>
      <w:r w:rsidRPr="0052139D">
        <w:rPr>
          <w:rFonts w:ascii="Arial" w:hAnsi="Arial" w:cs="Arial"/>
          <w:spacing w:val="-3"/>
          <w:sz w:val="22"/>
          <w:szCs w:val="22"/>
          <w:lang w:eastAsia="ar-SA"/>
        </w:rPr>
        <w:t>.</w:t>
      </w:r>
    </w:p>
    <w:p w:rsidR="00440B00" w:rsidRPr="0052139D" w:rsidRDefault="00440B00" w:rsidP="0030639C">
      <w:pPr>
        <w:numPr>
          <w:ilvl w:val="0"/>
          <w:numId w:val="47"/>
        </w:numPr>
        <w:tabs>
          <w:tab w:val="clear" w:pos="283"/>
          <w:tab w:val="left" w:pos="284"/>
          <w:tab w:val="left" w:pos="386"/>
          <w:tab w:val="left" w:pos="426"/>
          <w:tab w:val="left" w:pos="773"/>
          <w:tab w:val="num" w:pos="851"/>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ind w:left="851" w:hanging="567"/>
        <w:jc w:val="both"/>
        <w:rPr>
          <w:rFonts w:ascii="Arial" w:hAnsi="Arial" w:cs="Arial"/>
          <w:spacing w:val="-3"/>
          <w:sz w:val="22"/>
          <w:szCs w:val="22"/>
          <w:lang w:eastAsia="ar-SA"/>
        </w:rPr>
      </w:pPr>
      <w:r w:rsidRPr="0052139D">
        <w:rPr>
          <w:rFonts w:ascii="Arial" w:hAnsi="Arial" w:cs="Arial"/>
          <w:spacing w:val="-3"/>
          <w:sz w:val="22"/>
          <w:szCs w:val="22"/>
          <w:lang w:eastAsia="ar-SA"/>
        </w:rPr>
        <w:t xml:space="preserve"> Załączniki do niniejszej umowy, stanowiące jej integralną część:</w:t>
      </w:r>
    </w:p>
    <w:p w:rsidR="00440B00" w:rsidRPr="0030639C" w:rsidRDefault="00440B00" w:rsidP="0030639C">
      <w:pPr>
        <w:numPr>
          <w:ilvl w:val="0"/>
          <w:numId w:val="54"/>
        </w:num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hAnsi="Arial" w:cs="Arial"/>
          <w:spacing w:val="-3"/>
          <w:sz w:val="22"/>
          <w:szCs w:val="22"/>
          <w:lang w:eastAsia="ar-SA"/>
        </w:rPr>
      </w:pPr>
      <w:r w:rsidRPr="0030639C">
        <w:rPr>
          <w:rFonts w:ascii="Arial" w:hAnsi="Arial" w:cs="Arial"/>
          <w:spacing w:val="-3"/>
          <w:sz w:val="22"/>
          <w:szCs w:val="22"/>
          <w:lang w:eastAsia="ar-SA"/>
        </w:rPr>
        <w:t>Załącznik nr 1 - Specyfikacja techniczna przedmiotu umowy.</w:t>
      </w:r>
    </w:p>
    <w:p w:rsidR="00440B00" w:rsidRPr="0030639C" w:rsidRDefault="00440B00" w:rsidP="0030639C">
      <w:pPr>
        <w:numPr>
          <w:ilvl w:val="0"/>
          <w:numId w:val="54"/>
        </w:num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hAnsi="Arial" w:cs="Arial"/>
          <w:spacing w:val="-3"/>
          <w:sz w:val="22"/>
          <w:szCs w:val="22"/>
          <w:lang w:eastAsia="ar-SA"/>
        </w:rPr>
      </w:pPr>
      <w:r w:rsidRPr="0030639C">
        <w:rPr>
          <w:rFonts w:ascii="Arial" w:hAnsi="Arial" w:cs="Arial"/>
          <w:spacing w:val="-3"/>
          <w:sz w:val="22"/>
          <w:szCs w:val="22"/>
          <w:lang w:eastAsia="ar-SA"/>
        </w:rPr>
        <w:t>Załącznik nr 2 - Formularz cenowy.</w:t>
      </w:r>
    </w:p>
    <w:p w:rsidR="00440B00" w:rsidRPr="0030639C" w:rsidRDefault="00440B00" w:rsidP="0030639C">
      <w:pPr>
        <w:numPr>
          <w:ilvl w:val="0"/>
          <w:numId w:val="54"/>
        </w:num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hAnsi="Arial" w:cs="Arial"/>
          <w:spacing w:val="-3"/>
          <w:sz w:val="22"/>
          <w:szCs w:val="22"/>
          <w:lang w:eastAsia="ar-SA"/>
        </w:rPr>
      </w:pPr>
      <w:r w:rsidRPr="0030639C">
        <w:rPr>
          <w:rFonts w:ascii="Arial" w:hAnsi="Arial" w:cs="Arial"/>
          <w:spacing w:val="-3"/>
          <w:sz w:val="22"/>
          <w:szCs w:val="22"/>
          <w:lang w:eastAsia="ar-SA"/>
        </w:rPr>
        <w:t xml:space="preserve">Załącznik nr 3 - Protokół Zdawczo–Odbiorczy. </w:t>
      </w:r>
    </w:p>
    <w:p w:rsidR="00440B00" w:rsidRPr="0030639C" w:rsidRDefault="00440B00" w:rsidP="0030639C">
      <w:pPr>
        <w:numPr>
          <w:ilvl w:val="0"/>
          <w:numId w:val="54"/>
        </w:num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hAnsi="Arial" w:cs="Arial"/>
          <w:spacing w:val="-3"/>
          <w:sz w:val="22"/>
          <w:szCs w:val="22"/>
          <w:lang w:eastAsia="ar-SA"/>
        </w:rPr>
      </w:pPr>
      <w:r w:rsidRPr="0030639C">
        <w:rPr>
          <w:rFonts w:ascii="Arial" w:hAnsi="Arial" w:cs="Arial"/>
          <w:spacing w:val="-3"/>
          <w:sz w:val="22"/>
          <w:szCs w:val="22"/>
          <w:lang w:eastAsia="ar-SA"/>
        </w:rPr>
        <w:t>Załącznik nr 4 - Protokół z instalacji.</w:t>
      </w:r>
    </w:p>
    <w:p w:rsidR="00440B00" w:rsidRPr="0030639C" w:rsidRDefault="00440B00" w:rsidP="0030639C">
      <w:pPr>
        <w:numPr>
          <w:ilvl w:val="0"/>
          <w:numId w:val="54"/>
        </w:num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hAnsi="Arial" w:cs="Arial"/>
          <w:spacing w:val="-3"/>
          <w:sz w:val="22"/>
          <w:szCs w:val="22"/>
          <w:lang w:eastAsia="ar-SA"/>
        </w:rPr>
      </w:pPr>
      <w:r w:rsidRPr="0030639C">
        <w:rPr>
          <w:rFonts w:ascii="Arial" w:hAnsi="Arial" w:cs="Arial"/>
          <w:spacing w:val="-3"/>
          <w:sz w:val="22"/>
          <w:szCs w:val="22"/>
          <w:lang w:eastAsia="ar-SA"/>
        </w:rPr>
        <w:t xml:space="preserve">Załącznik nr 5 - Protokół z uruchomienia. </w:t>
      </w:r>
    </w:p>
    <w:p w:rsidR="00440B00" w:rsidRPr="0030639C" w:rsidRDefault="00440B00" w:rsidP="0030639C">
      <w:pPr>
        <w:numPr>
          <w:ilvl w:val="0"/>
          <w:numId w:val="54"/>
        </w:num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hAnsi="Arial" w:cs="Arial"/>
          <w:spacing w:val="-3"/>
          <w:sz w:val="22"/>
          <w:szCs w:val="22"/>
          <w:lang w:eastAsia="ar-SA"/>
        </w:rPr>
      </w:pPr>
      <w:r w:rsidRPr="0030639C">
        <w:rPr>
          <w:rFonts w:ascii="Arial" w:hAnsi="Arial" w:cs="Arial"/>
          <w:spacing w:val="-3"/>
          <w:sz w:val="22"/>
          <w:szCs w:val="22"/>
          <w:lang w:eastAsia="ar-SA"/>
        </w:rPr>
        <w:t>Załącznik nr 6 – Protokół ze szkolenia.</w:t>
      </w:r>
    </w:p>
    <w:p w:rsidR="00440B00" w:rsidRPr="0030639C" w:rsidRDefault="00440B00" w:rsidP="0030639C">
      <w:pPr>
        <w:numPr>
          <w:ilvl w:val="0"/>
          <w:numId w:val="54"/>
        </w:num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hAnsi="Arial" w:cs="Arial"/>
          <w:spacing w:val="-3"/>
          <w:sz w:val="22"/>
          <w:szCs w:val="22"/>
          <w:lang w:eastAsia="ar-SA"/>
        </w:rPr>
      </w:pPr>
      <w:r w:rsidRPr="0030639C">
        <w:rPr>
          <w:rFonts w:ascii="Arial" w:hAnsi="Arial" w:cs="Arial"/>
          <w:spacing w:val="-3"/>
          <w:sz w:val="22"/>
          <w:szCs w:val="22"/>
          <w:lang w:eastAsia="ar-SA"/>
        </w:rPr>
        <w:t>Załącznik nr 7 - Umowa zdalnego dostępu do środowiska informatycznego</w:t>
      </w:r>
    </w:p>
    <w:p w:rsidR="00440B00" w:rsidRPr="0030639C" w:rsidRDefault="00440B00" w:rsidP="0030639C">
      <w:p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ind w:left="1211"/>
        <w:jc w:val="both"/>
        <w:rPr>
          <w:rFonts w:ascii="Arial" w:hAnsi="Arial" w:cs="Arial"/>
          <w:spacing w:val="-3"/>
          <w:sz w:val="22"/>
          <w:szCs w:val="22"/>
          <w:lang w:eastAsia="ar-SA"/>
        </w:rPr>
      </w:pPr>
      <w:r w:rsidRPr="0030639C">
        <w:rPr>
          <w:rFonts w:ascii="Arial" w:hAnsi="Arial" w:cs="Arial"/>
          <w:spacing w:val="-3"/>
          <w:sz w:val="22"/>
          <w:szCs w:val="22"/>
          <w:lang w:eastAsia="ar-SA"/>
        </w:rPr>
        <w:t>Wielkopolskiego Centrum Onkologii.</w:t>
      </w:r>
    </w:p>
    <w:p w:rsidR="00440B00" w:rsidRPr="0030639C" w:rsidRDefault="00440B00" w:rsidP="0030639C">
      <w:pPr>
        <w:numPr>
          <w:ilvl w:val="0"/>
          <w:numId w:val="54"/>
        </w:num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spacing w:line="240" w:lineRule="atLeast"/>
        <w:jc w:val="both"/>
        <w:rPr>
          <w:rFonts w:ascii="Arial" w:hAnsi="Arial" w:cs="Arial"/>
          <w:spacing w:val="-3"/>
          <w:sz w:val="22"/>
          <w:szCs w:val="22"/>
          <w:lang w:eastAsia="ar-SA"/>
        </w:rPr>
      </w:pPr>
      <w:r w:rsidRPr="0030639C">
        <w:rPr>
          <w:rFonts w:ascii="Arial" w:hAnsi="Arial" w:cs="Arial"/>
          <w:spacing w:val="-3"/>
          <w:sz w:val="22"/>
          <w:szCs w:val="22"/>
          <w:lang w:eastAsia="ar-SA"/>
        </w:rPr>
        <w:t>Załącznik nr 8 – Umowa przetwarzania danych osobowych w imieniu</w:t>
      </w:r>
    </w:p>
    <w:p w:rsidR="00440B00" w:rsidRPr="0030639C" w:rsidRDefault="00440B00" w:rsidP="00440B00">
      <w:p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1211"/>
        <w:jc w:val="both"/>
        <w:rPr>
          <w:rFonts w:ascii="Arial" w:hAnsi="Arial" w:cs="Arial"/>
          <w:spacing w:val="-3"/>
          <w:sz w:val="22"/>
          <w:szCs w:val="22"/>
          <w:lang w:eastAsia="ar-SA"/>
        </w:rPr>
      </w:pPr>
      <w:r w:rsidRPr="0030639C">
        <w:rPr>
          <w:rFonts w:ascii="Arial" w:hAnsi="Arial" w:cs="Arial"/>
          <w:spacing w:val="-3"/>
          <w:sz w:val="22"/>
          <w:szCs w:val="22"/>
          <w:lang w:eastAsia="ar-SA"/>
        </w:rPr>
        <w:t>Administratora.</w:t>
      </w:r>
    </w:p>
    <w:p w:rsidR="00440B00" w:rsidRPr="0052139D" w:rsidRDefault="00440B00" w:rsidP="00440B00">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ind w:left="284" w:hanging="284"/>
        <w:rPr>
          <w:rFonts w:ascii="Arial" w:hAnsi="Arial" w:cs="Arial"/>
          <w:b/>
          <w:spacing w:val="-3"/>
          <w:sz w:val="22"/>
          <w:szCs w:val="22"/>
          <w:lang w:eastAsia="ar-SA"/>
        </w:rPr>
      </w:pPr>
    </w:p>
    <w:p w:rsidR="00440B00" w:rsidRPr="0052139D" w:rsidRDefault="00440B00" w:rsidP="00440B00">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uppressAutoHyphens/>
        <w:ind w:left="284" w:hanging="284"/>
        <w:rPr>
          <w:rFonts w:ascii="Arial" w:hAnsi="Arial" w:cs="Arial"/>
          <w:b/>
          <w:spacing w:val="-3"/>
          <w:sz w:val="22"/>
          <w:szCs w:val="22"/>
          <w:lang w:eastAsia="ar-SA"/>
        </w:rPr>
      </w:pPr>
      <w:r w:rsidRPr="0052139D">
        <w:rPr>
          <w:rFonts w:ascii="Arial" w:hAnsi="Arial" w:cs="Arial"/>
          <w:b/>
          <w:spacing w:val="-3"/>
          <w:sz w:val="22"/>
          <w:szCs w:val="22"/>
          <w:lang w:eastAsia="ar-SA"/>
        </w:rPr>
        <w:t xml:space="preserve"> </w:t>
      </w:r>
      <w:r w:rsidRPr="0052139D">
        <w:rPr>
          <w:rFonts w:ascii="Arial" w:hAnsi="Arial" w:cs="Arial"/>
          <w:b/>
          <w:spacing w:val="-3"/>
          <w:sz w:val="22"/>
          <w:szCs w:val="22"/>
          <w:lang w:eastAsia="ar-SA"/>
        </w:rPr>
        <w:tab/>
      </w:r>
      <w:r w:rsidRPr="0052139D">
        <w:rPr>
          <w:rFonts w:ascii="Arial" w:hAnsi="Arial" w:cs="Arial"/>
          <w:b/>
          <w:spacing w:val="-3"/>
          <w:sz w:val="22"/>
          <w:szCs w:val="22"/>
          <w:lang w:eastAsia="ar-SA"/>
        </w:rPr>
        <w:tab/>
      </w:r>
      <w:r w:rsidRPr="0052139D">
        <w:rPr>
          <w:rFonts w:ascii="Arial" w:hAnsi="Arial" w:cs="Arial"/>
          <w:b/>
          <w:spacing w:val="-3"/>
          <w:sz w:val="22"/>
          <w:szCs w:val="22"/>
          <w:lang w:eastAsia="ar-SA"/>
        </w:rPr>
        <w:tab/>
      </w:r>
      <w:r w:rsidRPr="0052139D">
        <w:rPr>
          <w:rFonts w:ascii="Arial" w:hAnsi="Arial" w:cs="Arial"/>
          <w:b/>
          <w:spacing w:val="-3"/>
          <w:sz w:val="22"/>
          <w:szCs w:val="22"/>
          <w:lang w:eastAsia="ar-SA"/>
        </w:rPr>
        <w:tab/>
        <w:t xml:space="preserve"> </w:t>
      </w:r>
      <w:r w:rsidR="00E90BE9">
        <w:rPr>
          <w:rFonts w:ascii="Arial" w:hAnsi="Arial" w:cs="Arial"/>
          <w:b/>
          <w:spacing w:val="-3"/>
          <w:sz w:val="22"/>
          <w:szCs w:val="22"/>
          <w:lang w:eastAsia="ar-SA"/>
        </w:rPr>
        <w:t>Zamawiający</w:t>
      </w:r>
      <w:r w:rsidR="0030639C">
        <w:rPr>
          <w:rFonts w:ascii="Arial" w:hAnsi="Arial" w:cs="Arial"/>
          <w:b/>
          <w:spacing w:val="-3"/>
          <w:sz w:val="22"/>
          <w:szCs w:val="22"/>
          <w:lang w:eastAsia="ar-SA"/>
        </w:rPr>
        <w:t xml:space="preserve">:                                                   </w:t>
      </w:r>
      <w:r w:rsidR="00EC3B05">
        <w:rPr>
          <w:rFonts w:ascii="Arial" w:hAnsi="Arial" w:cs="Arial"/>
          <w:b/>
          <w:spacing w:val="-3"/>
          <w:sz w:val="22"/>
          <w:szCs w:val="22"/>
          <w:lang w:eastAsia="ar-SA"/>
        </w:rPr>
        <w:t>Wykonawca</w:t>
      </w:r>
      <w:r w:rsidRPr="0052139D">
        <w:rPr>
          <w:rFonts w:ascii="Arial" w:hAnsi="Arial" w:cs="Arial"/>
          <w:b/>
          <w:spacing w:val="-3"/>
          <w:sz w:val="22"/>
          <w:szCs w:val="22"/>
          <w:lang w:eastAsia="ar-SA"/>
        </w:rPr>
        <w:t xml:space="preserve">:                                 </w:t>
      </w:r>
      <w:r w:rsidRPr="0052139D">
        <w:rPr>
          <w:rFonts w:ascii="Arial" w:hAnsi="Arial" w:cs="Arial"/>
          <w:b/>
          <w:spacing w:val="-3"/>
          <w:sz w:val="22"/>
          <w:szCs w:val="22"/>
          <w:lang w:eastAsia="ar-SA"/>
        </w:rPr>
        <w:tab/>
        <w:t xml:space="preserve">                   </w:t>
      </w:r>
    </w:p>
    <w:p w:rsidR="00440B00" w:rsidRPr="0052139D" w:rsidRDefault="00440B00" w:rsidP="00440B00">
      <w:pPr>
        <w:suppressAutoHyphens/>
        <w:rPr>
          <w:rFonts w:ascii="Arial" w:hAnsi="Arial" w:cs="Arial"/>
          <w:sz w:val="22"/>
          <w:szCs w:val="22"/>
          <w:lang w:eastAsia="ar-SA"/>
        </w:rPr>
      </w:pPr>
    </w:p>
    <w:p w:rsidR="00440B00" w:rsidRPr="00D4202A" w:rsidRDefault="00440B00" w:rsidP="00440B00">
      <w:pPr>
        <w:pageBreakBefore/>
        <w:suppressAutoHyphens/>
        <w:jc w:val="right"/>
        <w:rPr>
          <w:rFonts w:ascii="Arial" w:hAnsi="Arial" w:cs="Arial"/>
          <w:b/>
          <w:sz w:val="22"/>
          <w:szCs w:val="22"/>
          <w:lang w:eastAsia="ar-SA"/>
        </w:rPr>
      </w:pPr>
      <w:r w:rsidRPr="00D4202A">
        <w:rPr>
          <w:rFonts w:ascii="Arial" w:hAnsi="Arial" w:cs="Arial"/>
          <w:b/>
          <w:sz w:val="22"/>
          <w:szCs w:val="22"/>
          <w:lang w:eastAsia="ar-SA"/>
        </w:rPr>
        <w:t xml:space="preserve">Załącznik nr 3 do Umowy nr  </w:t>
      </w:r>
      <w:r w:rsidRPr="00D4202A">
        <w:rPr>
          <w:rFonts w:ascii="Arial" w:hAnsi="Arial" w:cs="Arial"/>
          <w:b/>
          <w:bCs/>
          <w:sz w:val="22"/>
          <w:szCs w:val="22"/>
          <w:lang w:eastAsia="ar-SA"/>
        </w:rPr>
        <w:t>…</w:t>
      </w:r>
    </w:p>
    <w:p w:rsidR="00440B00" w:rsidRPr="0052139D" w:rsidRDefault="00440B00" w:rsidP="00440B00">
      <w:pPr>
        <w:tabs>
          <w:tab w:val="left" w:pos="567"/>
          <w:tab w:val="left" w:pos="1418"/>
        </w:tabs>
        <w:suppressAutoHyphens/>
        <w:jc w:val="right"/>
        <w:rPr>
          <w:rFonts w:ascii="Arial" w:hAnsi="Arial" w:cs="Arial"/>
          <w:b/>
          <w:sz w:val="22"/>
          <w:szCs w:val="22"/>
          <w:lang w:eastAsia="ar-SA"/>
        </w:rPr>
      </w:pPr>
    </w:p>
    <w:p w:rsidR="00440B00" w:rsidRPr="0052139D" w:rsidRDefault="00440B00" w:rsidP="00440B00">
      <w:pPr>
        <w:suppressAutoHyphens/>
        <w:jc w:val="right"/>
        <w:rPr>
          <w:rFonts w:ascii="Arial" w:hAnsi="Arial" w:cs="Arial"/>
          <w:color w:val="2F5496"/>
          <w:sz w:val="22"/>
          <w:szCs w:val="22"/>
          <w:lang w:eastAsia="ar-SA"/>
        </w:rPr>
      </w:pPr>
      <w:r w:rsidRPr="0052139D">
        <w:rPr>
          <w:rFonts w:ascii="Arial" w:hAnsi="Arial" w:cs="Arial"/>
          <w:i/>
          <w:sz w:val="22"/>
          <w:szCs w:val="22"/>
          <w:lang w:eastAsia="ar-SA"/>
        </w:rPr>
        <w:t>………………………, dnia ……………</w:t>
      </w:r>
    </w:p>
    <w:p w:rsidR="00440B00" w:rsidRPr="0052139D" w:rsidRDefault="00440B00" w:rsidP="00440B00">
      <w:pPr>
        <w:suppressAutoHyphens/>
        <w:jc w:val="right"/>
        <w:rPr>
          <w:rFonts w:ascii="Arial" w:hAnsi="Arial" w:cs="Arial"/>
          <w:color w:val="2F5496"/>
          <w:sz w:val="22"/>
          <w:szCs w:val="22"/>
          <w:lang w:eastAsia="ar-SA"/>
        </w:rPr>
      </w:pPr>
    </w:p>
    <w:p w:rsidR="00440B00" w:rsidRPr="0052139D" w:rsidRDefault="00440B00" w:rsidP="00440B00">
      <w:pPr>
        <w:suppressAutoHyphens/>
        <w:jc w:val="center"/>
        <w:rPr>
          <w:rFonts w:ascii="Arial" w:hAnsi="Arial" w:cs="Arial"/>
          <w:b/>
          <w:sz w:val="22"/>
          <w:szCs w:val="22"/>
          <w:u w:val="double"/>
          <w:lang w:eastAsia="ar-SA"/>
        </w:rPr>
      </w:pPr>
      <w:r w:rsidRPr="0052139D">
        <w:rPr>
          <w:rFonts w:ascii="Arial" w:hAnsi="Arial" w:cs="Arial"/>
          <w:b/>
          <w:sz w:val="22"/>
          <w:szCs w:val="22"/>
          <w:u w:val="double"/>
          <w:lang w:eastAsia="ar-SA"/>
        </w:rPr>
        <w:t>Protokół Zdawczo-Odbiorczy (Wzór)</w:t>
      </w:r>
    </w:p>
    <w:p w:rsidR="00440B00" w:rsidRPr="0052139D" w:rsidRDefault="00440B00" w:rsidP="00440B00">
      <w:pPr>
        <w:suppressAutoHyphens/>
        <w:jc w:val="center"/>
        <w:rPr>
          <w:rFonts w:ascii="Arial" w:hAnsi="Arial" w:cs="Arial"/>
          <w:b/>
          <w:sz w:val="22"/>
          <w:szCs w:val="22"/>
          <w:u w:val="double"/>
          <w:lang w:eastAsia="ar-SA"/>
        </w:rPr>
      </w:pPr>
    </w:p>
    <w:p w:rsidR="00440B00" w:rsidRPr="0052139D" w:rsidRDefault="00E90BE9" w:rsidP="00440B00">
      <w:pPr>
        <w:suppressAutoHyphens/>
        <w:jc w:val="both"/>
        <w:rPr>
          <w:rFonts w:ascii="Arial" w:hAnsi="Arial" w:cs="Arial"/>
          <w:sz w:val="22"/>
          <w:szCs w:val="22"/>
          <w:lang w:eastAsia="ar-SA"/>
        </w:rPr>
      </w:pPr>
      <w:r>
        <w:rPr>
          <w:rFonts w:ascii="Arial" w:hAnsi="Arial" w:cs="Arial"/>
          <w:b/>
          <w:sz w:val="22"/>
          <w:szCs w:val="22"/>
          <w:lang w:eastAsia="ar-SA"/>
        </w:rPr>
        <w:t xml:space="preserve">Zamawiający </w:t>
      </w:r>
      <w:r w:rsidR="00440B00" w:rsidRPr="0052139D">
        <w:rPr>
          <w:rFonts w:ascii="Arial" w:hAnsi="Arial" w:cs="Arial"/>
          <w:sz w:val="22"/>
          <w:szCs w:val="22"/>
          <w:lang w:eastAsia="ar-SA"/>
        </w:rPr>
        <w:t xml:space="preserve"> Wielkopolskie Centrum Onkologii im. Marii Skłodowskiej-Curie </w:t>
      </w:r>
    </w:p>
    <w:p w:rsidR="00440B00" w:rsidRPr="0052139D" w:rsidRDefault="00440B00" w:rsidP="00440B00">
      <w:pPr>
        <w:suppressAutoHyphens/>
        <w:jc w:val="both"/>
        <w:rPr>
          <w:rFonts w:ascii="Arial" w:hAnsi="Arial" w:cs="Arial"/>
          <w:sz w:val="22"/>
          <w:szCs w:val="22"/>
          <w:lang w:eastAsia="ar-SA"/>
        </w:rPr>
      </w:pPr>
      <w:r w:rsidRPr="0052139D">
        <w:rPr>
          <w:rFonts w:ascii="Arial" w:hAnsi="Arial" w:cs="Arial"/>
          <w:sz w:val="22"/>
          <w:szCs w:val="22"/>
          <w:lang w:eastAsia="ar-SA"/>
        </w:rPr>
        <w:t xml:space="preserve">z siedzibą w Poznaniu ul. </w:t>
      </w:r>
      <w:proofErr w:type="spellStart"/>
      <w:r w:rsidRPr="0052139D">
        <w:rPr>
          <w:rFonts w:ascii="Arial" w:hAnsi="Arial" w:cs="Arial"/>
          <w:sz w:val="22"/>
          <w:szCs w:val="22"/>
          <w:lang w:eastAsia="ar-SA"/>
        </w:rPr>
        <w:t>Garbary</w:t>
      </w:r>
      <w:proofErr w:type="spellEnd"/>
      <w:r w:rsidRPr="0052139D">
        <w:rPr>
          <w:rFonts w:ascii="Arial" w:hAnsi="Arial" w:cs="Arial"/>
          <w:sz w:val="22"/>
          <w:szCs w:val="22"/>
          <w:lang w:eastAsia="ar-SA"/>
        </w:rPr>
        <w:t xml:space="preserve"> 15, 61-866 Poznań, </w:t>
      </w:r>
    </w:p>
    <w:p w:rsidR="00440B00" w:rsidRPr="0052139D" w:rsidRDefault="00440B00" w:rsidP="00440B00">
      <w:pPr>
        <w:suppressAutoHyphens/>
        <w:jc w:val="both"/>
        <w:rPr>
          <w:rFonts w:ascii="Arial" w:hAnsi="Arial" w:cs="Arial"/>
          <w:sz w:val="22"/>
          <w:szCs w:val="22"/>
          <w:lang w:eastAsia="ar-SA"/>
        </w:rPr>
      </w:pPr>
      <w:r w:rsidRPr="0052139D">
        <w:rPr>
          <w:rFonts w:ascii="Arial" w:hAnsi="Arial" w:cs="Arial"/>
          <w:sz w:val="22"/>
          <w:szCs w:val="22"/>
          <w:lang w:eastAsia="ar-SA"/>
        </w:rPr>
        <w:t>reprezentowane przez:</w:t>
      </w:r>
    </w:p>
    <w:p w:rsidR="00440B00" w:rsidRPr="0052139D" w:rsidRDefault="00440B00" w:rsidP="00440B00">
      <w:pPr>
        <w:suppressAutoHyphens/>
        <w:jc w:val="both"/>
        <w:rPr>
          <w:rFonts w:ascii="Arial" w:hAnsi="Arial" w:cs="Arial"/>
          <w:sz w:val="22"/>
          <w:szCs w:val="22"/>
          <w:lang w:eastAsia="ar-SA"/>
        </w:rPr>
      </w:pPr>
      <w:r w:rsidRPr="0052139D">
        <w:rPr>
          <w:rFonts w:ascii="Arial" w:hAnsi="Arial" w:cs="Arial"/>
          <w:sz w:val="22"/>
          <w:szCs w:val="22"/>
          <w:lang w:eastAsia="ar-SA"/>
        </w:rPr>
        <w:t>mgr inż. Magdalenę Kraszewską - Zastępcę Dyrektora ds. ekonomicznych</w:t>
      </w:r>
    </w:p>
    <w:p w:rsidR="00440B00" w:rsidRPr="0052139D" w:rsidRDefault="00440B00" w:rsidP="00440B00">
      <w:pPr>
        <w:suppressAutoHyphens/>
        <w:jc w:val="both"/>
        <w:rPr>
          <w:rFonts w:ascii="Arial" w:hAnsi="Arial" w:cs="Arial"/>
          <w:sz w:val="22"/>
          <w:szCs w:val="22"/>
          <w:lang w:eastAsia="ar-SA"/>
        </w:rPr>
      </w:pPr>
      <w:r w:rsidRPr="0052139D">
        <w:rPr>
          <w:rFonts w:ascii="Arial" w:hAnsi="Arial" w:cs="Arial"/>
          <w:sz w:val="22"/>
          <w:szCs w:val="22"/>
          <w:lang w:eastAsia="ar-SA"/>
        </w:rPr>
        <w:t>dr Mirellę Śmigielską – Głównego Księgowego,</w:t>
      </w:r>
    </w:p>
    <w:p w:rsidR="00440B00" w:rsidRPr="0052139D" w:rsidRDefault="00440B00" w:rsidP="00440B00">
      <w:pPr>
        <w:suppressAutoHyphens/>
        <w:ind w:left="1440" w:firstLine="720"/>
        <w:rPr>
          <w:rFonts w:ascii="Arial" w:hAnsi="Arial" w:cs="Arial"/>
          <w:i/>
          <w:sz w:val="22"/>
          <w:szCs w:val="22"/>
          <w:vertAlign w:val="superscript"/>
          <w:lang w:eastAsia="ar-SA"/>
        </w:rPr>
      </w:pPr>
      <w:r w:rsidRPr="0052139D">
        <w:rPr>
          <w:rFonts w:ascii="Arial" w:hAnsi="Arial" w:cs="Arial"/>
          <w:sz w:val="22"/>
          <w:szCs w:val="22"/>
          <w:lang w:eastAsia="ar-SA"/>
        </w:rPr>
        <w:tab/>
      </w:r>
    </w:p>
    <w:p w:rsidR="00440B00" w:rsidRPr="0052139D" w:rsidRDefault="00440B00" w:rsidP="00440B00">
      <w:pPr>
        <w:tabs>
          <w:tab w:val="left" w:pos="426"/>
        </w:tabs>
        <w:suppressAutoHyphens/>
        <w:rPr>
          <w:rFonts w:ascii="Arial" w:hAnsi="Arial" w:cs="Arial"/>
          <w:sz w:val="22"/>
          <w:szCs w:val="22"/>
          <w:lang w:eastAsia="ar-SA"/>
        </w:rPr>
      </w:pPr>
    </w:p>
    <w:p w:rsidR="00440B00" w:rsidRPr="0052139D" w:rsidRDefault="00440B00" w:rsidP="00440B00">
      <w:pPr>
        <w:suppressAutoHyphens/>
        <w:spacing w:after="120" w:line="360" w:lineRule="auto"/>
        <w:ind w:left="340"/>
        <w:rPr>
          <w:rFonts w:ascii="Arial" w:hAnsi="Arial" w:cs="Arial"/>
          <w:b/>
          <w:sz w:val="22"/>
          <w:szCs w:val="22"/>
          <w:lang w:eastAsia="ar-SA"/>
        </w:rPr>
      </w:pPr>
      <w:r w:rsidRPr="0052139D">
        <w:rPr>
          <w:rFonts w:ascii="Arial" w:hAnsi="Arial" w:cs="Arial"/>
          <w:sz w:val="22"/>
          <w:szCs w:val="22"/>
          <w:lang w:eastAsia="ar-SA"/>
        </w:rPr>
        <w:t xml:space="preserve">potwierdza, że w dniu …………………. otrzymał od firmy: </w:t>
      </w:r>
      <w:r w:rsidRPr="0052139D">
        <w:rPr>
          <w:rFonts w:ascii="Arial" w:hAnsi="Arial" w:cs="Arial"/>
          <w:sz w:val="22"/>
          <w:szCs w:val="22"/>
          <w:lang w:eastAsia="ar-SA"/>
        </w:rPr>
        <w:br/>
      </w:r>
      <w:r w:rsidRPr="0052139D">
        <w:rPr>
          <w:rFonts w:ascii="Arial" w:hAnsi="Arial" w:cs="Arial"/>
          <w:b/>
          <w:i/>
          <w:sz w:val="22"/>
          <w:szCs w:val="22"/>
          <w:lang w:eastAsia="ar-SA"/>
        </w:rPr>
        <w:t>…………………………………………………………</w:t>
      </w:r>
    </w:p>
    <w:p w:rsidR="00440B00" w:rsidRPr="0052139D" w:rsidRDefault="00440B00" w:rsidP="00440B00">
      <w:pPr>
        <w:tabs>
          <w:tab w:val="center" w:pos="4536"/>
          <w:tab w:val="right" w:pos="9072"/>
        </w:tabs>
        <w:suppressAutoHyphens/>
        <w:rPr>
          <w:rFonts w:ascii="Arial" w:hAnsi="Arial" w:cs="Arial"/>
          <w:sz w:val="22"/>
          <w:szCs w:val="22"/>
          <w:lang w:eastAsia="ar-SA"/>
        </w:rPr>
      </w:pPr>
      <w:r w:rsidRPr="0052139D">
        <w:rPr>
          <w:rFonts w:ascii="Arial" w:hAnsi="Arial" w:cs="Arial"/>
          <w:b/>
          <w:sz w:val="22"/>
          <w:szCs w:val="22"/>
          <w:lang w:eastAsia="ar-SA"/>
        </w:rPr>
        <w:t xml:space="preserve">      przedmiot zamówienia zgodny z Umową </w:t>
      </w:r>
      <w:r w:rsidRPr="0052139D">
        <w:rPr>
          <w:rFonts w:ascii="Arial" w:hAnsi="Arial" w:cs="Arial"/>
          <w:b/>
          <w:color w:val="000000"/>
          <w:sz w:val="22"/>
          <w:szCs w:val="22"/>
          <w:lang w:eastAsia="ar-SA"/>
        </w:rPr>
        <w:t>nr ……………………….. tj.</w:t>
      </w:r>
    </w:p>
    <w:p w:rsidR="00440B00" w:rsidRPr="0052139D" w:rsidRDefault="00440B00" w:rsidP="00440B00">
      <w:pPr>
        <w:tabs>
          <w:tab w:val="center" w:pos="4536"/>
          <w:tab w:val="right" w:pos="9072"/>
        </w:tabs>
        <w:suppressAutoHyphens/>
        <w:ind w:firstLine="720"/>
        <w:rPr>
          <w:rFonts w:ascii="Arial" w:hAnsi="Arial" w:cs="Arial"/>
          <w:sz w:val="22"/>
          <w:szCs w:val="22"/>
          <w:lang w:eastAsia="ar-SA"/>
        </w:rPr>
      </w:pPr>
    </w:p>
    <w:p w:rsidR="00440B00" w:rsidRPr="0052139D" w:rsidRDefault="00440B00" w:rsidP="00440B00">
      <w:pPr>
        <w:tabs>
          <w:tab w:val="center" w:pos="4536"/>
          <w:tab w:val="right" w:pos="9072"/>
        </w:tabs>
        <w:suppressAutoHyphens/>
        <w:ind w:firstLine="720"/>
        <w:rPr>
          <w:rFonts w:ascii="Arial" w:hAnsi="Arial" w:cs="Arial"/>
          <w:sz w:val="22"/>
          <w:szCs w:val="22"/>
          <w:lang w:eastAsia="ar-SA"/>
        </w:rPr>
      </w:pPr>
    </w:p>
    <w:p w:rsidR="00440B00" w:rsidRPr="0052139D" w:rsidRDefault="00440B00" w:rsidP="00440B00">
      <w:pPr>
        <w:suppressAutoHyphens/>
        <w:ind w:firstLine="708"/>
        <w:rPr>
          <w:rFonts w:ascii="Arial" w:hAnsi="Arial" w:cs="Arial"/>
          <w:b/>
          <w:i/>
          <w:sz w:val="22"/>
          <w:szCs w:val="22"/>
          <w:lang w:eastAsia="ar-SA"/>
        </w:rPr>
      </w:pPr>
      <w:r w:rsidRPr="0052139D">
        <w:rPr>
          <w:rFonts w:ascii="Arial" w:hAnsi="Arial" w:cs="Arial"/>
          <w:b/>
          <w:i/>
          <w:sz w:val="22"/>
          <w:szCs w:val="22"/>
          <w:lang w:eastAsia="ar-SA"/>
        </w:rPr>
        <w:t>………………………………………………………………………………..</w:t>
      </w:r>
    </w:p>
    <w:p w:rsidR="00440B00" w:rsidRPr="0052139D" w:rsidRDefault="00440B00" w:rsidP="00440B00">
      <w:pPr>
        <w:suppressAutoHyphens/>
        <w:ind w:firstLine="708"/>
        <w:rPr>
          <w:rFonts w:ascii="Arial" w:hAnsi="Arial" w:cs="Arial"/>
          <w:sz w:val="22"/>
          <w:szCs w:val="22"/>
          <w:lang w:eastAsia="ar-SA"/>
        </w:rPr>
      </w:pPr>
    </w:p>
    <w:p w:rsidR="00440B00" w:rsidRPr="0052139D" w:rsidRDefault="00440B00" w:rsidP="00440B00">
      <w:pPr>
        <w:suppressAutoHyphens/>
        <w:rPr>
          <w:rFonts w:ascii="Arial" w:hAnsi="Arial" w:cs="Arial"/>
          <w:sz w:val="22"/>
          <w:szCs w:val="22"/>
          <w:lang w:eastAsia="ar-SA"/>
        </w:rPr>
      </w:pPr>
    </w:p>
    <w:p w:rsidR="00440B00" w:rsidRPr="0052139D" w:rsidRDefault="00440B00" w:rsidP="00440B00">
      <w:pPr>
        <w:suppressAutoHyphens/>
        <w:spacing w:line="360" w:lineRule="auto"/>
        <w:rPr>
          <w:rFonts w:ascii="Arial" w:hAnsi="Arial" w:cs="Arial"/>
          <w:sz w:val="22"/>
          <w:szCs w:val="22"/>
          <w:lang w:eastAsia="ar-SA"/>
        </w:rPr>
      </w:pPr>
      <w:r w:rsidRPr="0052139D">
        <w:rPr>
          <w:rFonts w:ascii="Arial" w:hAnsi="Arial" w:cs="Arial"/>
          <w:sz w:val="22"/>
          <w:szCs w:val="22"/>
          <w:lang w:eastAsia="ar-SA"/>
        </w:rPr>
        <w:t>Ilość opakowań zgodna z listem przewozowym nr:   ……………………..</w:t>
      </w:r>
    </w:p>
    <w:p w:rsidR="00440B00" w:rsidRPr="0052139D" w:rsidRDefault="00440B00" w:rsidP="00440B00">
      <w:pPr>
        <w:suppressAutoHyphens/>
        <w:spacing w:line="360" w:lineRule="auto"/>
        <w:jc w:val="both"/>
        <w:rPr>
          <w:rFonts w:ascii="Arial" w:hAnsi="Arial" w:cs="Arial"/>
          <w:sz w:val="22"/>
          <w:szCs w:val="22"/>
          <w:lang w:eastAsia="ar-SA"/>
        </w:rPr>
      </w:pPr>
    </w:p>
    <w:p w:rsidR="00440B00" w:rsidRPr="0052139D" w:rsidRDefault="00440B00" w:rsidP="00440B00">
      <w:pPr>
        <w:suppressAutoHyphens/>
        <w:spacing w:line="360" w:lineRule="auto"/>
        <w:jc w:val="both"/>
        <w:rPr>
          <w:rFonts w:ascii="Arial" w:hAnsi="Arial" w:cs="Arial"/>
          <w:sz w:val="22"/>
          <w:szCs w:val="22"/>
          <w:lang w:eastAsia="ar-SA"/>
        </w:rPr>
      </w:pPr>
      <w:r w:rsidRPr="0052139D">
        <w:rPr>
          <w:rFonts w:ascii="Arial" w:hAnsi="Arial" w:cs="Arial"/>
          <w:sz w:val="22"/>
          <w:szCs w:val="22"/>
          <w:lang w:eastAsia="ar-SA"/>
        </w:rPr>
        <w:t>Opakowania zostały rozładowane i złożone przez spedytora w stanie nienaruszonym.</w:t>
      </w:r>
    </w:p>
    <w:p w:rsidR="00440B00" w:rsidRPr="0052139D" w:rsidRDefault="00440B00" w:rsidP="00440B00">
      <w:pPr>
        <w:suppressAutoHyphens/>
        <w:spacing w:line="360" w:lineRule="auto"/>
        <w:rPr>
          <w:rFonts w:ascii="Arial" w:hAnsi="Arial" w:cs="Arial"/>
          <w:sz w:val="22"/>
          <w:szCs w:val="22"/>
          <w:lang w:eastAsia="ar-SA"/>
        </w:rPr>
      </w:pPr>
      <w:r w:rsidRPr="0052139D">
        <w:rPr>
          <w:rFonts w:ascii="Arial" w:hAnsi="Arial" w:cs="Arial"/>
          <w:sz w:val="22"/>
          <w:szCs w:val="22"/>
          <w:lang w:eastAsia="ar-SA"/>
        </w:rPr>
        <w:t>Uwagi: ………………………………………………….</w:t>
      </w:r>
    </w:p>
    <w:p w:rsidR="00440B00" w:rsidRPr="0052139D" w:rsidRDefault="00440B00" w:rsidP="00440B00">
      <w:pPr>
        <w:suppressAutoHyphens/>
        <w:spacing w:line="360" w:lineRule="auto"/>
        <w:rPr>
          <w:rFonts w:ascii="Arial" w:hAnsi="Arial" w:cs="Arial"/>
          <w:sz w:val="22"/>
          <w:szCs w:val="22"/>
          <w:lang w:eastAsia="ar-SA"/>
        </w:rPr>
      </w:pPr>
    </w:p>
    <w:p w:rsidR="00440B00" w:rsidRPr="0052139D" w:rsidRDefault="00440B00" w:rsidP="00440B00">
      <w:pPr>
        <w:suppressAutoHyphens/>
        <w:spacing w:line="360" w:lineRule="auto"/>
        <w:jc w:val="both"/>
        <w:rPr>
          <w:rFonts w:ascii="Arial" w:hAnsi="Arial" w:cs="Arial"/>
          <w:i/>
          <w:sz w:val="22"/>
          <w:szCs w:val="22"/>
          <w:lang w:eastAsia="ar-SA"/>
        </w:rPr>
      </w:pPr>
      <w:r w:rsidRPr="0052139D">
        <w:rPr>
          <w:rFonts w:ascii="Arial" w:hAnsi="Arial" w:cs="Arial"/>
          <w:i/>
          <w:sz w:val="22"/>
          <w:szCs w:val="22"/>
          <w:lang w:eastAsia="ar-SA"/>
        </w:rPr>
        <w:t>(w przypadku stwierdzenia uszkodzenia opakowań należy powyższy fakt zaznaczyć w niniejszym protokole oraz na liście przewozowym)</w:t>
      </w:r>
    </w:p>
    <w:p w:rsidR="00440B00" w:rsidRPr="0052139D" w:rsidRDefault="00440B00" w:rsidP="00440B00">
      <w:pPr>
        <w:suppressAutoHyphens/>
        <w:spacing w:line="360" w:lineRule="auto"/>
        <w:rPr>
          <w:rFonts w:ascii="Arial" w:hAnsi="Arial" w:cs="Arial"/>
          <w:i/>
          <w:sz w:val="22"/>
          <w:szCs w:val="22"/>
          <w:lang w:eastAsia="ar-SA"/>
        </w:rPr>
      </w:pPr>
    </w:p>
    <w:p w:rsidR="00440B00" w:rsidRPr="0052139D" w:rsidRDefault="00440B00" w:rsidP="00440B00">
      <w:pPr>
        <w:suppressAutoHyphens/>
        <w:spacing w:line="360" w:lineRule="auto"/>
        <w:rPr>
          <w:rFonts w:ascii="Arial" w:hAnsi="Arial" w:cs="Arial"/>
          <w:i/>
          <w:sz w:val="22"/>
          <w:szCs w:val="22"/>
          <w:lang w:eastAsia="ar-SA"/>
        </w:rPr>
      </w:pPr>
    </w:p>
    <w:p w:rsidR="00440B00" w:rsidRPr="0052139D" w:rsidRDefault="00440B00" w:rsidP="00440B00">
      <w:pPr>
        <w:suppressAutoHyphens/>
        <w:spacing w:line="360" w:lineRule="auto"/>
        <w:rPr>
          <w:rFonts w:ascii="Arial" w:hAnsi="Arial" w:cs="Arial"/>
          <w:sz w:val="22"/>
          <w:szCs w:val="22"/>
          <w:lang w:eastAsia="ar-SA"/>
        </w:rPr>
      </w:pPr>
      <w:r w:rsidRPr="0052139D">
        <w:rPr>
          <w:rFonts w:ascii="Arial" w:hAnsi="Arial" w:cs="Arial"/>
          <w:b/>
          <w:sz w:val="22"/>
          <w:szCs w:val="22"/>
          <w:lang w:eastAsia="ar-SA"/>
        </w:rPr>
        <w:t xml:space="preserve">             </w:t>
      </w:r>
      <w:r w:rsidR="00E90BE9">
        <w:rPr>
          <w:rFonts w:ascii="Arial" w:hAnsi="Arial" w:cs="Arial"/>
          <w:b/>
          <w:sz w:val="22"/>
          <w:szCs w:val="22"/>
          <w:lang w:eastAsia="ar-SA"/>
        </w:rPr>
        <w:t>Zamawiający</w:t>
      </w:r>
      <w:r w:rsidRPr="0052139D">
        <w:rPr>
          <w:rFonts w:ascii="Arial" w:hAnsi="Arial" w:cs="Arial"/>
          <w:b/>
          <w:sz w:val="22"/>
          <w:szCs w:val="22"/>
          <w:lang w:eastAsia="ar-SA"/>
        </w:rPr>
        <w:t xml:space="preserve"> </w:t>
      </w:r>
      <w:r w:rsidRPr="0052139D">
        <w:rPr>
          <w:rFonts w:ascii="Arial" w:hAnsi="Arial" w:cs="Arial"/>
          <w:b/>
          <w:sz w:val="22"/>
          <w:szCs w:val="22"/>
          <w:lang w:eastAsia="ar-SA"/>
        </w:rPr>
        <w:tab/>
      </w:r>
      <w:r w:rsidRPr="0052139D">
        <w:rPr>
          <w:rFonts w:ascii="Arial" w:hAnsi="Arial" w:cs="Arial"/>
          <w:b/>
          <w:sz w:val="22"/>
          <w:szCs w:val="22"/>
          <w:lang w:eastAsia="ar-SA"/>
        </w:rPr>
        <w:tab/>
      </w:r>
      <w:r w:rsidRPr="0052139D">
        <w:rPr>
          <w:rFonts w:ascii="Arial" w:hAnsi="Arial" w:cs="Arial"/>
          <w:b/>
          <w:sz w:val="22"/>
          <w:szCs w:val="22"/>
          <w:lang w:eastAsia="ar-SA"/>
        </w:rPr>
        <w:tab/>
      </w:r>
      <w:r w:rsidRPr="0052139D">
        <w:rPr>
          <w:rFonts w:ascii="Arial" w:hAnsi="Arial" w:cs="Arial"/>
          <w:b/>
          <w:sz w:val="22"/>
          <w:szCs w:val="22"/>
          <w:lang w:eastAsia="ar-SA"/>
        </w:rPr>
        <w:tab/>
      </w:r>
      <w:r w:rsidRPr="0052139D">
        <w:rPr>
          <w:rFonts w:ascii="Arial" w:hAnsi="Arial" w:cs="Arial"/>
          <w:b/>
          <w:sz w:val="22"/>
          <w:szCs w:val="22"/>
          <w:lang w:eastAsia="ar-SA"/>
        </w:rPr>
        <w:tab/>
      </w:r>
      <w:r w:rsidR="00E90BE9">
        <w:rPr>
          <w:rFonts w:ascii="Arial" w:hAnsi="Arial" w:cs="Arial"/>
          <w:b/>
          <w:sz w:val="22"/>
          <w:szCs w:val="22"/>
          <w:lang w:eastAsia="ar-SA"/>
        </w:rPr>
        <w:t>Wykonawca</w:t>
      </w:r>
      <w:r w:rsidRPr="0052139D">
        <w:rPr>
          <w:rFonts w:ascii="Arial" w:hAnsi="Arial" w:cs="Arial"/>
          <w:b/>
          <w:sz w:val="22"/>
          <w:szCs w:val="22"/>
          <w:lang w:eastAsia="ar-SA"/>
        </w:rPr>
        <w:t xml:space="preserve"> </w:t>
      </w:r>
    </w:p>
    <w:p w:rsidR="00440B00" w:rsidRPr="0052139D" w:rsidRDefault="00440B00" w:rsidP="00440B00">
      <w:pPr>
        <w:suppressAutoHyphens/>
        <w:jc w:val="right"/>
        <w:rPr>
          <w:rFonts w:ascii="Arial" w:hAnsi="Arial" w:cs="Arial"/>
          <w:sz w:val="22"/>
          <w:szCs w:val="22"/>
          <w:lang w:eastAsia="ar-SA"/>
        </w:rPr>
      </w:pPr>
    </w:p>
    <w:p w:rsidR="00440B00" w:rsidRPr="0052139D" w:rsidRDefault="00440B00" w:rsidP="00440B00">
      <w:pPr>
        <w:suppressAutoHyphens/>
        <w:ind w:left="4956" w:firstLine="708"/>
        <w:rPr>
          <w:rFonts w:ascii="Arial" w:hAnsi="Arial" w:cs="Arial"/>
          <w:i/>
          <w:sz w:val="22"/>
          <w:szCs w:val="22"/>
          <w:lang w:eastAsia="ar-SA"/>
        </w:rPr>
      </w:pPr>
    </w:p>
    <w:p w:rsidR="00440B00" w:rsidRPr="0052139D" w:rsidRDefault="00440B00" w:rsidP="00440B00">
      <w:pPr>
        <w:suppressAutoHyphens/>
        <w:ind w:left="4956" w:firstLine="708"/>
        <w:rPr>
          <w:rFonts w:ascii="Arial" w:hAnsi="Arial" w:cs="Arial"/>
          <w:i/>
          <w:sz w:val="22"/>
          <w:szCs w:val="22"/>
          <w:lang w:eastAsia="ar-SA"/>
        </w:rPr>
      </w:pPr>
    </w:p>
    <w:p w:rsidR="00440B00" w:rsidRPr="00D4202A" w:rsidRDefault="00440B00" w:rsidP="00440B00">
      <w:pPr>
        <w:suppressAutoHyphens/>
        <w:ind w:left="4956"/>
        <w:rPr>
          <w:rFonts w:ascii="Arial" w:hAnsi="Arial" w:cs="Arial"/>
          <w:i/>
          <w:sz w:val="22"/>
          <w:szCs w:val="22"/>
          <w:lang w:eastAsia="ar-SA"/>
        </w:rPr>
      </w:pPr>
      <w:r w:rsidRPr="0052139D">
        <w:rPr>
          <w:rFonts w:ascii="Arial" w:hAnsi="Arial" w:cs="Arial"/>
          <w:i/>
          <w:sz w:val="22"/>
          <w:szCs w:val="22"/>
          <w:lang w:eastAsia="ar-SA"/>
        </w:rPr>
        <w:br w:type="page"/>
      </w:r>
      <w:r w:rsidRPr="00D4202A">
        <w:rPr>
          <w:rFonts w:ascii="Arial" w:hAnsi="Arial" w:cs="Arial"/>
          <w:b/>
          <w:sz w:val="22"/>
          <w:szCs w:val="22"/>
          <w:lang w:eastAsia="ar-SA"/>
        </w:rPr>
        <w:t xml:space="preserve">      Załącznik nr 4 do Umowy nr  </w:t>
      </w:r>
      <w:r w:rsidRPr="00D4202A">
        <w:rPr>
          <w:rFonts w:ascii="Arial" w:hAnsi="Arial" w:cs="Arial"/>
          <w:b/>
          <w:bCs/>
          <w:sz w:val="22"/>
          <w:szCs w:val="22"/>
          <w:lang w:eastAsia="ar-SA"/>
        </w:rPr>
        <w:t>…..</w:t>
      </w:r>
    </w:p>
    <w:p w:rsidR="00440B00" w:rsidRPr="0052139D" w:rsidRDefault="00440B00" w:rsidP="00440B00">
      <w:pPr>
        <w:suppressAutoHyphens/>
        <w:ind w:left="4956" w:firstLine="708"/>
        <w:rPr>
          <w:rFonts w:ascii="Arial" w:hAnsi="Arial" w:cs="Arial"/>
          <w:i/>
          <w:sz w:val="22"/>
          <w:szCs w:val="22"/>
          <w:lang w:eastAsia="ar-SA"/>
        </w:rPr>
      </w:pPr>
    </w:p>
    <w:p w:rsidR="00440B00" w:rsidRPr="0052139D" w:rsidRDefault="00440B00" w:rsidP="00440B00">
      <w:pPr>
        <w:suppressAutoHyphens/>
        <w:ind w:left="4956" w:firstLine="708"/>
        <w:rPr>
          <w:rFonts w:ascii="Arial" w:hAnsi="Arial" w:cs="Arial"/>
          <w:sz w:val="22"/>
          <w:szCs w:val="22"/>
          <w:vertAlign w:val="superscript"/>
          <w:lang w:eastAsia="ar-SA"/>
        </w:rPr>
      </w:pPr>
      <w:r w:rsidRPr="0052139D">
        <w:rPr>
          <w:rFonts w:ascii="Arial" w:hAnsi="Arial" w:cs="Arial"/>
          <w:i/>
          <w:sz w:val="22"/>
          <w:szCs w:val="22"/>
          <w:lang w:eastAsia="ar-SA"/>
        </w:rPr>
        <w:t>………………, dnia ………….</w:t>
      </w:r>
    </w:p>
    <w:p w:rsidR="00440B00" w:rsidRPr="0052139D" w:rsidRDefault="00440B00" w:rsidP="00440B00">
      <w:pPr>
        <w:suppressAutoHyphens/>
        <w:rPr>
          <w:rFonts w:ascii="Arial" w:hAnsi="Arial" w:cs="Arial"/>
          <w:b/>
          <w:sz w:val="22"/>
          <w:szCs w:val="22"/>
          <w:u w:val="double"/>
          <w:lang w:eastAsia="ar-SA"/>
        </w:rPr>
      </w:pPr>
      <w:r w:rsidRPr="0052139D">
        <w:rPr>
          <w:rFonts w:ascii="Arial" w:hAnsi="Arial" w:cs="Arial"/>
          <w:sz w:val="22"/>
          <w:szCs w:val="22"/>
          <w:vertAlign w:val="superscript"/>
          <w:lang w:eastAsia="ar-SA"/>
        </w:rPr>
        <w:tab/>
      </w:r>
      <w:r w:rsidRPr="0052139D">
        <w:rPr>
          <w:rFonts w:ascii="Arial" w:hAnsi="Arial" w:cs="Arial"/>
          <w:sz w:val="22"/>
          <w:szCs w:val="22"/>
          <w:vertAlign w:val="superscript"/>
          <w:lang w:eastAsia="ar-SA"/>
        </w:rPr>
        <w:tab/>
      </w:r>
      <w:r w:rsidRPr="0052139D">
        <w:rPr>
          <w:rFonts w:ascii="Arial" w:hAnsi="Arial" w:cs="Arial"/>
          <w:sz w:val="22"/>
          <w:szCs w:val="22"/>
          <w:vertAlign w:val="superscript"/>
          <w:lang w:eastAsia="ar-SA"/>
        </w:rPr>
        <w:tab/>
      </w:r>
      <w:r w:rsidRPr="0052139D">
        <w:rPr>
          <w:rFonts w:ascii="Arial" w:hAnsi="Arial" w:cs="Arial"/>
          <w:sz w:val="22"/>
          <w:szCs w:val="22"/>
          <w:vertAlign w:val="superscript"/>
          <w:lang w:eastAsia="ar-SA"/>
        </w:rPr>
        <w:tab/>
      </w:r>
      <w:r w:rsidRPr="0052139D">
        <w:rPr>
          <w:rFonts w:ascii="Arial" w:hAnsi="Arial" w:cs="Arial"/>
          <w:sz w:val="22"/>
          <w:szCs w:val="22"/>
          <w:vertAlign w:val="superscript"/>
          <w:lang w:eastAsia="ar-SA"/>
        </w:rPr>
        <w:tab/>
      </w:r>
      <w:r w:rsidRPr="0052139D">
        <w:rPr>
          <w:rFonts w:ascii="Arial" w:hAnsi="Arial" w:cs="Arial"/>
          <w:sz w:val="22"/>
          <w:szCs w:val="22"/>
          <w:vertAlign w:val="superscript"/>
          <w:lang w:eastAsia="ar-SA"/>
        </w:rPr>
        <w:tab/>
      </w:r>
      <w:r w:rsidRPr="0052139D">
        <w:rPr>
          <w:rFonts w:ascii="Arial" w:hAnsi="Arial" w:cs="Arial"/>
          <w:sz w:val="22"/>
          <w:szCs w:val="22"/>
          <w:vertAlign w:val="superscript"/>
          <w:lang w:eastAsia="ar-SA"/>
        </w:rPr>
        <w:tab/>
      </w:r>
      <w:r w:rsidRPr="0052139D">
        <w:rPr>
          <w:rFonts w:ascii="Arial" w:hAnsi="Arial" w:cs="Arial"/>
          <w:sz w:val="22"/>
          <w:szCs w:val="22"/>
          <w:vertAlign w:val="superscript"/>
          <w:lang w:eastAsia="ar-SA"/>
        </w:rPr>
        <w:tab/>
        <w:t xml:space="preserve"> </w:t>
      </w:r>
      <w:r w:rsidRPr="0052139D">
        <w:rPr>
          <w:rFonts w:ascii="Arial" w:hAnsi="Arial" w:cs="Arial"/>
          <w:i/>
          <w:sz w:val="22"/>
          <w:szCs w:val="22"/>
          <w:vertAlign w:val="superscript"/>
          <w:lang w:eastAsia="ar-SA"/>
        </w:rPr>
        <w:t xml:space="preserve">  miejscowość                        data  </w:t>
      </w:r>
    </w:p>
    <w:p w:rsidR="00440B00" w:rsidRPr="0052139D" w:rsidRDefault="00440B00" w:rsidP="00440B00">
      <w:pPr>
        <w:suppressAutoHyphens/>
        <w:spacing w:line="360" w:lineRule="auto"/>
        <w:jc w:val="center"/>
        <w:rPr>
          <w:rFonts w:ascii="Arial" w:hAnsi="Arial" w:cs="Arial"/>
          <w:sz w:val="22"/>
          <w:szCs w:val="22"/>
          <w:lang w:eastAsia="ar-SA"/>
        </w:rPr>
      </w:pPr>
      <w:r w:rsidRPr="0052139D">
        <w:rPr>
          <w:rFonts w:ascii="Arial" w:hAnsi="Arial" w:cs="Arial"/>
          <w:b/>
          <w:sz w:val="22"/>
          <w:szCs w:val="22"/>
          <w:u w:val="double"/>
          <w:lang w:eastAsia="ar-SA"/>
        </w:rPr>
        <w:t>PROTOKÓŁ Z INSTALACJI (WZÓR)</w:t>
      </w:r>
    </w:p>
    <w:p w:rsidR="00440B00" w:rsidRPr="0052139D" w:rsidRDefault="00440B00" w:rsidP="00440B00">
      <w:pPr>
        <w:suppressAutoHyphens/>
        <w:rPr>
          <w:rFonts w:ascii="Arial" w:hAnsi="Arial" w:cs="Arial"/>
          <w:sz w:val="22"/>
          <w:szCs w:val="22"/>
          <w:lang w:eastAsia="ar-SA"/>
        </w:rPr>
      </w:pPr>
      <w:r w:rsidRPr="0052139D">
        <w:rPr>
          <w:rFonts w:ascii="Arial" w:hAnsi="Arial" w:cs="Arial"/>
          <w:sz w:val="22"/>
          <w:szCs w:val="22"/>
          <w:lang w:eastAsia="ar-SA"/>
        </w:rPr>
        <w:t>1.</w:t>
      </w:r>
      <w:r w:rsidRPr="0052139D">
        <w:rPr>
          <w:rFonts w:ascii="Arial" w:hAnsi="Arial" w:cs="Arial"/>
          <w:sz w:val="22"/>
          <w:szCs w:val="22"/>
          <w:lang w:eastAsia="ar-SA"/>
        </w:rPr>
        <w:tab/>
      </w:r>
      <w:r w:rsidR="00EC3B05">
        <w:rPr>
          <w:rFonts w:ascii="Arial" w:hAnsi="Arial" w:cs="Arial"/>
          <w:b/>
          <w:sz w:val="22"/>
          <w:szCs w:val="22"/>
          <w:lang w:eastAsia="ar-SA"/>
        </w:rPr>
        <w:t>Zamawiający</w:t>
      </w:r>
      <w:r w:rsidRPr="0052139D">
        <w:rPr>
          <w:rFonts w:ascii="Arial" w:hAnsi="Arial" w:cs="Arial"/>
          <w:b/>
          <w:sz w:val="22"/>
          <w:szCs w:val="22"/>
          <w:lang w:eastAsia="ar-SA"/>
        </w:rPr>
        <w:t xml:space="preserve"> </w:t>
      </w:r>
      <w:r w:rsidRPr="0052139D">
        <w:rPr>
          <w:rFonts w:ascii="Arial" w:hAnsi="Arial" w:cs="Arial"/>
          <w:sz w:val="22"/>
          <w:szCs w:val="22"/>
          <w:lang w:eastAsia="ar-SA"/>
        </w:rPr>
        <w:t xml:space="preserve">: </w:t>
      </w:r>
    </w:p>
    <w:p w:rsidR="00440B00" w:rsidRPr="0052139D" w:rsidRDefault="00440B00" w:rsidP="00440B00">
      <w:pPr>
        <w:suppressAutoHyphens/>
        <w:rPr>
          <w:rFonts w:ascii="Arial" w:hAnsi="Arial" w:cs="Arial"/>
          <w:sz w:val="22"/>
          <w:szCs w:val="22"/>
          <w:lang w:eastAsia="ar-SA"/>
        </w:rPr>
      </w:pPr>
    </w:p>
    <w:p w:rsidR="00440B00" w:rsidRPr="0052139D" w:rsidRDefault="00440B00" w:rsidP="00440B00">
      <w:pPr>
        <w:suppressAutoHyphens/>
        <w:rPr>
          <w:rFonts w:ascii="Arial" w:hAnsi="Arial" w:cs="Arial"/>
          <w:sz w:val="22"/>
          <w:szCs w:val="22"/>
          <w:lang w:eastAsia="ar-SA"/>
        </w:rPr>
      </w:pPr>
      <w:r w:rsidRPr="0052139D">
        <w:rPr>
          <w:rFonts w:ascii="Arial" w:hAnsi="Arial" w:cs="Arial"/>
          <w:sz w:val="22"/>
          <w:szCs w:val="22"/>
          <w:lang w:eastAsia="ar-SA"/>
        </w:rPr>
        <w:t xml:space="preserve">Wielkopolskie Centrum Onkologii im. Marii Skłodowskiej-Curie </w:t>
      </w:r>
    </w:p>
    <w:p w:rsidR="00440B00" w:rsidRPr="0052139D" w:rsidRDefault="00440B00" w:rsidP="00440B00">
      <w:pPr>
        <w:suppressAutoHyphens/>
        <w:rPr>
          <w:rFonts w:ascii="Arial" w:hAnsi="Arial" w:cs="Arial"/>
          <w:sz w:val="22"/>
          <w:szCs w:val="22"/>
          <w:vertAlign w:val="superscript"/>
          <w:lang w:eastAsia="ar-SA"/>
        </w:rPr>
      </w:pPr>
      <w:r w:rsidRPr="0052139D">
        <w:rPr>
          <w:rFonts w:ascii="Arial" w:hAnsi="Arial" w:cs="Arial"/>
          <w:sz w:val="22"/>
          <w:szCs w:val="22"/>
          <w:lang w:eastAsia="ar-SA"/>
        </w:rPr>
        <w:t xml:space="preserve">z siedzibą w Poznaniu ul. </w:t>
      </w:r>
      <w:proofErr w:type="spellStart"/>
      <w:r w:rsidRPr="0052139D">
        <w:rPr>
          <w:rFonts w:ascii="Arial" w:hAnsi="Arial" w:cs="Arial"/>
          <w:sz w:val="22"/>
          <w:szCs w:val="22"/>
          <w:lang w:eastAsia="ar-SA"/>
        </w:rPr>
        <w:t>Garbary</w:t>
      </w:r>
      <w:proofErr w:type="spellEnd"/>
      <w:r w:rsidRPr="0052139D">
        <w:rPr>
          <w:rFonts w:ascii="Arial" w:hAnsi="Arial" w:cs="Arial"/>
          <w:sz w:val="22"/>
          <w:szCs w:val="22"/>
          <w:lang w:eastAsia="ar-SA"/>
        </w:rPr>
        <w:t xml:space="preserve"> 15, 61-866 Poznań, </w:t>
      </w:r>
      <w:r w:rsidRPr="0052139D">
        <w:rPr>
          <w:rFonts w:ascii="Arial" w:hAnsi="Arial" w:cs="Arial"/>
          <w:i/>
          <w:sz w:val="22"/>
          <w:szCs w:val="22"/>
          <w:vertAlign w:val="superscript"/>
          <w:lang w:eastAsia="ar-SA"/>
        </w:rPr>
        <w:t>telefon61/8850500</w:t>
      </w:r>
    </w:p>
    <w:p w:rsidR="00440B00" w:rsidRPr="0052139D" w:rsidRDefault="00440B00" w:rsidP="00440B00">
      <w:pPr>
        <w:tabs>
          <w:tab w:val="left" w:pos="426"/>
        </w:tabs>
        <w:suppressAutoHyphens/>
        <w:rPr>
          <w:rFonts w:ascii="Arial" w:hAnsi="Arial" w:cs="Arial"/>
          <w:sz w:val="22"/>
          <w:szCs w:val="22"/>
          <w:vertAlign w:val="superscript"/>
          <w:lang w:eastAsia="ar-SA"/>
        </w:rPr>
      </w:pPr>
    </w:p>
    <w:p w:rsidR="00440B00" w:rsidRPr="0052139D" w:rsidRDefault="00440B00" w:rsidP="00440B00">
      <w:pPr>
        <w:tabs>
          <w:tab w:val="left" w:pos="426"/>
        </w:tabs>
        <w:suppressAutoHyphens/>
        <w:rPr>
          <w:rFonts w:ascii="Arial" w:hAnsi="Arial" w:cs="Arial"/>
          <w:sz w:val="22"/>
          <w:szCs w:val="22"/>
          <w:lang w:eastAsia="ar-SA"/>
        </w:rPr>
      </w:pPr>
      <w:r w:rsidRPr="0052139D">
        <w:rPr>
          <w:rFonts w:ascii="Arial" w:hAnsi="Arial" w:cs="Arial"/>
          <w:sz w:val="22"/>
          <w:szCs w:val="22"/>
          <w:lang w:eastAsia="ar-SA"/>
        </w:rPr>
        <w:t>w imieniu, którego odbioru dokonują:</w:t>
      </w:r>
    </w:p>
    <w:p w:rsidR="00440B00" w:rsidRPr="0052139D" w:rsidRDefault="00440B00" w:rsidP="00440B00">
      <w:pPr>
        <w:tabs>
          <w:tab w:val="left" w:pos="426"/>
        </w:tabs>
        <w:suppressAutoHyphens/>
        <w:rPr>
          <w:rFonts w:ascii="Arial" w:hAnsi="Arial" w:cs="Arial"/>
          <w:sz w:val="22"/>
          <w:szCs w:val="22"/>
          <w:lang w:eastAsia="ar-SA"/>
        </w:rPr>
      </w:pPr>
    </w:p>
    <w:p w:rsidR="00440B00" w:rsidRPr="0052139D" w:rsidRDefault="00440B00" w:rsidP="00440B00">
      <w:pPr>
        <w:tabs>
          <w:tab w:val="left" w:pos="426"/>
        </w:tabs>
        <w:suppressAutoHyphens/>
        <w:rPr>
          <w:rFonts w:ascii="Arial" w:hAnsi="Arial" w:cs="Arial"/>
          <w:sz w:val="22"/>
          <w:szCs w:val="22"/>
          <w:lang w:eastAsia="ar-SA"/>
        </w:rPr>
      </w:pPr>
      <w:r w:rsidRPr="0052139D">
        <w:rPr>
          <w:rFonts w:ascii="Arial" w:hAnsi="Arial" w:cs="Arial"/>
          <w:sz w:val="22"/>
          <w:szCs w:val="22"/>
          <w:lang w:eastAsia="ar-SA"/>
        </w:rPr>
        <w:tab/>
      </w:r>
      <w:r w:rsidRPr="0052139D">
        <w:rPr>
          <w:rFonts w:ascii="Arial" w:hAnsi="Arial" w:cs="Arial"/>
          <w:b/>
          <w:spacing w:val="-3"/>
          <w:sz w:val="22"/>
          <w:szCs w:val="22"/>
          <w:lang w:eastAsia="ar-SA"/>
        </w:rPr>
        <w:t>….……………………………………………………………………………………………………………..</w:t>
      </w:r>
    </w:p>
    <w:p w:rsidR="00440B00" w:rsidRPr="0052139D" w:rsidRDefault="00440B00" w:rsidP="00440B00">
      <w:pPr>
        <w:tabs>
          <w:tab w:val="left" w:pos="426"/>
        </w:tabs>
        <w:suppressAutoHyphens/>
        <w:rPr>
          <w:rFonts w:ascii="Arial" w:hAnsi="Arial" w:cs="Arial"/>
          <w:b/>
          <w:spacing w:val="-3"/>
          <w:sz w:val="22"/>
          <w:szCs w:val="22"/>
          <w:lang w:eastAsia="ar-SA"/>
        </w:rPr>
      </w:pPr>
      <w:r w:rsidRPr="0052139D">
        <w:rPr>
          <w:rFonts w:ascii="Arial" w:hAnsi="Arial" w:cs="Arial"/>
          <w:sz w:val="22"/>
          <w:szCs w:val="22"/>
          <w:lang w:eastAsia="ar-SA"/>
        </w:rPr>
        <w:tab/>
        <w:t xml:space="preserve">               </w:t>
      </w:r>
      <w:r w:rsidRPr="0052139D">
        <w:rPr>
          <w:rFonts w:ascii="Arial" w:hAnsi="Arial" w:cs="Arial"/>
          <w:i/>
          <w:sz w:val="22"/>
          <w:szCs w:val="22"/>
          <w:vertAlign w:val="superscript"/>
          <w:lang w:eastAsia="ar-SA"/>
        </w:rPr>
        <w:t>Imię,                              Nazwisko                                                                                     stanowisko</w:t>
      </w:r>
    </w:p>
    <w:p w:rsidR="00440B00" w:rsidRPr="0052139D" w:rsidRDefault="00440B00" w:rsidP="00440B00">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hAnsi="Arial" w:cs="Arial"/>
          <w:sz w:val="22"/>
          <w:szCs w:val="22"/>
          <w:lang w:eastAsia="ar-SA"/>
        </w:rPr>
      </w:pPr>
    </w:p>
    <w:p w:rsidR="00440B00" w:rsidRPr="0052139D" w:rsidRDefault="00440B00" w:rsidP="00440B00">
      <w:pPr>
        <w:tabs>
          <w:tab w:val="left" w:pos="426"/>
        </w:tabs>
        <w:suppressAutoHyphens/>
        <w:spacing w:line="360" w:lineRule="auto"/>
        <w:rPr>
          <w:rFonts w:ascii="Arial" w:hAnsi="Arial" w:cs="Arial"/>
          <w:sz w:val="22"/>
          <w:szCs w:val="22"/>
          <w:lang w:eastAsia="ar-SA"/>
        </w:rPr>
      </w:pPr>
      <w:r w:rsidRPr="0052139D">
        <w:rPr>
          <w:rFonts w:ascii="Arial" w:hAnsi="Arial" w:cs="Arial"/>
          <w:sz w:val="22"/>
          <w:szCs w:val="22"/>
          <w:lang w:eastAsia="ar-SA"/>
        </w:rPr>
        <w:tab/>
        <w:t xml:space="preserve">niniejszym potwierdza, że  </w:t>
      </w:r>
      <w:r w:rsidR="00EC3B05">
        <w:rPr>
          <w:rFonts w:ascii="Arial" w:hAnsi="Arial" w:cs="Arial"/>
          <w:b/>
          <w:sz w:val="22"/>
          <w:szCs w:val="22"/>
          <w:lang w:eastAsia="ar-SA"/>
        </w:rPr>
        <w:t>Wykonawca</w:t>
      </w:r>
      <w:r w:rsidRPr="0052139D">
        <w:rPr>
          <w:rFonts w:ascii="Arial" w:hAnsi="Arial" w:cs="Arial"/>
          <w:b/>
          <w:sz w:val="22"/>
          <w:szCs w:val="22"/>
          <w:lang w:eastAsia="ar-SA"/>
        </w:rPr>
        <w:t xml:space="preserve"> </w:t>
      </w:r>
      <w:r w:rsidRPr="0052139D">
        <w:rPr>
          <w:rFonts w:ascii="Arial" w:hAnsi="Arial" w:cs="Arial"/>
          <w:sz w:val="22"/>
          <w:szCs w:val="22"/>
          <w:lang w:eastAsia="ar-SA"/>
        </w:rPr>
        <w:t>:</w:t>
      </w:r>
      <w:r w:rsidRPr="0052139D">
        <w:rPr>
          <w:rFonts w:ascii="Arial" w:hAnsi="Arial" w:cs="Arial"/>
          <w:sz w:val="22"/>
          <w:szCs w:val="22"/>
          <w:lang w:eastAsia="ar-SA"/>
        </w:rPr>
        <w:tab/>
      </w:r>
    </w:p>
    <w:p w:rsidR="00440B00" w:rsidRPr="0052139D" w:rsidRDefault="00440B00" w:rsidP="00440B00">
      <w:pPr>
        <w:tabs>
          <w:tab w:val="left" w:pos="426"/>
        </w:tabs>
        <w:suppressAutoHyphens/>
        <w:spacing w:line="360" w:lineRule="auto"/>
        <w:rPr>
          <w:rFonts w:ascii="Arial" w:hAnsi="Arial" w:cs="Arial"/>
          <w:sz w:val="22"/>
          <w:szCs w:val="22"/>
          <w:lang w:eastAsia="ar-SA"/>
        </w:rPr>
      </w:pPr>
      <w:r w:rsidRPr="0052139D">
        <w:rPr>
          <w:rFonts w:ascii="Arial" w:hAnsi="Arial" w:cs="Arial"/>
          <w:sz w:val="22"/>
          <w:szCs w:val="22"/>
          <w:lang w:eastAsia="ar-SA"/>
        </w:rPr>
        <w:tab/>
      </w:r>
      <w:r w:rsidRPr="0052139D">
        <w:rPr>
          <w:rFonts w:ascii="Arial" w:hAnsi="Arial" w:cs="Arial"/>
          <w:b/>
          <w:i/>
          <w:sz w:val="22"/>
          <w:szCs w:val="22"/>
          <w:lang w:eastAsia="ar-SA"/>
        </w:rPr>
        <w:t>………………………………………………………………………..</w:t>
      </w:r>
    </w:p>
    <w:p w:rsidR="00440B00" w:rsidRPr="0052139D" w:rsidRDefault="00440B00" w:rsidP="00440B00">
      <w:pPr>
        <w:tabs>
          <w:tab w:val="left" w:pos="426"/>
        </w:tabs>
        <w:suppressAutoHyphens/>
        <w:spacing w:line="360" w:lineRule="auto"/>
        <w:rPr>
          <w:rFonts w:ascii="Arial" w:hAnsi="Arial" w:cs="Arial"/>
          <w:b/>
          <w:bCs/>
          <w:spacing w:val="-3"/>
          <w:sz w:val="22"/>
          <w:szCs w:val="22"/>
          <w:lang w:eastAsia="ar-SA"/>
        </w:rPr>
      </w:pPr>
      <w:r w:rsidRPr="0052139D">
        <w:rPr>
          <w:rFonts w:ascii="Arial" w:hAnsi="Arial" w:cs="Arial"/>
          <w:sz w:val="22"/>
          <w:szCs w:val="22"/>
          <w:lang w:eastAsia="ar-SA"/>
        </w:rPr>
        <w:tab/>
        <w:t>reprezentowany :</w:t>
      </w:r>
      <w:r w:rsidRPr="0052139D">
        <w:rPr>
          <w:rFonts w:ascii="Arial" w:hAnsi="Arial" w:cs="Arial"/>
          <w:sz w:val="22"/>
          <w:szCs w:val="22"/>
          <w:lang w:eastAsia="ar-SA"/>
        </w:rPr>
        <w:tab/>
      </w:r>
    </w:p>
    <w:p w:rsidR="00440B00" w:rsidRPr="0052139D" w:rsidRDefault="00440B00" w:rsidP="00440B00">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hAnsi="Arial" w:cs="Arial"/>
          <w:sz w:val="22"/>
          <w:szCs w:val="22"/>
          <w:lang w:eastAsia="ar-SA"/>
        </w:rPr>
      </w:pPr>
      <w:r w:rsidRPr="0052139D">
        <w:rPr>
          <w:rFonts w:ascii="Arial" w:hAnsi="Arial" w:cs="Arial"/>
          <w:b/>
          <w:bCs/>
          <w:spacing w:val="-3"/>
          <w:sz w:val="22"/>
          <w:szCs w:val="22"/>
          <w:lang w:eastAsia="ar-SA"/>
        </w:rPr>
        <w:tab/>
      </w:r>
      <w:r w:rsidRPr="0052139D">
        <w:rPr>
          <w:rFonts w:ascii="Arial" w:hAnsi="Arial" w:cs="Arial"/>
          <w:b/>
          <w:bCs/>
          <w:spacing w:val="-3"/>
          <w:sz w:val="22"/>
          <w:szCs w:val="22"/>
          <w:lang w:eastAsia="ar-SA"/>
        </w:rPr>
        <w:tab/>
      </w:r>
      <w:r w:rsidRPr="0052139D">
        <w:rPr>
          <w:rFonts w:ascii="Arial" w:hAnsi="Arial" w:cs="Arial"/>
          <w:b/>
          <w:bCs/>
          <w:i/>
          <w:spacing w:val="-3"/>
          <w:sz w:val="22"/>
          <w:szCs w:val="22"/>
          <w:lang w:eastAsia="ar-SA"/>
        </w:rPr>
        <w:t>……………………………………………………………………………………</w:t>
      </w:r>
    </w:p>
    <w:p w:rsidR="00440B00" w:rsidRPr="0052139D" w:rsidRDefault="00440B00" w:rsidP="00440B00">
      <w:pPr>
        <w:tabs>
          <w:tab w:val="left" w:pos="426"/>
        </w:tabs>
        <w:suppressAutoHyphens/>
        <w:spacing w:line="360" w:lineRule="auto"/>
        <w:rPr>
          <w:rFonts w:ascii="Arial" w:hAnsi="Arial" w:cs="Arial"/>
          <w:sz w:val="22"/>
          <w:szCs w:val="22"/>
          <w:lang w:eastAsia="ar-SA"/>
        </w:rPr>
      </w:pPr>
      <w:r w:rsidRPr="0052139D">
        <w:rPr>
          <w:rFonts w:ascii="Arial" w:hAnsi="Arial" w:cs="Arial"/>
          <w:sz w:val="22"/>
          <w:szCs w:val="22"/>
          <w:lang w:eastAsia="ar-SA"/>
        </w:rPr>
        <w:tab/>
        <w:t xml:space="preserve">        </w:t>
      </w:r>
      <w:r w:rsidRPr="0052139D">
        <w:rPr>
          <w:rFonts w:ascii="Arial" w:hAnsi="Arial" w:cs="Arial"/>
          <w:i/>
          <w:sz w:val="22"/>
          <w:szCs w:val="22"/>
          <w:vertAlign w:val="superscript"/>
          <w:lang w:eastAsia="ar-SA"/>
        </w:rPr>
        <w:t>Imię                                    Nazwisko                                                                                         stanowisko</w:t>
      </w:r>
    </w:p>
    <w:p w:rsidR="00440B00" w:rsidRPr="0052139D" w:rsidRDefault="00440B00" w:rsidP="00440B00">
      <w:pPr>
        <w:tabs>
          <w:tab w:val="left" w:pos="426"/>
        </w:tabs>
        <w:suppressAutoHyphens/>
        <w:spacing w:after="120" w:line="360" w:lineRule="auto"/>
        <w:rPr>
          <w:rFonts w:ascii="Arial" w:hAnsi="Arial" w:cs="Arial"/>
          <w:b/>
          <w:sz w:val="22"/>
          <w:szCs w:val="22"/>
          <w:lang w:eastAsia="ar-SA"/>
        </w:rPr>
      </w:pPr>
      <w:r w:rsidRPr="0052139D">
        <w:rPr>
          <w:rFonts w:ascii="Arial" w:hAnsi="Arial" w:cs="Arial"/>
          <w:sz w:val="22"/>
          <w:szCs w:val="22"/>
          <w:lang w:eastAsia="ar-SA"/>
        </w:rPr>
        <w:tab/>
        <w:t>dokonał instalacji  aparatury Medycznej :</w:t>
      </w:r>
    </w:p>
    <w:tbl>
      <w:tblPr>
        <w:tblW w:w="0" w:type="auto"/>
        <w:tblInd w:w="70" w:type="dxa"/>
        <w:tblLayout w:type="fixed"/>
        <w:tblCellMar>
          <w:left w:w="70" w:type="dxa"/>
          <w:right w:w="70" w:type="dxa"/>
        </w:tblCellMar>
        <w:tblLook w:val="0000" w:firstRow="0" w:lastRow="0" w:firstColumn="0" w:lastColumn="0" w:noHBand="0" w:noVBand="0"/>
      </w:tblPr>
      <w:tblGrid>
        <w:gridCol w:w="779"/>
        <w:gridCol w:w="3544"/>
        <w:gridCol w:w="1701"/>
        <w:gridCol w:w="2551"/>
        <w:gridCol w:w="969"/>
      </w:tblGrid>
      <w:tr w:rsidR="00440B00" w:rsidRPr="0052139D" w:rsidTr="00440B00">
        <w:trPr>
          <w:cantSplit/>
        </w:trPr>
        <w:tc>
          <w:tcPr>
            <w:tcW w:w="779" w:type="dxa"/>
            <w:tcBorders>
              <w:top w:val="double" w:sz="1" w:space="0" w:color="000000"/>
              <w:left w:val="doub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jc w:val="center"/>
              <w:rPr>
                <w:rFonts w:ascii="Arial" w:hAnsi="Arial" w:cs="Arial"/>
                <w:b/>
                <w:sz w:val="22"/>
                <w:szCs w:val="22"/>
                <w:lang w:eastAsia="ar-SA"/>
              </w:rPr>
            </w:pPr>
            <w:r w:rsidRPr="0052139D">
              <w:rPr>
                <w:rFonts w:ascii="Arial" w:hAnsi="Arial" w:cs="Arial"/>
                <w:b/>
                <w:sz w:val="22"/>
                <w:szCs w:val="22"/>
                <w:lang w:eastAsia="ar-SA"/>
              </w:rPr>
              <w:t>L.p.</w:t>
            </w:r>
          </w:p>
        </w:tc>
        <w:tc>
          <w:tcPr>
            <w:tcW w:w="3544" w:type="dxa"/>
            <w:tcBorders>
              <w:top w:val="doub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jc w:val="center"/>
              <w:rPr>
                <w:rFonts w:ascii="Arial" w:hAnsi="Arial" w:cs="Arial"/>
                <w:b/>
                <w:sz w:val="22"/>
                <w:szCs w:val="22"/>
                <w:lang w:eastAsia="ar-SA"/>
              </w:rPr>
            </w:pPr>
            <w:r w:rsidRPr="0052139D">
              <w:rPr>
                <w:rFonts w:ascii="Arial" w:hAnsi="Arial" w:cs="Arial"/>
                <w:b/>
                <w:sz w:val="22"/>
                <w:szCs w:val="22"/>
                <w:lang w:eastAsia="ar-SA"/>
              </w:rPr>
              <w:t>Nazwa</w:t>
            </w:r>
          </w:p>
        </w:tc>
        <w:tc>
          <w:tcPr>
            <w:tcW w:w="1701" w:type="dxa"/>
            <w:tcBorders>
              <w:top w:val="doub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jc w:val="center"/>
              <w:rPr>
                <w:rFonts w:ascii="Arial" w:hAnsi="Arial" w:cs="Arial"/>
                <w:b/>
                <w:sz w:val="22"/>
                <w:szCs w:val="22"/>
                <w:lang w:eastAsia="ar-SA"/>
              </w:rPr>
            </w:pPr>
            <w:r w:rsidRPr="0052139D">
              <w:rPr>
                <w:rFonts w:ascii="Arial" w:hAnsi="Arial" w:cs="Arial"/>
                <w:b/>
                <w:sz w:val="22"/>
                <w:szCs w:val="22"/>
                <w:lang w:eastAsia="ar-SA"/>
              </w:rPr>
              <w:t>Typ</w:t>
            </w:r>
          </w:p>
        </w:tc>
        <w:tc>
          <w:tcPr>
            <w:tcW w:w="2551" w:type="dxa"/>
            <w:tcBorders>
              <w:top w:val="doub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jc w:val="center"/>
              <w:rPr>
                <w:rFonts w:ascii="Arial" w:hAnsi="Arial" w:cs="Arial"/>
                <w:b/>
                <w:sz w:val="22"/>
                <w:szCs w:val="22"/>
                <w:lang w:eastAsia="ar-SA"/>
              </w:rPr>
            </w:pPr>
            <w:r w:rsidRPr="0052139D">
              <w:rPr>
                <w:rFonts w:ascii="Arial" w:hAnsi="Arial" w:cs="Arial"/>
                <w:b/>
                <w:sz w:val="22"/>
                <w:szCs w:val="22"/>
                <w:lang w:eastAsia="ar-SA"/>
              </w:rPr>
              <w:t>Nr fabryczny</w:t>
            </w:r>
          </w:p>
        </w:tc>
        <w:tc>
          <w:tcPr>
            <w:tcW w:w="969" w:type="dxa"/>
            <w:tcBorders>
              <w:top w:val="double" w:sz="1" w:space="0" w:color="000000"/>
              <w:left w:val="single" w:sz="1" w:space="0" w:color="000000"/>
              <w:bottom w:val="single" w:sz="1" w:space="0" w:color="000000"/>
              <w:right w:val="double" w:sz="1" w:space="0" w:color="000000"/>
            </w:tcBorders>
            <w:shd w:val="clear" w:color="auto" w:fill="auto"/>
          </w:tcPr>
          <w:p w:rsidR="00440B00" w:rsidRPr="0052139D" w:rsidRDefault="00440B00" w:rsidP="00440B00">
            <w:pPr>
              <w:tabs>
                <w:tab w:val="left" w:pos="426"/>
              </w:tabs>
              <w:suppressAutoHyphens/>
              <w:snapToGrid w:val="0"/>
              <w:spacing w:line="360" w:lineRule="auto"/>
              <w:jc w:val="center"/>
              <w:rPr>
                <w:rFonts w:ascii="Arial" w:hAnsi="Arial" w:cs="Arial"/>
                <w:sz w:val="22"/>
                <w:szCs w:val="22"/>
                <w:lang w:eastAsia="ar-SA"/>
              </w:rPr>
            </w:pPr>
            <w:r w:rsidRPr="0052139D">
              <w:rPr>
                <w:rFonts w:ascii="Arial" w:hAnsi="Arial" w:cs="Arial"/>
                <w:b/>
                <w:sz w:val="22"/>
                <w:szCs w:val="22"/>
                <w:lang w:eastAsia="ar-SA"/>
              </w:rPr>
              <w:t>Ilość</w:t>
            </w:r>
          </w:p>
        </w:tc>
      </w:tr>
      <w:tr w:rsidR="00440B00" w:rsidRPr="0052139D" w:rsidTr="00440B00">
        <w:trPr>
          <w:cantSplit/>
          <w:trHeight w:val="397"/>
        </w:trPr>
        <w:tc>
          <w:tcPr>
            <w:tcW w:w="779" w:type="dxa"/>
            <w:tcBorders>
              <w:top w:val="single" w:sz="1" w:space="0" w:color="000000"/>
              <w:left w:val="double" w:sz="1" w:space="0" w:color="000000"/>
              <w:bottom w:val="single" w:sz="1" w:space="0" w:color="000000"/>
            </w:tcBorders>
            <w:shd w:val="clear" w:color="auto" w:fill="auto"/>
          </w:tcPr>
          <w:p w:rsidR="00440B00" w:rsidRPr="0052139D" w:rsidRDefault="00440B00" w:rsidP="00C778A9">
            <w:pPr>
              <w:numPr>
                <w:ilvl w:val="0"/>
                <w:numId w:val="53"/>
              </w:numPr>
              <w:tabs>
                <w:tab w:val="left" w:pos="540"/>
              </w:tabs>
              <w:suppressAutoHyphens/>
              <w:snapToGrid w:val="0"/>
              <w:spacing w:line="360" w:lineRule="auto"/>
              <w:rPr>
                <w:rFonts w:ascii="Arial" w:hAnsi="Arial" w:cs="Arial"/>
                <w:sz w:val="22"/>
                <w:szCs w:val="22"/>
                <w:lang w:eastAsia="ar-SA"/>
              </w:rPr>
            </w:pPr>
          </w:p>
        </w:tc>
        <w:tc>
          <w:tcPr>
            <w:tcW w:w="3544"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r>
      <w:tr w:rsidR="00440B00" w:rsidRPr="0052139D" w:rsidTr="00440B00">
        <w:trPr>
          <w:cantSplit/>
          <w:trHeight w:val="397"/>
        </w:trPr>
        <w:tc>
          <w:tcPr>
            <w:tcW w:w="779" w:type="dxa"/>
            <w:tcBorders>
              <w:top w:val="single" w:sz="1" w:space="0" w:color="000000"/>
              <w:left w:val="double" w:sz="1" w:space="0" w:color="000000"/>
              <w:bottom w:val="single" w:sz="1" w:space="0" w:color="000000"/>
            </w:tcBorders>
            <w:shd w:val="clear" w:color="auto" w:fill="auto"/>
          </w:tcPr>
          <w:p w:rsidR="00440B00" w:rsidRPr="0052139D" w:rsidRDefault="00440B00" w:rsidP="00C778A9">
            <w:pPr>
              <w:numPr>
                <w:ilvl w:val="0"/>
                <w:numId w:val="53"/>
              </w:numPr>
              <w:tabs>
                <w:tab w:val="left" w:pos="540"/>
              </w:tabs>
              <w:suppressAutoHyphens/>
              <w:snapToGrid w:val="0"/>
              <w:spacing w:line="360" w:lineRule="auto"/>
              <w:rPr>
                <w:rFonts w:ascii="Arial" w:hAnsi="Arial" w:cs="Arial"/>
                <w:sz w:val="22"/>
                <w:szCs w:val="22"/>
                <w:lang w:eastAsia="ar-SA"/>
              </w:rPr>
            </w:pPr>
          </w:p>
        </w:tc>
        <w:tc>
          <w:tcPr>
            <w:tcW w:w="3544"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r>
      <w:tr w:rsidR="00440B00" w:rsidRPr="0052139D" w:rsidTr="00440B00">
        <w:trPr>
          <w:cantSplit/>
          <w:trHeight w:val="397"/>
        </w:trPr>
        <w:tc>
          <w:tcPr>
            <w:tcW w:w="779" w:type="dxa"/>
            <w:tcBorders>
              <w:top w:val="single" w:sz="1" w:space="0" w:color="000000"/>
              <w:left w:val="double" w:sz="1" w:space="0" w:color="000000"/>
              <w:bottom w:val="single" w:sz="1" w:space="0" w:color="000000"/>
            </w:tcBorders>
            <w:shd w:val="clear" w:color="auto" w:fill="auto"/>
          </w:tcPr>
          <w:p w:rsidR="00440B00" w:rsidRPr="0052139D" w:rsidRDefault="00440B00" w:rsidP="00C778A9">
            <w:pPr>
              <w:numPr>
                <w:ilvl w:val="0"/>
                <w:numId w:val="53"/>
              </w:numPr>
              <w:tabs>
                <w:tab w:val="left" w:pos="540"/>
              </w:tabs>
              <w:suppressAutoHyphens/>
              <w:snapToGrid w:val="0"/>
              <w:spacing w:line="360" w:lineRule="auto"/>
              <w:rPr>
                <w:rFonts w:ascii="Arial" w:hAnsi="Arial" w:cs="Arial"/>
                <w:sz w:val="22"/>
                <w:szCs w:val="22"/>
                <w:lang w:eastAsia="ar-SA"/>
              </w:rPr>
            </w:pPr>
          </w:p>
        </w:tc>
        <w:tc>
          <w:tcPr>
            <w:tcW w:w="3544"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r>
      <w:tr w:rsidR="00440B00" w:rsidRPr="0052139D" w:rsidTr="00440B00">
        <w:trPr>
          <w:cantSplit/>
          <w:trHeight w:val="397"/>
        </w:trPr>
        <w:tc>
          <w:tcPr>
            <w:tcW w:w="779" w:type="dxa"/>
            <w:tcBorders>
              <w:top w:val="single" w:sz="1" w:space="0" w:color="000000"/>
              <w:left w:val="double" w:sz="1" w:space="0" w:color="000000"/>
              <w:bottom w:val="single" w:sz="1" w:space="0" w:color="000000"/>
            </w:tcBorders>
            <w:shd w:val="clear" w:color="auto" w:fill="auto"/>
          </w:tcPr>
          <w:p w:rsidR="00440B00" w:rsidRPr="0052139D" w:rsidRDefault="00440B00" w:rsidP="00C778A9">
            <w:pPr>
              <w:numPr>
                <w:ilvl w:val="0"/>
                <w:numId w:val="53"/>
              </w:numPr>
              <w:tabs>
                <w:tab w:val="left" w:pos="540"/>
              </w:tabs>
              <w:suppressAutoHyphens/>
              <w:snapToGrid w:val="0"/>
              <w:spacing w:line="360" w:lineRule="auto"/>
              <w:rPr>
                <w:rFonts w:ascii="Arial" w:hAnsi="Arial" w:cs="Arial"/>
                <w:sz w:val="22"/>
                <w:szCs w:val="22"/>
                <w:lang w:eastAsia="ar-SA"/>
              </w:rPr>
            </w:pPr>
          </w:p>
        </w:tc>
        <w:tc>
          <w:tcPr>
            <w:tcW w:w="3544"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r>
      <w:tr w:rsidR="00440B00" w:rsidRPr="0052139D" w:rsidTr="00440B00">
        <w:trPr>
          <w:cantSplit/>
          <w:trHeight w:val="397"/>
        </w:trPr>
        <w:tc>
          <w:tcPr>
            <w:tcW w:w="779" w:type="dxa"/>
            <w:tcBorders>
              <w:top w:val="single" w:sz="1" w:space="0" w:color="000000"/>
              <w:left w:val="double" w:sz="1" w:space="0" w:color="000000"/>
              <w:bottom w:val="single" w:sz="1" w:space="0" w:color="000000"/>
            </w:tcBorders>
            <w:shd w:val="clear" w:color="auto" w:fill="auto"/>
          </w:tcPr>
          <w:p w:rsidR="00440B00" w:rsidRPr="0052139D" w:rsidRDefault="00440B00" w:rsidP="00C778A9">
            <w:pPr>
              <w:numPr>
                <w:ilvl w:val="0"/>
                <w:numId w:val="53"/>
              </w:numPr>
              <w:tabs>
                <w:tab w:val="left" w:pos="540"/>
              </w:tabs>
              <w:suppressAutoHyphens/>
              <w:snapToGrid w:val="0"/>
              <w:spacing w:line="360" w:lineRule="auto"/>
              <w:rPr>
                <w:rFonts w:ascii="Arial" w:hAnsi="Arial" w:cs="Arial"/>
                <w:sz w:val="22"/>
                <w:szCs w:val="22"/>
                <w:lang w:eastAsia="ar-SA"/>
              </w:rPr>
            </w:pPr>
          </w:p>
        </w:tc>
        <w:tc>
          <w:tcPr>
            <w:tcW w:w="3544"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r>
    </w:tbl>
    <w:p w:rsidR="00440B00" w:rsidRPr="0052139D" w:rsidRDefault="00440B00" w:rsidP="00440B00">
      <w:pPr>
        <w:tabs>
          <w:tab w:val="left" w:pos="426"/>
        </w:tabs>
        <w:suppressAutoHyphens/>
        <w:rPr>
          <w:rFonts w:ascii="Arial" w:hAnsi="Arial" w:cs="Arial"/>
          <w:sz w:val="22"/>
          <w:szCs w:val="22"/>
          <w:lang w:eastAsia="ar-SA"/>
        </w:rPr>
      </w:pPr>
    </w:p>
    <w:p w:rsidR="00440B00" w:rsidRPr="0052139D" w:rsidRDefault="00440B00" w:rsidP="00440B00">
      <w:pPr>
        <w:tabs>
          <w:tab w:val="left" w:pos="426"/>
        </w:tabs>
        <w:suppressAutoHyphens/>
        <w:rPr>
          <w:rFonts w:ascii="Arial" w:hAnsi="Arial" w:cs="Arial"/>
          <w:sz w:val="22"/>
          <w:szCs w:val="22"/>
          <w:lang w:eastAsia="ar-SA"/>
        </w:rPr>
      </w:pPr>
      <w:r w:rsidRPr="0052139D">
        <w:rPr>
          <w:rFonts w:ascii="Arial" w:hAnsi="Arial" w:cs="Arial"/>
          <w:sz w:val="22"/>
          <w:szCs w:val="22"/>
          <w:lang w:eastAsia="ar-SA"/>
        </w:rPr>
        <w:t>2.</w:t>
      </w:r>
      <w:r w:rsidR="00EC3B05">
        <w:rPr>
          <w:rFonts w:ascii="Arial" w:hAnsi="Arial" w:cs="Arial"/>
          <w:b/>
          <w:sz w:val="22"/>
          <w:szCs w:val="22"/>
          <w:lang w:eastAsia="ar-SA"/>
        </w:rPr>
        <w:t>Zamawiający</w:t>
      </w:r>
      <w:r w:rsidRPr="0052139D">
        <w:rPr>
          <w:rFonts w:ascii="Arial" w:hAnsi="Arial" w:cs="Arial"/>
          <w:b/>
          <w:sz w:val="22"/>
          <w:szCs w:val="22"/>
          <w:lang w:eastAsia="ar-SA"/>
        </w:rPr>
        <w:t xml:space="preserve"> </w:t>
      </w:r>
      <w:r w:rsidRPr="0052139D">
        <w:rPr>
          <w:rFonts w:ascii="Arial" w:hAnsi="Arial" w:cs="Arial"/>
          <w:sz w:val="22"/>
          <w:szCs w:val="22"/>
          <w:lang w:eastAsia="ar-SA"/>
        </w:rPr>
        <w:t xml:space="preserve"> potwierdza, zainstalowanie wymienionych powyżej urządzeń,</w:t>
      </w:r>
    </w:p>
    <w:p w:rsidR="00440B00" w:rsidRPr="0052139D" w:rsidRDefault="00440B00" w:rsidP="00440B00">
      <w:pPr>
        <w:tabs>
          <w:tab w:val="left" w:pos="426"/>
        </w:tabs>
        <w:suppressAutoHyphens/>
        <w:rPr>
          <w:rFonts w:ascii="Arial" w:hAnsi="Arial" w:cs="Arial"/>
          <w:sz w:val="22"/>
          <w:szCs w:val="22"/>
          <w:lang w:eastAsia="ar-SA"/>
        </w:rPr>
      </w:pPr>
    </w:p>
    <w:p w:rsidR="00440B00" w:rsidRPr="0052139D" w:rsidRDefault="00440B00" w:rsidP="00440B00">
      <w:pPr>
        <w:suppressAutoHyphens/>
        <w:rPr>
          <w:rFonts w:ascii="Arial" w:hAnsi="Arial" w:cs="Arial"/>
          <w:sz w:val="22"/>
          <w:szCs w:val="22"/>
          <w:lang w:eastAsia="ar-SA"/>
        </w:rPr>
      </w:pPr>
      <w:r w:rsidRPr="0052139D">
        <w:rPr>
          <w:rFonts w:ascii="Arial" w:hAnsi="Arial" w:cs="Arial"/>
          <w:sz w:val="22"/>
          <w:szCs w:val="22"/>
          <w:lang w:eastAsia="ar-SA"/>
        </w:rPr>
        <w:t>3.Uwagi i zastrzeżenia w zakresie wykonania pkt.2, 3 niniejszego protokołu</w:t>
      </w:r>
      <w:r w:rsidRPr="0052139D">
        <w:rPr>
          <w:rFonts w:ascii="Arial" w:hAnsi="Arial" w:cs="Arial"/>
          <w:sz w:val="22"/>
          <w:szCs w:val="22"/>
          <w:lang w:eastAsia="ar-SA"/>
        </w:rPr>
        <w:tab/>
      </w:r>
      <w:r w:rsidRPr="0052139D">
        <w:rPr>
          <w:rFonts w:ascii="Arial" w:hAnsi="Arial" w:cs="Arial"/>
          <w:sz w:val="22"/>
          <w:szCs w:val="22"/>
          <w:lang w:eastAsia="ar-SA"/>
        </w:rPr>
        <w:tab/>
      </w:r>
      <w:r w:rsidRPr="0052139D">
        <w:rPr>
          <w:rFonts w:ascii="Arial" w:hAnsi="Arial" w:cs="Arial"/>
          <w:sz w:val="22"/>
          <w:szCs w:val="22"/>
          <w:lang w:eastAsia="ar-SA"/>
        </w:rPr>
        <w:tab/>
      </w:r>
      <w:r w:rsidRPr="0052139D">
        <w:rPr>
          <w:rFonts w:ascii="Arial" w:hAnsi="Arial" w:cs="Arial"/>
          <w:sz w:val="22"/>
          <w:szCs w:val="22"/>
          <w:lang w:eastAsia="ar-SA"/>
        </w:rPr>
        <w:tab/>
      </w:r>
    </w:p>
    <w:p w:rsidR="00440B00" w:rsidRPr="0052139D" w:rsidRDefault="00440B00" w:rsidP="00440B00">
      <w:pPr>
        <w:suppressAutoHyphens/>
        <w:spacing w:line="360" w:lineRule="auto"/>
        <w:rPr>
          <w:rFonts w:ascii="Arial" w:hAnsi="Arial" w:cs="Arial"/>
          <w:sz w:val="22"/>
          <w:szCs w:val="22"/>
          <w:lang w:eastAsia="ar-SA"/>
        </w:rPr>
      </w:pPr>
      <w:r w:rsidRPr="0052139D">
        <w:rPr>
          <w:rFonts w:ascii="Arial" w:hAnsi="Arial" w:cs="Arial"/>
          <w:sz w:val="22"/>
          <w:szCs w:val="22"/>
          <w:lang w:eastAsia="ar-SA"/>
        </w:rPr>
        <w:t>………………………………………………………………………………………</w:t>
      </w:r>
    </w:p>
    <w:p w:rsidR="00EC3B05" w:rsidRDefault="00EC3B05" w:rsidP="00440B00">
      <w:pPr>
        <w:tabs>
          <w:tab w:val="left" w:pos="568"/>
          <w:tab w:val="center" w:pos="4821"/>
        </w:tabs>
        <w:suppressAutoHyphens/>
        <w:ind w:left="284" w:hanging="284"/>
        <w:jc w:val="center"/>
        <w:rPr>
          <w:rFonts w:ascii="Arial" w:hAnsi="Arial" w:cs="Arial"/>
          <w:b/>
          <w:sz w:val="22"/>
          <w:szCs w:val="22"/>
          <w:lang w:eastAsia="ar-SA"/>
        </w:rPr>
      </w:pPr>
    </w:p>
    <w:p w:rsidR="00440B00" w:rsidRPr="0052139D" w:rsidRDefault="00EC3B05" w:rsidP="00440B00">
      <w:pPr>
        <w:tabs>
          <w:tab w:val="left" w:pos="568"/>
          <w:tab w:val="center" w:pos="4821"/>
        </w:tabs>
        <w:suppressAutoHyphens/>
        <w:ind w:left="284" w:hanging="284"/>
        <w:jc w:val="center"/>
        <w:rPr>
          <w:rFonts w:ascii="Arial" w:hAnsi="Arial" w:cs="Arial"/>
          <w:b/>
          <w:sz w:val="22"/>
          <w:szCs w:val="22"/>
          <w:lang w:eastAsia="ar-SA"/>
        </w:rPr>
      </w:pPr>
      <w:r>
        <w:rPr>
          <w:rFonts w:ascii="Arial" w:hAnsi="Arial" w:cs="Arial"/>
          <w:b/>
          <w:sz w:val="22"/>
          <w:szCs w:val="22"/>
          <w:lang w:eastAsia="ar-SA"/>
        </w:rPr>
        <w:t>Zamawiający                                                   Wykonawca</w:t>
      </w:r>
    </w:p>
    <w:p w:rsidR="00440B00" w:rsidRPr="0052139D" w:rsidRDefault="00440B00" w:rsidP="00440B00">
      <w:pPr>
        <w:tabs>
          <w:tab w:val="left" w:pos="568"/>
          <w:tab w:val="center" w:pos="4821"/>
        </w:tabs>
        <w:suppressAutoHyphens/>
        <w:ind w:left="284" w:hanging="284"/>
        <w:jc w:val="center"/>
        <w:rPr>
          <w:rFonts w:ascii="Arial" w:hAnsi="Arial" w:cs="Arial"/>
          <w:b/>
          <w:sz w:val="22"/>
          <w:szCs w:val="22"/>
          <w:lang w:eastAsia="ar-SA"/>
        </w:rPr>
      </w:pPr>
    </w:p>
    <w:p w:rsidR="0052139D" w:rsidRDefault="0052139D" w:rsidP="00440B00">
      <w:pPr>
        <w:suppressAutoHyphens/>
        <w:ind w:left="3540" w:firstLine="708"/>
        <w:rPr>
          <w:rFonts w:ascii="Arial" w:hAnsi="Arial" w:cs="Arial"/>
          <w:b/>
          <w:color w:val="333399"/>
          <w:sz w:val="22"/>
          <w:szCs w:val="22"/>
          <w:lang w:eastAsia="ar-SA"/>
        </w:rPr>
      </w:pPr>
    </w:p>
    <w:p w:rsidR="0052139D" w:rsidRDefault="0052139D" w:rsidP="00440B00">
      <w:pPr>
        <w:suppressAutoHyphens/>
        <w:ind w:left="3540" w:firstLine="708"/>
        <w:rPr>
          <w:rFonts w:ascii="Arial" w:hAnsi="Arial" w:cs="Arial"/>
          <w:b/>
          <w:color w:val="333399"/>
          <w:sz w:val="22"/>
          <w:szCs w:val="22"/>
          <w:lang w:eastAsia="ar-SA"/>
        </w:rPr>
      </w:pPr>
    </w:p>
    <w:p w:rsidR="0052139D" w:rsidRDefault="0052139D" w:rsidP="00440B00">
      <w:pPr>
        <w:suppressAutoHyphens/>
        <w:ind w:left="3540" w:firstLine="708"/>
        <w:rPr>
          <w:rFonts w:ascii="Arial" w:hAnsi="Arial" w:cs="Arial"/>
          <w:b/>
          <w:color w:val="333399"/>
          <w:sz w:val="22"/>
          <w:szCs w:val="22"/>
          <w:lang w:eastAsia="ar-SA"/>
        </w:rPr>
      </w:pPr>
    </w:p>
    <w:p w:rsidR="0052139D" w:rsidRDefault="0052139D" w:rsidP="00440B00">
      <w:pPr>
        <w:suppressAutoHyphens/>
        <w:ind w:left="3540" w:firstLine="708"/>
        <w:rPr>
          <w:rFonts w:ascii="Arial" w:hAnsi="Arial" w:cs="Arial"/>
          <w:b/>
          <w:color w:val="333399"/>
          <w:sz w:val="22"/>
          <w:szCs w:val="22"/>
          <w:lang w:eastAsia="ar-SA"/>
        </w:rPr>
      </w:pPr>
    </w:p>
    <w:p w:rsidR="0052139D" w:rsidRDefault="0052139D" w:rsidP="00440B00">
      <w:pPr>
        <w:suppressAutoHyphens/>
        <w:ind w:left="3540" w:firstLine="708"/>
        <w:rPr>
          <w:rFonts w:ascii="Arial" w:hAnsi="Arial" w:cs="Arial"/>
          <w:b/>
          <w:color w:val="333399"/>
          <w:sz w:val="22"/>
          <w:szCs w:val="22"/>
          <w:lang w:eastAsia="ar-SA"/>
        </w:rPr>
      </w:pPr>
    </w:p>
    <w:p w:rsidR="0052139D" w:rsidRDefault="0052139D" w:rsidP="00440B00">
      <w:pPr>
        <w:suppressAutoHyphens/>
        <w:ind w:left="3540" w:firstLine="708"/>
        <w:rPr>
          <w:rFonts w:ascii="Arial" w:hAnsi="Arial" w:cs="Arial"/>
          <w:b/>
          <w:color w:val="333399"/>
          <w:sz w:val="22"/>
          <w:szCs w:val="22"/>
          <w:lang w:eastAsia="ar-SA"/>
        </w:rPr>
      </w:pPr>
    </w:p>
    <w:p w:rsidR="0052139D" w:rsidRDefault="0052139D" w:rsidP="00440B00">
      <w:pPr>
        <w:suppressAutoHyphens/>
        <w:ind w:left="3540" w:firstLine="708"/>
        <w:rPr>
          <w:rFonts w:ascii="Arial" w:hAnsi="Arial" w:cs="Arial"/>
          <w:b/>
          <w:color w:val="333399"/>
          <w:sz w:val="22"/>
          <w:szCs w:val="22"/>
          <w:lang w:eastAsia="ar-SA"/>
        </w:rPr>
      </w:pPr>
    </w:p>
    <w:p w:rsidR="0052139D" w:rsidRDefault="0052139D" w:rsidP="00440B00">
      <w:pPr>
        <w:suppressAutoHyphens/>
        <w:ind w:left="3540" w:firstLine="708"/>
        <w:rPr>
          <w:rFonts w:ascii="Arial" w:hAnsi="Arial" w:cs="Arial"/>
          <w:b/>
          <w:color w:val="333399"/>
          <w:sz w:val="22"/>
          <w:szCs w:val="22"/>
          <w:lang w:eastAsia="ar-SA"/>
        </w:rPr>
      </w:pPr>
    </w:p>
    <w:p w:rsidR="0052139D" w:rsidRDefault="0052139D" w:rsidP="00440B00">
      <w:pPr>
        <w:suppressAutoHyphens/>
        <w:ind w:left="3540" w:firstLine="708"/>
        <w:rPr>
          <w:rFonts w:ascii="Arial" w:hAnsi="Arial" w:cs="Arial"/>
          <w:b/>
          <w:color w:val="333399"/>
          <w:sz w:val="22"/>
          <w:szCs w:val="22"/>
          <w:lang w:eastAsia="ar-SA"/>
        </w:rPr>
      </w:pPr>
    </w:p>
    <w:p w:rsidR="0052139D" w:rsidRDefault="0052139D" w:rsidP="00440B00">
      <w:pPr>
        <w:suppressAutoHyphens/>
        <w:ind w:left="3540" w:firstLine="708"/>
        <w:rPr>
          <w:rFonts w:ascii="Arial" w:hAnsi="Arial" w:cs="Arial"/>
          <w:b/>
          <w:color w:val="333399"/>
          <w:sz w:val="22"/>
          <w:szCs w:val="22"/>
          <w:lang w:eastAsia="ar-SA"/>
        </w:rPr>
      </w:pPr>
    </w:p>
    <w:p w:rsidR="0052139D" w:rsidRDefault="0052139D" w:rsidP="00440B00">
      <w:pPr>
        <w:suppressAutoHyphens/>
        <w:ind w:left="3540" w:firstLine="708"/>
        <w:rPr>
          <w:rFonts w:ascii="Arial" w:hAnsi="Arial" w:cs="Arial"/>
          <w:b/>
          <w:color w:val="333399"/>
          <w:sz w:val="22"/>
          <w:szCs w:val="22"/>
          <w:lang w:eastAsia="ar-SA"/>
        </w:rPr>
      </w:pPr>
    </w:p>
    <w:p w:rsidR="0052139D" w:rsidRDefault="0052139D" w:rsidP="00440B00">
      <w:pPr>
        <w:suppressAutoHyphens/>
        <w:ind w:left="3540" w:firstLine="708"/>
        <w:rPr>
          <w:rFonts w:ascii="Arial" w:hAnsi="Arial" w:cs="Arial"/>
          <w:b/>
          <w:color w:val="333399"/>
          <w:sz w:val="22"/>
          <w:szCs w:val="22"/>
          <w:lang w:eastAsia="ar-SA"/>
        </w:rPr>
      </w:pPr>
    </w:p>
    <w:p w:rsidR="0052139D" w:rsidRDefault="0052139D" w:rsidP="00440B00">
      <w:pPr>
        <w:suppressAutoHyphens/>
        <w:ind w:left="3540" w:firstLine="708"/>
        <w:rPr>
          <w:rFonts w:ascii="Arial" w:hAnsi="Arial" w:cs="Arial"/>
          <w:b/>
          <w:color w:val="333399"/>
          <w:sz w:val="22"/>
          <w:szCs w:val="22"/>
          <w:lang w:eastAsia="ar-SA"/>
        </w:rPr>
      </w:pPr>
    </w:p>
    <w:p w:rsidR="0052139D" w:rsidRDefault="0052139D" w:rsidP="00440B00">
      <w:pPr>
        <w:suppressAutoHyphens/>
        <w:ind w:left="3540" w:firstLine="708"/>
        <w:rPr>
          <w:rFonts w:ascii="Arial" w:hAnsi="Arial" w:cs="Arial"/>
          <w:b/>
          <w:color w:val="333399"/>
          <w:sz w:val="22"/>
          <w:szCs w:val="22"/>
          <w:lang w:eastAsia="ar-SA"/>
        </w:rPr>
      </w:pPr>
    </w:p>
    <w:p w:rsidR="0052139D" w:rsidRPr="00D4202A" w:rsidRDefault="0052139D" w:rsidP="00440B00">
      <w:pPr>
        <w:suppressAutoHyphens/>
        <w:ind w:left="3540" w:firstLine="708"/>
        <w:rPr>
          <w:rFonts w:ascii="Arial" w:hAnsi="Arial" w:cs="Arial"/>
          <w:b/>
          <w:sz w:val="22"/>
          <w:szCs w:val="22"/>
          <w:lang w:eastAsia="ar-SA"/>
        </w:rPr>
      </w:pPr>
    </w:p>
    <w:p w:rsidR="00440B00" w:rsidRPr="00D4202A" w:rsidRDefault="00440B00" w:rsidP="00440B00">
      <w:pPr>
        <w:suppressAutoHyphens/>
        <w:ind w:left="3540" w:firstLine="708"/>
        <w:rPr>
          <w:rFonts w:ascii="Arial" w:hAnsi="Arial" w:cs="Arial"/>
          <w:i/>
          <w:sz w:val="22"/>
          <w:szCs w:val="22"/>
          <w:lang w:eastAsia="ar-SA"/>
        </w:rPr>
      </w:pPr>
      <w:r w:rsidRPr="00D4202A">
        <w:rPr>
          <w:rFonts w:ascii="Arial" w:hAnsi="Arial" w:cs="Arial"/>
          <w:b/>
          <w:sz w:val="22"/>
          <w:szCs w:val="22"/>
          <w:lang w:eastAsia="ar-SA"/>
        </w:rPr>
        <w:t xml:space="preserve">Załącznik nr 5 do Umowy nr  </w:t>
      </w:r>
      <w:r w:rsidRPr="00D4202A">
        <w:rPr>
          <w:rFonts w:ascii="Arial" w:hAnsi="Arial" w:cs="Arial"/>
          <w:b/>
          <w:bCs/>
          <w:sz w:val="22"/>
          <w:szCs w:val="22"/>
          <w:lang w:eastAsia="ar-SA"/>
        </w:rPr>
        <w:t>………..</w:t>
      </w:r>
    </w:p>
    <w:p w:rsidR="00440B00" w:rsidRPr="0052139D" w:rsidRDefault="00440B00" w:rsidP="00440B00">
      <w:pPr>
        <w:suppressAutoHyphens/>
        <w:ind w:left="4956" w:firstLine="708"/>
        <w:rPr>
          <w:rFonts w:ascii="Arial" w:hAnsi="Arial" w:cs="Arial"/>
          <w:i/>
          <w:sz w:val="22"/>
          <w:szCs w:val="22"/>
          <w:lang w:eastAsia="ar-SA"/>
        </w:rPr>
      </w:pPr>
    </w:p>
    <w:p w:rsidR="00440B00" w:rsidRPr="0052139D" w:rsidRDefault="00440B00" w:rsidP="00440B00">
      <w:pPr>
        <w:suppressAutoHyphens/>
        <w:ind w:left="4956" w:firstLine="708"/>
        <w:rPr>
          <w:rFonts w:ascii="Arial" w:hAnsi="Arial" w:cs="Arial"/>
          <w:i/>
          <w:sz w:val="22"/>
          <w:szCs w:val="22"/>
          <w:lang w:eastAsia="ar-SA"/>
        </w:rPr>
      </w:pPr>
    </w:p>
    <w:p w:rsidR="00440B00" w:rsidRPr="0052139D" w:rsidRDefault="00440B00" w:rsidP="00440B00">
      <w:pPr>
        <w:suppressAutoHyphens/>
        <w:ind w:left="4956" w:firstLine="708"/>
        <w:rPr>
          <w:rFonts w:ascii="Arial" w:hAnsi="Arial" w:cs="Arial"/>
          <w:sz w:val="22"/>
          <w:szCs w:val="22"/>
          <w:vertAlign w:val="superscript"/>
          <w:lang w:eastAsia="ar-SA"/>
        </w:rPr>
      </w:pPr>
      <w:r w:rsidRPr="0052139D">
        <w:rPr>
          <w:rFonts w:ascii="Arial" w:hAnsi="Arial" w:cs="Arial"/>
          <w:i/>
          <w:sz w:val="22"/>
          <w:szCs w:val="22"/>
          <w:lang w:eastAsia="ar-SA"/>
        </w:rPr>
        <w:t>………………, dnia ………….</w:t>
      </w:r>
    </w:p>
    <w:p w:rsidR="00440B00" w:rsidRPr="0052139D" w:rsidRDefault="00440B00" w:rsidP="00440B00">
      <w:pPr>
        <w:suppressAutoHyphens/>
        <w:rPr>
          <w:rFonts w:ascii="Arial" w:hAnsi="Arial" w:cs="Arial"/>
          <w:b/>
          <w:sz w:val="22"/>
          <w:szCs w:val="22"/>
          <w:u w:val="double"/>
          <w:lang w:eastAsia="ar-SA"/>
        </w:rPr>
      </w:pPr>
      <w:r w:rsidRPr="0052139D">
        <w:rPr>
          <w:rFonts w:ascii="Arial" w:hAnsi="Arial" w:cs="Arial"/>
          <w:sz w:val="22"/>
          <w:szCs w:val="22"/>
          <w:vertAlign w:val="superscript"/>
          <w:lang w:eastAsia="ar-SA"/>
        </w:rPr>
        <w:tab/>
      </w:r>
      <w:r w:rsidRPr="0052139D">
        <w:rPr>
          <w:rFonts w:ascii="Arial" w:hAnsi="Arial" w:cs="Arial"/>
          <w:sz w:val="22"/>
          <w:szCs w:val="22"/>
          <w:vertAlign w:val="superscript"/>
          <w:lang w:eastAsia="ar-SA"/>
        </w:rPr>
        <w:tab/>
      </w:r>
      <w:r w:rsidRPr="0052139D">
        <w:rPr>
          <w:rFonts w:ascii="Arial" w:hAnsi="Arial" w:cs="Arial"/>
          <w:sz w:val="22"/>
          <w:szCs w:val="22"/>
          <w:vertAlign w:val="superscript"/>
          <w:lang w:eastAsia="ar-SA"/>
        </w:rPr>
        <w:tab/>
      </w:r>
      <w:r w:rsidRPr="0052139D">
        <w:rPr>
          <w:rFonts w:ascii="Arial" w:hAnsi="Arial" w:cs="Arial"/>
          <w:sz w:val="22"/>
          <w:szCs w:val="22"/>
          <w:vertAlign w:val="superscript"/>
          <w:lang w:eastAsia="ar-SA"/>
        </w:rPr>
        <w:tab/>
      </w:r>
      <w:r w:rsidRPr="0052139D">
        <w:rPr>
          <w:rFonts w:ascii="Arial" w:hAnsi="Arial" w:cs="Arial"/>
          <w:sz w:val="22"/>
          <w:szCs w:val="22"/>
          <w:vertAlign w:val="superscript"/>
          <w:lang w:eastAsia="ar-SA"/>
        </w:rPr>
        <w:tab/>
      </w:r>
      <w:r w:rsidRPr="0052139D">
        <w:rPr>
          <w:rFonts w:ascii="Arial" w:hAnsi="Arial" w:cs="Arial"/>
          <w:sz w:val="22"/>
          <w:szCs w:val="22"/>
          <w:vertAlign w:val="superscript"/>
          <w:lang w:eastAsia="ar-SA"/>
        </w:rPr>
        <w:tab/>
      </w:r>
      <w:r w:rsidRPr="0052139D">
        <w:rPr>
          <w:rFonts w:ascii="Arial" w:hAnsi="Arial" w:cs="Arial"/>
          <w:sz w:val="22"/>
          <w:szCs w:val="22"/>
          <w:vertAlign w:val="superscript"/>
          <w:lang w:eastAsia="ar-SA"/>
        </w:rPr>
        <w:tab/>
      </w:r>
      <w:r w:rsidRPr="0052139D">
        <w:rPr>
          <w:rFonts w:ascii="Arial" w:hAnsi="Arial" w:cs="Arial"/>
          <w:sz w:val="22"/>
          <w:szCs w:val="22"/>
          <w:vertAlign w:val="superscript"/>
          <w:lang w:eastAsia="ar-SA"/>
        </w:rPr>
        <w:tab/>
        <w:t xml:space="preserve"> </w:t>
      </w:r>
      <w:r w:rsidRPr="0052139D">
        <w:rPr>
          <w:rFonts w:ascii="Arial" w:hAnsi="Arial" w:cs="Arial"/>
          <w:i/>
          <w:sz w:val="22"/>
          <w:szCs w:val="22"/>
          <w:vertAlign w:val="superscript"/>
          <w:lang w:eastAsia="ar-SA"/>
        </w:rPr>
        <w:t xml:space="preserve">  miejscowość                        data  </w:t>
      </w:r>
    </w:p>
    <w:p w:rsidR="00440B00" w:rsidRPr="0052139D" w:rsidRDefault="00440B00" w:rsidP="00440B00">
      <w:pPr>
        <w:suppressAutoHyphens/>
        <w:spacing w:line="360" w:lineRule="auto"/>
        <w:jc w:val="center"/>
        <w:rPr>
          <w:rFonts w:ascii="Arial" w:hAnsi="Arial" w:cs="Arial"/>
          <w:sz w:val="22"/>
          <w:szCs w:val="22"/>
          <w:lang w:eastAsia="ar-SA"/>
        </w:rPr>
      </w:pPr>
      <w:r w:rsidRPr="0052139D">
        <w:rPr>
          <w:rFonts w:ascii="Arial" w:hAnsi="Arial" w:cs="Arial"/>
          <w:b/>
          <w:sz w:val="22"/>
          <w:szCs w:val="22"/>
          <w:u w:val="double"/>
          <w:lang w:eastAsia="ar-SA"/>
        </w:rPr>
        <w:t>PROTOKÓŁ Z URUCHOMIENIA  (WZÓR)</w:t>
      </w:r>
    </w:p>
    <w:p w:rsidR="00440B00" w:rsidRPr="0052139D" w:rsidRDefault="00440B00" w:rsidP="00440B00">
      <w:pPr>
        <w:suppressAutoHyphens/>
        <w:rPr>
          <w:rFonts w:ascii="Arial" w:hAnsi="Arial" w:cs="Arial"/>
          <w:sz w:val="22"/>
          <w:szCs w:val="22"/>
          <w:lang w:eastAsia="ar-SA"/>
        </w:rPr>
      </w:pPr>
      <w:r w:rsidRPr="0052139D">
        <w:rPr>
          <w:rFonts w:ascii="Arial" w:hAnsi="Arial" w:cs="Arial"/>
          <w:sz w:val="22"/>
          <w:szCs w:val="22"/>
          <w:lang w:eastAsia="ar-SA"/>
        </w:rPr>
        <w:t>1.</w:t>
      </w:r>
      <w:r w:rsidRPr="0052139D">
        <w:rPr>
          <w:rFonts w:ascii="Arial" w:hAnsi="Arial" w:cs="Arial"/>
          <w:sz w:val="22"/>
          <w:szCs w:val="22"/>
          <w:lang w:eastAsia="ar-SA"/>
        </w:rPr>
        <w:tab/>
      </w:r>
      <w:r w:rsidR="00EC3B05">
        <w:rPr>
          <w:rFonts w:ascii="Arial" w:hAnsi="Arial" w:cs="Arial"/>
          <w:b/>
          <w:sz w:val="22"/>
          <w:szCs w:val="22"/>
          <w:lang w:eastAsia="ar-SA"/>
        </w:rPr>
        <w:t>Zamawiający</w:t>
      </w:r>
      <w:r w:rsidRPr="0052139D">
        <w:rPr>
          <w:rFonts w:ascii="Arial" w:hAnsi="Arial" w:cs="Arial"/>
          <w:b/>
          <w:sz w:val="22"/>
          <w:szCs w:val="22"/>
          <w:lang w:eastAsia="ar-SA"/>
        </w:rPr>
        <w:t xml:space="preserve"> </w:t>
      </w:r>
      <w:r w:rsidRPr="0052139D">
        <w:rPr>
          <w:rFonts w:ascii="Arial" w:hAnsi="Arial" w:cs="Arial"/>
          <w:sz w:val="22"/>
          <w:szCs w:val="22"/>
          <w:lang w:eastAsia="ar-SA"/>
        </w:rPr>
        <w:t xml:space="preserve">: </w:t>
      </w:r>
    </w:p>
    <w:p w:rsidR="00440B00" w:rsidRPr="0052139D" w:rsidRDefault="00440B00" w:rsidP="00440B00">
      <w:pPr>
        <w:suppressAutoHyphens/>
        <w:rPr>
          <w:rFonts w:ascii="Arial" w:hAnsi="Arial" w:cs="Arial"/>
          <w:sz w:val="22"/>
          <w:szCs w:val="22"/>
          <w:lang w:eastAsia="ar-SA"/>
        </w:rPr>
      </w:pPr>
    </w:p>
    <w:p w:rsidR="00440B00" w:rsidRPr="0052139D" w:rsidRDefault="00440B00" w:rsidP="00440B00">
      <w:pPr>
        <w:suppressAutoHyphens/>
        <w:rPr>
          <w:rFonts w:ascii="Arial" w:hAnsi="Arial" w:cs="Arial"/>
          <w:sz w:val="22"/>
          <w:szCs w:val="22"/>
          <w:lang w:eastAsia="ar-SA"/>
        </w:rPr>
      </w:pPr>
      <w:r w:rsidRPr="0052139D">
        <w:rPr>
          <w:rFonts w:ascii="Arial" w:hAnsi="Arial" w:cs="Arial"/>
          <w:sz w:val="22"/>
          <w:szCs w:val="22"/>
          <w:lang w:eastAsia="ar-SA"/>
        </w:rPr>
        <w:t xml:space="preserve">Wielkopolskie Centrum Onkologii im. Marii Skłodowskiej-Curie </w:t>
      </w:r>
    </w:p>
    <w:p w:rsidR="00440B00" w:rsidRPr="0052139D" w:rsidRDefault="00440B00" w:rsidP="00440B00">
      <w:pPr>
        <w:suppressAutoHyphens/>
        <w:rPr>
          <w:rFonts w:ascii="Arial" w:hAnsi="Arial" w:cs="Arial"/>
          <w:sz w:val="22"/>
          <w:szCs w:val="22"/>
          <w:vertAlign w:val="superscript"/>
          <w:lang w:eastAsia="ar-SA"/>
        </w:rPr>
      </w:pPr>
      <w:r w:rsidRPr="0052139D">
        <w:rPr>
          <w:rFonts w:ascii="Arial" w:hAnsi="Arial" w:cs="Arial"/>
          <w:sz w:val="22"/>
          <w:szCs w:val="22"/>
          <w:lang w:eastAsia="ar-SA"/>
        </w:rPr>
        <w:t xml:space="preserve">z siedzibą w Poznaniu ul. </w:t>
      </w:r>
      <w:proofErr w:type="spellStart"/>
      <w:r w:rsidRPr="0052139D">
        <w:rPr>
          <w:rFonts w:ascii="Arial" w:hAnsi="Arial" w:cs="Arial"/>
          <w:sz w:val="22"/>
          <w:szCs w:val="22"/>
          <w:lang w:eastAsia="ar-SA"/>
        </w:rPr>
        <w:t>Garbary</w:t>
      </w:r>
      <w:proofErr w:type="spellEnd"/>
      <w:r w:rsidRPr="0052139D">
        <w:rPr>
          <w:rFonts w:ascii="Arial" w:hAnsi="Arial" w:cs="Arial"/>
          <w:sz w:val="22"/>
          <w:szCs w:val="22"/>
          <w:lang w:eastAsia="ar-SA"/>
        </w:rPr>
        <w:t xml:space="preserve"> 15, 61-866 Poznań, </w:t>
      </w:r>
      <w:r w:rsidRPr="0052139D">
        <w:rPr>
          <w:rFonts w:ascii="Arial" w:hAnsi="Arial" w:cs="Arial"/>
          <w:i/>
          <w:sz w:val="22"/>
          <w:szCs w:val="22"/>
          <w:vertAlign w:val="superscript"/>
          <w:lang w:eastAsia="ar-SA"/>
        </w:rPr>
        <w:t>telefon61/8850500</w:t>
      </w:r>
    </w:p>
    <w:p w:rsidR="00440B00" w:rsidRPr="0052139D" w:rsidRDefault="00440B00" w:rsidP="00440B00">
      <w:pPr>
        <w:suppressAutoHyphens/>
        <w:rPr>
          <w:rFonts w:ascii="Arial" w:hAnsi="Arial" w:cs="Arial"/>
          <w:sz w:val="22"/>
          <w:szCs w:val="22"/>
          <w:vertAlign w:val="superscript"/>
          <w:lang w:eastAsia="ar-SA"/>
        </w:rPr>
      </w:pPr>
      <w:r w:rsidRPr="0052139D">
        <w:rPr>
          <w:rFonts w:ascii="Arial" w:hAnsi="Arial" w:cs="Arial"/>
          <w:sz w:val="22"/>
          <w:szCs w:val="22"/>
          <w:lang w:eastAsia="ar-SA"/>
        </w:rPr>
        <w:tab/>
      </w:r>
    </w:p>
    <w:p w:rsidR="00440B00" w:rsidRPr="0052139D" w:rsidRDefault="00440B00" w:rsidP="00440B00">
      <w:pPr>
        <w:tabs>
          <w:tab w:val="left" w:pos="426"/>
        </w:tabs>
        <w:suppressAutoHyphens/>
        <w:rPr>
          <w:rFonts w:ascii="Arial" w:hAnsi="Arial" w:cs="Arial"/>
          <w:sz w:val="22"/>
          <w:szCs w:val="22"/>
          <w:lang w:eastAsia="ar-SA"/>
        </w:rPr>
      </w:pPr>
      <w:r w:rsidRPr="0052139D">
        <w:rPr>
          <w:rFonts w:ascii="Arial" w:hAnsi="Arial" w:cs="Arial"/>
          <w:sz w:val="22"/>
          <w:szCs w:val="22"/>
          <w:lang w:eastAsia="ar-SA"/>
        </w:rPr>
        <w:t>w imieniu, którego odbioru dokonują:</w:t>
      </w:r>
    </w:p>
    <w:p w:rsidR="00440B00" w:rsidRPr="0052139D" w:rsidRDefault="00440B00" w:rsidP="00440B00">
      <w:pPr>
        <w:tabs>
          <w:tab w:val="left" w:pos="426"/>
        </w:tabs>
        <w:suppressAutoHyphens/>
        <w:rPr>
          <w:rFonts w:ascii="Arial" w:hAnsi="Arial" w:cs="Arial"/>
          <w:sz w:val="22"/>
          <w:szCs w:val="22"/>
          <w:lang w:eastAsia="ar-SA"/>
        </w:rPr>
      </w:pPr>
    </w:p>
    <w:p w:rsidR="00440B00" w:rsidRPr="0052139D" w:rsidRDefault="00440B00" w:rsidP="00440B00">
      <w:pPr>
        <w:tabs>
          <w:tab w:val="left" w:pos="426"/>
        </w:tabs>
        <w:suppressAutoHyphens/>
        <w:rPr>
          <w:rFonts w:ascii="Arial" w:hAnsi="Arial" w:cs="Arial"/>
          <w:sz w:val="22"/>
          <w:szCs w:val="22"/>
          <w:lang w:eastAsia="ar-SA"/>
        </w:rPr>
      </w:pPr>
      <w:r w:rsidRPr="0052139D">
        <w:rPr>
          <w:rFonts w:ascii="Arial" w:hAnsi="Arial" w:cs="Arial"/>
          <w:sz w:val="22"/>
          <w:szCs w:val="22"/>
          <w:lang w:eastAsia="ar-SA"/>
        </w:rPr>
        <w:tab/>
      </w:r>
      <w:r w:rsidRPr="0052139D">
        <w:rPr>
          <w:rFonts w:ascii="Arial" w:hAnsi="Arial" w:cs="Arial"/>
          <w:b/>
          <w:spacing w:val="-3"/>
          <w:sz w:val="22"/>
          <w:szCs w:val="22"/>
          <w:lang w:eastAsia="ar-SA"/>
        </w:rPr>
        <w:t>….……………………………………………………………………………………………………………..</w:t>
      </w:r>
    </w:p>
    <w:p w:rsidR="00440B00" w:rsidRPr="0052139D" w:rsidRDefault="00440B00" w:rsidP="00440B00">
      <w:pPr>
        <w:tabs>
          <w:tab w:val="left" w:pos="426"/>
        </w:tabs>
        <w:suppressAutoHyphens/>
        <w:rPr>
          <w:rFonts w:ascii="Arial" w:hAnsi="Arial" w:cs="Arial"/>
          <w:b/>
          <w:spacing w:val="-3"/>
          <w:sz w:val="22"/>
          <w:szCs w:val="22"/>
          <w:lang w:eastAsia="ar-SA"/>
        </w:rPr>
      </w:pPr>
      <w:r w:rsidRPr="0052139D">
        <w:rPr>
          <w:rFonts w:ascii="Arial" w:hAnsi="Arial" w:cs="Arial"/>
          <w:sz w:val="22"/>
          <w:szCs w:val="22"/>
          <w:lang w:eastAsia="ar-SA"/>
        </w:rPr>
        <w:tab/>
        <w:t xml:space="preserve">               </w:t>
      </w:r>
      <w:r w:rsidRPr="0052139D">
        <w:rPr>
          <w:rFonts w:ascii="Arial" w:hAnsi="Arial" w:cs="Arial"/>
          <w:i/>
          <w:sz w:val="22"/>
          <w:szCs w:val="22"/>
          <w:vertAlign w:val="superscript"/>
          <w:lang w:eastAsia="ar-SA"/>
        </w:rPr>
        <w:t>Imię,                              Nazwisko                                                                                     stanowisko</w:t>
      </w:r>
    </w:p>
    <w:p w:rsidR="00440B00" w:rsidRPr="0052139D" w:rsidRDefault="00440B00" w:rsidP="00440B00">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uppressAutoHyphens/>
        <w:ind w:left="493" w:hanging="493"/>
        <w:rPr>
          <w:rFonts w:ascii="Arial" w:hAnsi="Arial" w:cs="Arial"/>
          <w:sz w:val="22"/>
          <w:szCs w:val="22"/>
          <w:lang w:eastAsia="ar-SA"/>
        </w:rPr>
      </w:pPr>
      <w:r w:rsidRPr="0052139D">
        <w:rPr>
          <w:rFonts w:ascii="Arial" w:hAnsi="Arial" w:cs="Arial"/>
          <w:b/>
          <w:spacing w:val="-3"/>
          <w:sz w:val="22"/>
          <w:szCs w:val="22"/>
          <w:lang w:eastAsia="ar-SA"/>
        </w:rPr>
        <w:tab/>
        <w:t>………………………………………………………………………………………………………………….</w:t>
      </w:r>
    </w:p>
    <w:p w:rsidR="00440B00" w:rsidRPr="0052139D" w:rsidRDefault="00440B00" w:rsidP="00440B00">
      <w:pPr>
        <w:tabs>
          <w:tab w:val="left" w:pos="426"/>
        </w:tabs>
        <w:suppressAutoHyphens/>
        <w:rPr>
          <w:rFonts w:ascii="Arial" w:hAnsi="Arial" w:cs="Arial"/>
          <w:sz w:val="22"/>
          <w:szCs w:val="22"/>
          <w:lang w:eastAsia="ar-SA"/>
        </w:rPr>
      </w:pPr>
      <w:r w:rsidRPr="0052139D">
        <w:rPr>
          <w:rFonts w:ascii="Arial" w:hAnsi="Arial" w:cs="Arial"/>
          <w:sz w:val="22"/>
          <w:szCs w:val="22"/>
          <w:lang w:eastAsia="ar-SA"/>
        </w:rPr>
        <w:tab/>
        <w:t xml:space="preserve">               </w:t>
      </w:r>
      <w:r w:rsidRPr="0052139D">
        <w:rPr>
          <w:rFonts w:ascii="Arial" w:hAnsi="Arial" w:cs="Arial"/>
          <w:i/>
          <w:sz w:val="22"/>
          <w:szCs w:val="22"/>
          <w:vertAlign w:val="superscript"/>
          <w:lang w:eastAsia="ar-SA"/>
        </w:rPr>
        <w:t>Imię,                              Nazwisko                                                                                    stanowisko</w:t>
      </w:r>
    </w:p>
    <w:p w:rsidR="00440B00" w:rsidRPr="0052139D" w:rsidRDefault="00440B00" w:rsidP="00440B00">
      <w:pPr>
        <w:tabs>
          <w:tab w:val="left" w:pos="426"/>
        </w:tabs>
        <w:suppressAutoHyphens/>
        <w:rPr>
          <w:rFonts w:ascii="Arial" w:hAnsi="Arial" w:cs="Arial"/>
          <w:sz w:val="22"/>
          <w:szCs w:val="22"/>
          <w:lang w:eastAsia="ar-SA"/>
        </w:rPr>
      </w:pPr>
      <w:r w:rsidRPr="0052139D">
        <w:rPr>
          <w:rFonts w:ascii="Arial" w:hAnsi="Arial" w:cs="Arial"/>
          <w:sz w:val="22"/>
          <w:szCs w:val="22"/>
          <w:lang w:eastAsia="ar-SA"/>
        </w:rPr>
        <w:tab/>
      </w:r>
      <w:r w:rsidRPr="0052139D">
        <w:rPr>
          <w:rFonts w:ascii="Arial" w:hAnsi="Arial" w:cs="Arial"/>
          <w:b/>
          <w:sz w:val="22"/>
          <w:szCs w:val="22"/>
          <w:lang w:eastAsia="ar-SA"/>
        </w:rPr>
        <w:t>-------------------------------------------------------------------------------------------</w:t>
      </w:r>
    </w:p>
    <w:p w:rsidR="00440B00" w:rsidRPr="0052139D" w:rsidRDefault="00440B00" w:rsidP="00440B00">
      <w:pPr>
        <w:tabs>
          <w:tab w:val="left" w:pos="426"/>
        </w:tabs>
        <w:suppressAutoHyphens/>
        <w:rPr>
          <w:rFonts w:ascii="Arial" w:hAnsi="Arial" w:cs="Arial"/>
          <w:sz w:val="22"/>
          <w:szCs w:val="22"/>
          <w:lang w:eastAsia="ar-SA"/>
        </w:rPr>
      </w:pPr>
      <w:r w:rsidRPr="0052139D">
        <w:rPr>
          <w:rFonts w:ascii="Arial" w:hAnsi="Arial" w:cs="Arial"/>
          <w:sz w:val="22"/>
          <w:szCs w:val="22"/>
          <w:lang w:eastAsia="ar-SA"/>
        </w:rPr>
        <w:tab/>
        <w:t xml:space="preserve">               </w:t>
      </w:r>
      <w:r w:rsidRPr="0052139D">
        <w:rPr>
          <w:rFonts w:ascii="Arial" w:hAnsi="Arial" w:cs="Arial"/>
          <w:i/>
          <w:sz w:val="22"/>
          <w:szCs w:val="22"/>
          <w:vertAlign w:val="superscript"/>
          <w:lang w:eastAsia="ar-SA"/>
        </w:rPr>
        <w:t>Imię,                              Nazwisko                                                                                    stanowisko</w:t>
      </w:r>
    </w:p>
    <w:p w:rsidR="00440B00" w:rsidRPr="0052139D" w:rsidRDefault="00440B00" w:rsidP="00440B00">
      <w:pPr>
        <w:tabs>
          <w:tab w:val="left" w:pos="426"/>
        </w:tabs>
        <w:suppressAutoHyphens/>
        <w:spacing w:line="360" w:lineRule="auto"/>
        <w:rPr>
          <w:rFonts w:ascii="Arial" w:hAnsi="Arial" w:cs="Arial"/>
          <w:sz w:val="22"/>
          <w:szCs w:val="22"/>
          <w:lang w:eastAsia="ar-SA"/>
        </w:rPr>
      </w:pPr>
      <w:r w:rsidRPr="0052139D">
        <w:rPr>
          <w:rFonts w:ascii="Arial" w:hAnsi="Arial" w:cs="Arial"/>
          <w:sz w:val="22"/>
          <w:szCs w:val="22"/>
          <w:lang w:eastAsia="ar-SA"/>
        </w:rPr>
        <w:tab/>
        <w:t xml:space="preserve">niniejszym potwierdza, że  </w:t>
      </w:r>
      <w:proofErr w:type="spellStart"/>
      <w:r w:rsidR="00EC3B05">
        <w:rPr>
          <w:rFonts w:ascii="Arial" w:hAnsi="Arial" w:cs="Arial"/>
          <w:b/>
          <w:sz w:val="22"/>
          <w:szCs w:val="22"/>
          <w:lang w:eastAsia="ar-SA"/>
        </w:rPr>
        <w:t>Wykonawa</w:t>
      </w:r>
      <w:proofErr w:type="spellEnd"/>
      <w:r w:rsidRPr="0052139D">
        <w:rPr>
          <w:rFonts w:ascii="Arial" w:hAnsi="Arial" w:cs="Arial"/>
          <w:b/>
          <w:sz w:val="22"/>
          <w:szCs w:val="22"/>
          <w:lang w:eastAsia="ar-SA"/>
        </w:rPr>
        <w:t xml:space="preserve"> </w:t>
      </w:r>
      <w:r w:rsidRPr="0052139D">
        <w:rPr>
          <w:rFonts w:ascii="Arial" w:hAnsi="Arial" w:cs="Arial"/>
          <w:sz w:val="22"/>
          <w:szCs w:val="22"/>
          <w:lang w:eastAsia="ar-SA"/>
        </w:rPr>
        <w:t>:</w:t>
      </w:r>
      <w:r w:rsidRPr="0052139D">
        <w:rPr>
          <w:rFonts w:ascii="Arial" w:hAnsi="Arial" w:cs="Arial"/>
          <w:sz w:val="22"/>
          <w:szCs w:val="22"/>
          <w:lang w:eastAsia="ar-SA"/>
        </w:rPr>
        <w:tab/>
      </w:r>
    </w:p>
    <w:p w:rsidR="00440B00" w:rsidRPr="0052139D" w:rsidRDefault="00440B00" w:rsidP="00440B00">
      <w:pPr>
        <w:tabs>
          <w:tab w:val="left" w:pos="426"/>
        </w:tabs>
        <w:suppressAutoHyphens/>
        <w:spacing w:line="360" w:lineRule="auto"/>
        <w:rPr>
          <w:rFonts w:ascii="Arial" w:hAnsi="Arial" w:cs="Arial"/>
          <w:sz w:val="22"/>
          <w:szCs w:val="22"/>
          <w:lang w:eastAsia="ar-SA"/>
        </w:rPr>
      </w:pPr>
      <w:r w:rsidRPr="0052139D">
        <w:rPr>
          <w:rFonts w:ascii="Arial" w:hAnsi="Arial" w:cs="Arial"/>
          <w:sz w:val="22"/>
          <w:szCs w:val="22"/>
          <w:lang w:eastAsia="ar-SA"/>
        </w:rPr>
        <w:tab/>
      </w:r>
      <w:r w:rsidRPr="0052139D">
        <w:rPr>
          <w:rFonts w:ascii="Arial" w:hAnsi="Arial" w:cs="Arial"/>
          <w:b/>
          <w:i/>
          <w:sz w:val="22"/>
          <w:szCs w:val="22"/>
          <w:lang w:eastAsia="ar-SA"/>
        </w:rPr>
        <w:t>………………………………………………………………………..</w:t>
      </w:r>
    </w:p>
    <w:p w:rsidR="00440B00" w:rsidRPr="0052139D" w:rsidRDefault="00440B00" w:rsidP="00440B00">
      <w:pPr>
        <w:tabs>
          <w:tab w:val="left" w:pos="426"/>
        </w:tabs>
        <w:suppressAutoHyphens/>
        <w:spacing w:line="360" w:lineRule="auto"/>
        <w:rPr>
          <w:rFonts w:ascii="Arial" w:hAnsi="Arial" w:cs="Arial"/>
          <w:b/>
          <w:bCs/>
          <w:spacing w:val="-3"/>
          <w:sz w:val="22"/>
          <w:szCs w:val="22"/>
          <w:lang w:eastAsia="ar-SA"/>
        </w:rPr>
      </w:pPr>
      <w:r w:rsidRPr="0052139D">
        <w:rPr>
          <w:rFonts w:ascii="Arial" w:hAnsi="Arial" w:cs="Arial"/>
          <w:sz w:val="22"/>
          <w:szCs w:val="22"/>
          <w:lang w:eastAsia="ar-SA"/>
        </w:rPr>
        <w:tab/>
        <w:t>reprezentowany :</w:t>
      </w:r>
      <w:r w:rsidRPr="0052139D">
        <w:rPr>
          <w:rFonts w:ascii="Arial" w:hAnsi="Arial" w:cs="Arial"/>
          <w:sz w:val="22"/>
          <w:szCs w:val="22"/>
          <w:lang w:eastAsia="ar-SA"/>
        </w:rPr>
        <w:tab/>
      </w:r>
    </w:p>
    <w:p w:rsidR="00440B00" w:rsidRPr="0052139D" w:rsidRDefault="00440B00" w:rsidP="00440B00">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rPr>
          <w:rFonts w:ascii="Arial" w:hAnsi="Arial" w:cs="Arial"/>
          <w:sz w:val="22"/>
          <w:szCs w:val="22"/>
          <w:lang w:eastAsia="ar-SA"/>
        </w:rPr>
      </w:pPr>
      <w:r w:rsidRPr="0052139D">
        <w:rPr>
          <w:rFonts w:ascii="Arial" w:hAnsi="Arial" w:cs="Arial"/>
          <w:b/>
          <w:bCs/>
          <w:spacing w:val="-3"/>
          <w:sz w:val="22"/>
          <w:szCs w:val="22"/>
          <w:lang w:eastAsia="ar-SA"/>
        </w:rPr>
        <w:tab/>
      </w:r>
      <w:r w:rsidRPr="0052139D">
        <w:rPr>
          <w:rFonts w:ascii="Arial" w:hAnsi="Arial" w:cs="Arial"/>
          <w:b/>
          <w:bCs/>
          <w:spacing w:val="-3"/>
          <w:sz w:val="22"/>
          <w:szCs w:val="22"/>
          <w:lang w:eastAsia="ar-SA"/>
        </w:rPr>
        <w:tab/>
      </w:r>
      <w:r w:rsidRPr="0052139D">
        <w:rPr>
          <w:rFonts w:ascii="Arial" w:hAnsi="Arial" w:cs="Arial"/>
          <w:b/>
          <w:bCs/>
          <w:i/>
          <w:spacing w:val="-3"/>
          <w:sz w:val="22"/>
          <w:szCs w:val="22"/>
          <w:lang w:eastAsia="ar-SA"/>
        </w:rPr>
        <w:t>……………………………………………………………………………………</w:t>
      </w:r>
    </w:p>
    <w:p w:rsidR="00440B00" w:rsidRPr="0052139D" w:rsidRDefault="00440B00" w:rsidP="00440B00">
      <w:pPr>
        <w:tabs>
          <w:tab w:val="left" w:pos="426"/>
        </w:tabs>
        <w:suppressAutoHyphens/>
        <w:spacing w:line="360" w:lineRule="auto"/>
        <w:rPr>
          <w:rFonts w:ascii="Arial" w:hAnsi="Arial" w:cs="Arial"/>
          <w:sz w:val="22"/>
          <w:szCs w:val="22"/>
          <w:lang w:eastAsia="ar-SA"/>
        </w:rPr>
      </w:pPr>
      <w:r w:rsidRPr="0052139D">
        <w:rPr>
          <w:rFonts w:ascii="Arial" w:hAnsi="Arial" w:cs="Arial"/>
          <w:sz w:val="22"/>
          <w:szCs w:val="22"/>
          <w:lang w:eastAsia="ar-SA"/>
        </w:rPr>
        <w:tab/>
        <w:t xml:space="preserve">        </w:t>
      </w:r>
      <w:r w:rsidRPr="0052139D">
        <w:rPr>
          <w:rFonts w:ascii="Arial" w:hAnsi="Arial" w:cs="Arial"/>
          <w:i/>
          <w:sz w:val="22"/>
          <w:szCs w:val="22"/>
          <w:vertAlign w:val="superscript"/>
          <w:lang w:eastAsia="ar-SA"/>
        </w:rPr>
        <w:t>Imię                                    Nazwisko                                                                                         stanowisko</w:t>
      </w:r>
    </w:p>
    <w:p w:rsidR="00440B00" w:rsidRPr="0052139D" w:rsidRDefault="00440B00" w:rsidP="00440B00">
      <w:pPr>
        <w:tabs>
          <w:tab w:val="left" w:pos="426"/>
        </w:tabs>
        <w:suppressAutoHyphens/>
        <w:spacing w:after="120" w:line="360" w:lineRule="auto"/>
        <w:rPr>
          <w:rFonts w:ascii="Arial" w:hAnsi="Arial" w:cs="Arial"/>
          <w:b/>
          <w:sz w:val="22"/>
          <w:szCs w:val="22"/>
          <w:lang w:eastAsia="ar-SA"/>
        </w:rPr>
      </w:pPr>
      <w:r w:rsidRPr="0052139D">
        <w:rPr>
          <w:rFonts w:ascii="Arial" w:hAnsi="Arial" w:cs="Arial"/>
          <w:sz w:val="22"/>
          <w:szCs w:val="22"/>
          <w:lang w:eastAsia="ar-SA"/>
        </w:rPr>
        <w:tab/>
        <w:t>dokonał uruchomienia   aparatury Medycznej :</w:t>
      </w:r>
    </w:p>
    <w:tbl>
      <w:tblPr>
        <w:tblW w:w="0" w:type="auto"/>
        <w:tblInd w:w="70" w:type="dxa"/>
        <w:tblLayout w:type="fixed"/>
        <w:tblCellMar>
          <w:left w:w="70" w:type="dxa"/>
          <w:right w:w="70" w:type="dxa"/>
        </w:tblCellMar>
        <w:tblLook w:val="0000" w:firstRow="0" w:lastRow="0" w:firstColumn="0" w:lastColumn="0" w:noHBand="0" w:noVBand="0"/>
      </w:tblPr>
      <w:tblGrid>
        <w:gridCol w:w="779"/>
        <w:gridCol w:w="3544"/>
        <w:gridCol w:w="1701"/>
        <w:gridCol w:w="2551"/>
        <w:gridCol w:w="969"/>
      </w:tblGrid>
      <w:tr w:rsidR="00440B00" w:rsidRPr="0052139D" w:rsidTr="00440B00">
        <w:trPr>
          <w:cantSplit/>
        </w:trPr>
        <w:tc>
          <w:tcPr>
            <w:tcW w:w="779" w:type="dxa"/>
            <w:tcBorders>
              <w:top w:val="double" w:sz="1" w:space="0" w:color="000000"/>
              <w:left w:val="doub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jc w:val="center"/>
              <w:rPr>
                <w:rFonts w:ascii="Arial" w:hAnsi="Arial" w:cs="Arial"/>
                <w:b/>
                <w:sz w:val="22"/>
                <w:szCs w:val="22"/>
                <w:lang w:eastAsia="ar-SA"/>
              </w:rPr>
            </w:pPr>
            <w:r w:rsidRPr="0052139D">
              <w:rPr>
                <w:rFonts w:ascii="Arial" w:hAnsi="Arial" w:cs="Arial"/>
                <w:b/>
                <w:sz w:val="22"/>
                <w:szCs w:val="22"/>
                <w:lang w:eastAsia="ar-SA"/>
              </w:rPr>
              <w:t>L.p.</w:t>
            </w:r>
          </w:p>
        </w:tc>
        <w:tc>
          <w:tcPr>
            <w:tcW w:w="3544" w:type="dxa"/>
            <w:tcBorders>
              <w:top w:val="doub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jc w:val="center"/>
              <w:rPr>
                <w:rFonts w:ascii="Arial" w:hAnsi="Arial" w:cs="Arial"/>
                <w:b/>
                <w:sz w:val="22"/>
                <w:szCs w:val="22"/>
                <w:lang w:eastAsia="ar-SA"/>
              </w:rPr>
            </w:pPr>
            <w:r w:rsidRPr="0052139D">
              <w:rPr>
                <w:rFonts w:ascii="Arial" w:hAnsi="Arial" w:cs="Arial"/>
                <w:b/>
                <w:sz w:val="22"/>
                <w:szCs w:val="22"/>
                <w:lang w:eastAsia="ar-SA"/>
              </w:rPr>
              <w:t>Nazwa</w:t>
            </w:r>
          </w:p>
        </w:tc>
        <w:tc>
          <w:tcPr>
            <w:tcW w:w="1701" w:type="dxa"/>
            <w:tcBorders>
              <w:top w:val="doub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jc w:val="center"/>
              <w:rPr>
                <w:rFonts w:ascii="Arial" w:hAnsi="Arial" w:cs="Arial"/>
                <w:b/>
                <w:sz w:val="22"/>
                <w:szCs w:val="22"/>
                <w:lang w:eastAsia="ar-SA"/>
              </w:rPr>
            </w:pPr>
            <w:r w:rsidRPr="0052139D">
              <w:rPr>
                <w:rFonts w:ascii="Arial" w:hAnsi="Arial" w:cs="Arial"/>
                <w:b/>
                <w:sz w:val="22"/>
                <w:szCs w:val="22"/>
                <w:lang w:eastAsia="ar-SA"/>
              </w:rPr>
              <w:t>Typ</w:t>
            </w:r>
          </w:p>
        </w:tc>
        <w:tc>
          <w:tcPr>
            <w:tcW w:w="2551" w:type="dxa"/>
            <w:tcBorders>
              <w:top w:val="doub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jc w:val="center"/>
              <w:rPr>
                <w:rFonts w:ascii="Arial" w:hAnsi="Arial" w:cs="Arial"/>
                <w:b/>
                <w:sz w:val="22"/>
                <w:szCs w:val="22"/>
                <w:lang w:eastAsia="ar-SA"/>
              </w:rPr>
            </w:pPr>
            <w:r w:rsidRPr="0052139D">
              <w:rPr>
                <w:rFonts w:ascii="Arial" w:hAnsi="Arial" w:cs="Arial"/>
                <w:b/>
                <w:sz w:val="22"/>
                <w:szCs w:val="22"/>
                <w:lang w:eastAsia="ar-SA"/>
              </w:rPr>
              <w:t>Nr fabryczny</w:t>
            </w:r>
          </w:p>
        </w:tc>
        <w:tc>
          <w:tcPr>
            <w:tcW w:w="969" w:type="dxa"/>
            <w:tcBorders>
              <w:top w:val="double" w:sz="1" w:space="0" w:color="000000"/>
              <w:left w:val="single" w:sz="1" w:space="0" w:color="000000"/>
              <w:bottom w:val="single" w:sz="1" w:space="0" w:color="000000"/>
              <w:right w:val="double" w:sz="1" w:space="0" w:color="000000"/>
            </w:tcBorders>
            <w:shd w:val="clear" w:color="auto" w:fill="auto"/>
          </w:tcPr>
          <w:p w:rsidR="00440B00" w:rsidRPr="0052139D" w:rsidRDefault="00440B00" w:rsidP="00440B00">
            <w:pPr>
              <w:tabs>
                <w:tab w:val="left" w:pos="426"/>
              </w:tabs>
              <w:suppressAutoHyphens/>
              <w:snapToGrid w:val="0"/>
              <w:spacing w:line="360" w:lineRule="auto"/>
              <w:jc w:val="center"/>
              <w:rPr>
                <w:rFonts w:ascii="Arial" w:hAnsi="Arial" w:cs="Arial"/>
                <w:sz w:val="22"/>
                <w:szCs w:val="22"/>
                <w:lang w:eastAsia="ar-SA"/>
              </w:rPr>
            </w:pPr>
            <w:r w:rsidRPr="0052139D">
              <w:rPr>
                <w:rFonts w:ascii="Arial" w:hAnsi="Arial" w:cs="Arial"/>
                <w:b/>
                <w:sz w:val="22"/>
                <w:szCs w:val="22"/>
                <w:lang w:eastAsia="ar-SA"/>
              </w:rPr>
              <w:t>Ilość</w:t>
            </w:r>
          </w:p>
        </w:tc>
      </w:tr>
      <w:tr w:rsidR="00440B00" w:rsidRPr="0052139D" w:rsidTr="00440B00">
        <w:trPr>
          <w:cantSplit/>
          <w:trHeight w:val="397"/>
        </w:trPr>
        <w:tc>
          <w:tcPr>
            <w:tcW w:w="779" w:type="dxa"/>
            <w:tcBorders>
              <w:top w:val="single" w:sz="1" w:space="0" w:color="000000"/>
              <w:left w:val="double" w:sz="1" w:space="0" w:color="000000"/>
              <w:bottom w:val="single" w:sz="1" w:space="0" w:color="000000"/>
            </w:tcBorders>
            <w:shd w:val="clear" w:color="auto" w:fill="auto"/>
          </w:tcPr>
          <w:p w:rsidR="00440B00" w:rsidRPr="0052139D" w:rsidRDefault="00440B00" w:rsidP="00440B00">
            <w:pPr>
              <w:tabs>
                <w:tab w:val="left" w:pos="540"/>
              </w:tabs>
              <w:suppressAutoHyphens/>
              <w:snapToGrid w:val="0"/>
              <w:spacing w:line="360" w:lineRule="auto"/>
              <w:ind w:left="57"/>
              <w:rPr>
                <w:rFonts w:ascii="Arial" w:hAnsi="Arial" w:cs="Arial"/>
                <w:sz w:val="22"/>
                <w:szCs w:val="22"/>
                <w:lang w:eastAsia="ar-SA"/>
              </w:rPr>
            </w:pPr>
            <w:r w:rsidRPr="0052139D">
              <w:rPr>
                <w:rFonts w:ascii="Arial" w:hAnsi="Arial" w:cs="Arial"/>
                <w:sz w:val="22"/>
                <w:szCs w:val="22"/>
                <w:lang w:eastAsia="ar-SA"/>
              </w:rPr>
              <w:t>1.</w:t>
            </w:r>
          </w:p>
        </w:tc>
        <w:tc>
          <w:tcPr>
            <w:tcW w:w="3544"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r>
      <w:tr w:rsidR="00440B00" w:rsidRPr="0052139D" w:rsidTr="00440B00">
        <w:trPr>
          <w:cantSplit/>
          <w:trHeight w:val="397"/>
        </w:trPr>
        <w:tc>
          <w:tcPr>
            <w:tcW w:w="779" w:type="dxa"/>
            <w:tcBorders>
              <w:top w:val="single" w:sz="1" w:space="0" w:color="000000"/>
              <w:left w:val="double" w:sz="1" w:space="0" w:color="000000"/>
              <w:bottom w:val="single" w:sz="1" w:space="0" w:color="000000"/>
            </w:tcBorders>
            <w:shd w:val="clear" w:color="auto" w:fill="auto"/>
          </w:tcPr>
          <w:p w:rsidR="00440B00" w:rsidRPr="0052139D" w:rsidRDefault="00440B00" w:rsidP="00440B00">
            <w:pPr>
              <w:tabs>
                <w:tab w:val="left" w:pos="540"/>
              </w:tabs>
              <w:suppressAutoHyphens/>
              <w:snapToGrid w:val="0"/>
              <w:spacing w:line="360" w:lineRule="auto"/>
              <w:ind w:left="57"/>
              <w:rPr>
                <w:rFonts w:ascii="Arial" w:hAnsi="Arial" w:cs="Arial"/>
                <w:sz w:val="22"/>
                <w:szCs w:val="22"/>
                <w:lang w:eastAsia="ar-SA"/>
              </w:rPr>
            </w:pPr>
            <w:r w:rsidRPr="0052139D">
              <w:rPr>
                <w:rFonts w:ascii="Arial" w:hAnsi="Arial" w:cs="Arial"/>
                <w:sz w:val="22"/>
                <w:szCs w:val="22"/>
                <w:lang w:eastAsia="ar-SA"/>
              </w:rPr>
              <w:t>2.</w:t>
            </w:r>
          </w:p>
        </w:tc>
        <w:tc>
          <w:tcPr>
            <w:tcW w:w="3544"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r>
      <w:tr w:rsidR="00440B00" w:rsidRPr="0052139D" w:rsidTr="00440B00">
        <w:trPr>
          <w:cantSplit/>
          <w:trHeight w:val="397"/>
        </w:trPr>
        <w:tc>
          <w:tcPr>
            <w:tcW w:w="779" w:type="dxa"/>
            <w:tcBorders>
              <w:top w:val="single" w:sz="1" w:space="0" w:color="000000"/>
              <w:left w:val="double" w:sz="1" w:space="0" w:color="000000"/>
              <w:bottom w:val="single" w:sz="1" w:space="0" w:color="000000"/>
            </w:tcBorders>
            <w:shd w:val="clear" w:color="auto" w:fill="auto"/>
          </w:tcPr>
          <w:p w:rsidR="00440B00" w:rsidRPr="0052139D" w:rsidRDefault="00440B00" w:rsidP="00440B00">
            <w:pPr>
              <w:tabs>
                <w:tab w:val="left" w:pos="540"/>
              </w:tabs>
              <w:suppressAutoHyphens/>
              <w:snapToGrid w:val="0"/>
              <w:spacing w:line="360" w:lineRule="auto"/>
              <w:ind w:left="57"/>
              <w:rPr>
                <w:rFonts w:ascii="Arial" w:hAnsi="Arial" w:cs="Arial"/>
                <w:sz w:val="22"/>
                <w:szCs w:val="22"/>
                <w:lang w:eastAsia="ar-SA"/>
              </w:rPr>
            </w:pPr>
            <w:r w:rsidRPr="0052139D">
              <w:rPr>
                <w:rFonts w:ascii="Arial" w:hAnsi="Arial" w:cs="Arial"/>
                <w:sz w:val="22"/>
                <w:szCs w:val="22"/>
                <w:lang w:eastAsia="ar-SA"/>
              </w:rPr>
              <w:t>3.</w:t>
            </w:r>
          </w:p>
        </w:tc>
        <w:tc>
          <w:tcPr>
            <w:tcW w:w="3544"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r>
      <w:tr w:rsidR="00440B00" w:rsidRPr="0052139D" w:rsidTr="00440B00">
        <w:trPr>
          <w:cantSplit/>
          <w:trHeight w:val="397"/>
        </w:trPr>
        <w:tc>
          <w:tcPr>
            <w:tcW w:w="779" w:type="dxa"/>
            <w:tcBorders>
              <w:top w:val="single" w:sz="1" w:space="0" w:color="000000"/>
              <w:left w:val="double" w:sz="1" w:space="0" w:color="000000"/>
              <w:bottom w:val="single" w:sz="1" w:space="0" w:color="000000"/>
            </w:tcBorders>
            <w:shd w:val="clear" w:color="auto" w:fill="auto"/>
          </w:tcPr>
          <w:p w:rsidR="00440B00" w:rsidRPr="0052139D" w:rsidRDefault="00440B00" w:rsidP="00440B00">
            <w:pPr>
              <w:tabs>
                <w:tab w:val="left" w:pos="540"/>
              </w:tabs>
              <w:suppressAutoHyphens/>
              <w:snapToGrid w:val="0"/>
              <w:spacing w:line="360" w:lineRule="auto"/>
              <w:ind w:left="57"/>
              <w:rPr>
                <w:rFonts w:ascii="Arial" w:hAnsi="Arial" w:cs="Arial"/>
                <w:sz w:val="22"/>
                <w:szCs w:val="22"/>
                <w:lang w:eastAsia="ar-SA"/>
              </w:rPr>
            </w:pPr>
            <w:r w:rsidRPr="0052139D">
              <w:rPr>
                <w:rFonts w:ascii="Arial" w:hAnsi="Arial" w:cs="Arial"/>
                <w:sz w:val="22"/>
                <w:szCs w:val="22"/>
                <w:lang w:eastAsia="ar-SA"/>
              </w:rPr>
              <w:t>4.</w:t>
            </w:r>
          </w:p>
        </w:tc>
        <w:tc>
          <w:tcPr>
            <w:tcW w:w="3544"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r>
      <w:tr w:rsidR="00440B00" w:rsidRPr="0052139D" w:rsidTr="00440B00">
        <w:trPr>
          <w:cantSplit/>
          <w:trHeight w:val="397"/>
        </w:trPr>
        <w:tc>
          <w:tcPr>
            <w:tcW w:w="779" w:type="dxa"/>
            <w:tcBorders>
              <w:top w:val="single" w:sz="1" w:space="0" w:color="000000"/>
              <w:left w:val="double" w:sz="1" w:space="0" w:color="000000"/>
              <w:bottom w:val="single" w:sz="1" w:space="0" w:color="000000"/>
            </w:tcBorders>
            <w:shd w:val="clear" w:color="auto" w:fill="auto"/>
          </w:tcPr>
          <w:p w:rsidR="00440B00" w:rsidRPr="0052139D" w:rsidRDefault="00440B00" w:rsidP="00440B00">
            <w:pPr>
              <w:tabs>
                <w:tab w:val="left" w:pos="540"/>
              </w:tabs>
              <w:suppressAutoHyphens/>
              <w:snapToGrid w:val="0"/>
              <w:spacing w:line="360" w:lineRule="auto"/>
              <w:ind w:left="57"/>
              <w:rPr>
                <w:rFonts w:ascii="Arial" w:hAnsi="Arial" w:cs="Arial"/>
                <w:sz w:val="22"/>
                <w:szCs w:val="22"/>
                <w:lang w:eastAsia="ar-SA"/>
              </w:rPr>
            </w:pPr>
            <w:r w:rsidRPr="0052139D">
              <w:rPr>
                <w:rFonts w:ascii="Arial" w:hAnsi="Arial" w:cs="Arial"/>
                <w:sz w:val="22"/>
                <w:szCs w:val="22"/>
                <w:lang w:eastAsia="ar-SA"/>
              </w:rPr>
              <w:t>5.</w:t>
            </w:r>
          </w:p>
        </w:tc>
        <w:tc>
          <w:tcPr>
            <w:tcW w:w="3544"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r>
      <w:tr w:rsidR="00440B00" w:rsidRPr="0052139D" w:rsidTr="00440B00">
        <w:trPr>
          <w:cantSplit/>
          <w:trHeight w:val="397"/>
        </w:trPr>
        <w:tc>
          <w:tcPr>
            <w:tcW w:w="779" w:type="dxa"/>
            <w:tcBorders>
              <w:top w:val="single" w:sz="1" w:space="0" w:color="000000"/>
              <w:left w:val="double" w:sz="1" w:space="0" w:color="000000"/>
              <w:bottom w:val="single" w:sz="1" w:space="0" w:color="000000"/>
            </w:tcBorders>
            <w:shd w:val="clear" w:color="auto" w:fill="auto"/>
          </w:tcPr>
          <w:p w:rsidR="00440B00" w:rsidRPr="0052139D" w:rsidRDefault="00440B00" w:rsidP="00440B00">
            <w:pPr>
              <w:tabs>
                <w:tab w:val="left" w:pos="540"/>
              </w:tabs>
              <w:suppressAutoHyphens/>
              <w:snapToGrid w:val="0"/>
              <w:spacing w:line="360" w:lineRule="auto"/>
              <w:ind w:left="57"/>
              <w:rPr>
                <w:rFonts w:ascii="Arial" w:hAnsi="Arial" w:cs="Arial"/>
                <w:sz w:val="22"/>
                <w:szCs w:val="22"/>
                <w:lang w:eastAsia="ar-SA"/>
              </w:rPr>
            </w:pPr>
            <w:r w:rsidRPr="0052139D">
              <w:rPr>
                <w:rFonts w:ascii="Arial" w:hAnsi="Arial" w:cs="Arial"/>
                <w:sz w:val="22"/>
                <w:szCs w:val="22"/>
                <w:lang w:eastAsia="ar-SA"/>
              </w:rPr>
              <w:t>6.</w:t>
            </w:r>
          </w:p>
        </w:tc>
        <w:tc>
          <w:tcPr>
            <w:tcW w:w="3544"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1701"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2551" w:type="dxa"/>
            <w:tcBorders>
              <w:top w:val="single" w:sz="1" w:space="0" w:color="000000"/>
              <w:left w:val="single" w:sz="1" w:space="0" w:color="000000"/>
              <w:bottom w:val="sing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969" w:type="dxa"/>
            <w:tcBorders>
              <w:top w:val="single" w:sz="1" w:space="0" w:color="000000"/>
              <w:left w:val="single" w:sz="1" w:space="0" w:color="000000"/>
              <w:bottom w:val="single" w:sz="1" w:space="0" w:color="000000"/>
              <w:right w:val="doub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r>
      <w:tr w:rsidR="00440B00" w:rsidRPr="0052139D" w:rsidTr="00440B00">
        <w:trPr>
          <w:cantSplit/>
          <w:trHeight w:val="397"/>
        </w:trPr>
        <w:tc>
          <w:tcPr>
            <w:tcW w:w="779" w:type="dxa"/>
            <w:tcBorders>
              <w:top w:val="single" w:sz="1" w:space="0" w:color="000000"/>
              <w:left w:val="double" w:sz="1" w:space="0" w:color="000000"/>
              <w:bottom w:val="double" w:sz="1" w:space="0" w:color="000000"/>
            </w:tcBorders>
            <w:shd w:val="clear" w:color="auto" w:fill="auto"/>
          </w:tcPr>
          <w:p w:rsidR="00440B00" w:rsidRPr="0052139D" w:rsidRDefault="00440B00" w:rsidP="00440B00">
            <w:pPr>
              <w:tabs>
                <w:tab w:val="left" w:pos="540"/>
              </w:tabs>
              <w:suppressAutoHyphens/>
              <w:snapToGrid w:val="0"/>
              <w:spacing w:line="360" w:lineRule="auto"/>
              <w:ind w:left="57"/>
              <w:rPr>
                <w:rFonts w:ascii="Arial" w:hAnsi="Arial" w:cs="Arial"/>
                <w:sz w:val="22"/>
                <w:szCs w:val="22"/>
                <w:lang w:eastAsia="ar-SA"/>
              </w:rPr>
            </w:pPr>
            <w:r w:rsidRPr="0052139D">
              <w:rPr>
                <w:rFonts w:ascii="Arial" w:hAnsi="Arial" w:cs="Arial"/>
                <w:sz w:val="22"/>
                <w:szCs w:val="22"/>
                <w:lang w:eastAsia="ar-SA"/>
              </w:rPr>
              <w:t>7.</w:t>
            </w:r>
          </w:p>
        </w:tc>
        <w:tc>
          <w:tcPr>
            <w:tcW w:w="3544" w:type="dxa"/>
            <w:tcBorders>
              <w:top w:val="single" w:sz="1" w:space="0" w:color="000000"/>
              <w:left w:val="single" w:sz="1" w:space="0" w:color="000000"/>
              <w:bottom w:val="doub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1701" w:type="dxa"/>
            <w:tcBorders>
              <w:top w:val="single" w:sz="1" w:space="0" w:color="000000"/>
              <w:left w:val="single" w:sz="1" w:space="0" w:color="000000"/>
              <w:bottom w:val="doub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2551" w:type="dxa"/>
            <w:tcBorders>
              <w:top w:val="single" w:sz="1" w:space="0" w:color="000000"/>
              <w:left w:val="single" w:sz="1" w:space="0" w:color="000000"/>
              <w:bottom w:val="doub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969" w:type="dxa"/>
            <w:tcBorders>
              <w:top w:val="single" w:sz="1" w:space="0" w:color="000000"/>
              <w:left w:val="single" w:sz="1" w:space="0" w:color="000000"/>
              <w:bottom w:val="double" w:sz="1" w:space="0" w:color="000000"/>
              <w:right w:val="double" w:sz="1" w:space="0" w:color="000000"/>
            </w:tcBorders>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r>
    </w:tbl>
    <w:p w:rsidR="00440B00" w:rsidRPr="0052139D" w:rsidRDefault="00440B00" w:rsidP="00440B00">
      <w:pPr>
        <w:tabs>
          <w:tab w:val="left" w:pos="426"/>
        </w:tabs>
        <w:suppressAutoHyphens/>
        <w:rPr>
          <w:rFonts w:ascii="Arial" w:hAnsi="Arial" w:cs="Arial"/>
          <w:sz w:val="22"/>
          <w:szCs w:val="22"/>
          <w:lang w:eastAsia="ar-SA"/>
        </w:rPr>
      </w:pPr>
    </w:p>
    <w:p w:rsidR="00440B00" w:rsidRPr="0052139D" w:rsidRDefault="00440B00" w:rsidP="00440B00">
      <w:pPr>
        <w:tabs>
          <w:tab w:val="left" w:pos="426"/>
        </w:tabs>
        <w:suppressAutoHyphens/>
        <w:rPr>
          <w:rFonts w:ascii="Arial" w:hAnsi="Arial" w:cs="Arial"/>
          <w:sz w:val="22"/>
          <w:szCs w:val="22"/>
          <w:lang w:eastAsia="ar-SA"/>
        </w:rPr>
      </w:pPr>
      <w:r w:rsidRPr="0052139D">
        <w:rPr>
          <w:rFonts w:ascii="Arial" w:hAnsi="Arial" w:cs="Arial"/>
          <w:sz w:val="22"/>
          <w:szCs w:val="22"/>
          <w:lang w:eastAsia="ar-SA"/>
        </w:rPr>
        <w:t>2.</w:t>
      </w:r>
      <w:r w:rsidRPr="0052139D">
        <w:rPr>
          <w:rFonts w:ascii="Arial" w:hAnsi="Arial" w:cs="Arial"/>
          <w:sz w:val="22"/>
          <w:szCs w:val="22"/>
          <w:lang w:eastAsia="ar-SA"/>
        </w:rPr>
        <w:tab/>
      </w:r>
      <w:r w:rsidR="00EC3B05">
        <w:rPr>
          <w:rFonts w:ascii="Arial" w:hAnsi="Arial" w:cs="Arial"/>
          <w:b/>
          <w:sz w:val="22"/>
          <w:szCs w:val="22"/>
          <w:lang w:eastAsia="ar-SA"/>
        </w:rPr>
        <w:t>Zamawiający</w:t>
      </w:r>
      <w:r w:rsidRPr="0052139D">
        <w:rPr>
          <w:rFonts w:ascii="Arial" w:hAnsi="Arial" w:cs="Arial"/>
          <w:b/>
          <w:sz w:val="22"/>
          <w:szCs w:val="22"/>
          <w:lang w:eastAsia="ar-SA"/>
        </w:rPr>
        <w:t xml:space="preserve"> </w:t>
      </w:r>
      <w:r w:rsidRPr="0052139D">
        <w:rPr>
          <w:rFonts w:ascii="Arial" w:hAnsi="Arial" w:cs="Arial"/>
          <w:sz w:val="22"/>
          <w:szCs w:val="22"/>
          <w:lang w:eastAsia="ar-SA"/>
        </w:rPr>
        <w:t xml:space="preserve"> potwierdza, że otrzymał wraz z dostarczonymi urządzeniami:</w:t>
      </w:r>
    </w:p>
    <w:p w:rsidR="00440B00" w:rsidRPr="0052139D" w:rsidRDefault="00440B00" w:rsidP="00440B00">
      <w:pPr>
        <w:tabs>
          <w:tab w:val="left" w:pos="426"/>
        </w:tabs>
        <w:suppressAutoHyphens/>
        <w:jc w:val="both"/>
        <w:rPr>
          <w:rFonts w:ascii="Arial" w:hAnsi="Arial" w:cs="Arial"/>
          <w:sz w:val="22"/>
          <w:szCs w:val="22"/>
          <w:lang w:eastAsia="ar-SA"/>
        </w:rPr>
      </w:pPr>
      <w:r w:rsidRPr="0052139D">
        <w:rPr>
          <w:rFonts w:ascii="Arial" w:hAnsi="Arial" w:cs="Arial"/>
          <w:sz w:val="22"/>
          <w:szCs w:val="22"/>
          <w:lang w:eastAsia="ar-SA"/>
        </w:rPr>
        <w:tab/>
        <w:t>1)instrukcje obsługi w języku polskim,</w:t>
      </w:r>
    </w:p>
    <w:p w:rsidR="00440B00" w:rsidRPr="0052139D" w:rsidRDefault="00440B00" w:rsidP="00440B00">
      <w:pPr>
        <w:tabs>
          <w:tab w:val="left" w:pos="426"/>
        </w:tabs>
        <w:suppressAutoHyphens/>
        <w:jc w:val="both"/>
        <w:rPr>
          <w:rFonts w:ascii="Arial" w:hAnsi="Arial" w:cs="Arial"/>
          <w:spacing w:val="-3"/>
          <w:sz w:val="22"/>
          <w:szCs w:val="22"/>
          <w:lang w:eastAsia="ar-SA"/>
        </w:rPr>
      </w:pPr>
      <w:r w:rsidRPr="0052139D">
        <w:rPr>
          <w:rFonts w:ascii="Arial" w:hAnsi="Arial" w:cs="Arial"/>
          <w:sz w:val="22"/>
          <w:szCs w:val="22"/>
          <w:lang w:eastAsia="ar-SA"/>
        </w:rPr>
        <w:tab/>
        <w:t>2)kartę gwarancyjną,</w:t>
      </w:r>
    </w:p>
    <w:p w:rsidR="00440B00" w:rsidRPr="0052139D" w:rsidRDefault="00440B00" w:rsidP="00440B00">
      <w:pPr>
        <w:tabs>
          <w:tab w:val="left" w:pos="426"/>
        </w:tabs>
        <w:suppressAutoHyphens/>
        <w:ind w:left="426"/>
        <w:jc w:val="both"/>
        <w:rPr>
          <w:rFonts w:ascii="Arial" w:hAnsi="Arial" w:cs="Arial"/>
          <w:sz w:val="22"/>
          <w:szCs w:val="22"/>
          <w:lang w:eastAsia="ar-SA"/>
        </w:rPr>
      </w:pPr>
      <w:r w:rsidRPr="0052139D">
        <w:rPr>
          <w:rFonts w:ascii="Arial" w:hAnsi="Arial" w:cs="Arial"/>
          <w:spacing w:val="-3"/>
          <w:sz w:val="22"/>
          <w:szCs w:val="22"/>
          <w:lang w:eastAsia="ar-SA"/>
        </w:rPr>
        <w:t>3) dokumenty określające zasady świadczenia usług przez  autoryzowany serwis w     okresie gwarancyjnym i pogwarancyjnym,</w:t>
      </w:r>
    </w:p>
    <w:p w:rsidR="00440B00" w:rsidRPr="0052139D" w:rsidRDefault="00440B00" w:rsidP="00440B00">
      <w:pPr>
        <w:tabs>
          <w:tab w:val="left" w:pos="1506"/>
        </w:tabs>
        <w:suppressAutoHyphens/>
        <w:ind w:left="540" w:hanging="360"/>
        <w:jc w:val="both"/>
        <w:rPr>
          <w:rFonts w:ascii="Arial" w:hAnsi="Arial" w:cs="Arial"/>
          <w:sz w:val="22"/>
          <w:szCs w:val="22"/>
          <w:lang w:eastAsia="ar-SA"/>
        </w:rPr>
      </w:pPr>
      <w:r w:rsidRPr="0052139D">
        <w:rPr>
          <w:rFonts w:ascii="Arial" w:hAnsi="Arial" w:cs="Arial"/>
          <w:sz w:val="22"/>
          <w:szCs w:val="22"/>
          <w:lang w:eastAsia="ar-SA"/>
        </w:rPr>
        <w:t xml:space="preserve">    4)testy akceptacyjne </w:t>
      </w:r>
    </w:p>
    <w:p w:rsidR="00440B00" w:rsidRPr="0052139D" w:rsidRDefault="00440B00" w:rsidP="00440B00">
      <w:pPr>
        <w:tabs>
          <w:tab w:val="left" w:pos="426"/>
          <w:tab w:val="left" w:pos="1054"/>
        </w:tabs>
        <w:suppressAutoHyphens/>
        <w:jc w:val="both"/>
        <w:rPr>
          <w:rFonts w:ascii="Arial" w:hAnsi="Arial" w:cs="Arial"/>
          <w:sz w:val="22"/>
          <w:szCs w:val="22"/>
          <w:lang w:eastAsia="ar-SA"/>
        </w:rPr>
      </w:pPr>
      <w:r w:rsidRPr="0052139D">
        <w:rPr>
          <w:rFonts w:ascii="Arial" w:hAnsi="Arial" w:cs="Arial"/>
          <w:sz w:val="22"/>
          <w:szCs w:val="22"/>
          <w:lang w:eastAsia="ar-SA"/>
        </w:rPr>
        <w:tab/>
      </w:r>
      <w:r w:rsidRPr="0052139D">
        <w:rPr>
          <w:rFonts w:ascii="Arial" w:hAnsi="Arial" w:cs="Arial"/>
          <w:sz w:val="22"/>
          <w:szCs w:val="22"/>
          <w:lang w:eastAsia="ar-SA"/>
        </w:rPr>
        <w:tab/>
      </w:r>
    </w:p>
    <w:p w:rsidR="00440B00" w:rsidRPr="0052139D" w:rsidRDefault="00440B00" w:rsidP="00440B00">
      <w:pPr>
        <w:tabs>
          <w:tab w:val="left" w:pos="426"/>
        </w:tabs>
        <w:suppressAutoHyphens/>
        <w:rPr>
          <w:rFonts w:ascii="Arial" w:hAnsi="Arial" w:cs="Arial"/>
          <w:sz w:val="22"/>
          <w:szCs w:val="22"/>
          <w:lang w:eastAsia="ar-SA"/>
        </w:rPr>
      </w:pPr>
      <w:r w:rsidRPr="0052139D">
        <w:rPr>
          <w:rFonts w:ascii="Arial" w:hAnsi="Arial" w:cs="Arial"/>
          <w:sz w:val="22"/>
          <w:szCs w:val="22"/>
          <w:lang w:eastAsia="ar-SA"/>
        </w:rPr>
        <w:t>3.</w:t>
      </w:r>
      <w:r w:rsidRPr="0052139D">
        <w:rPr>
          <w:rFonts w:ascii="Arial" w:hAnsi="Arial" w:cs="Arial"/>
          <w:sz w:val="22"/>
          <w:szCs w:val="22"/>
          <w:lang w:eastAsia="ar-SA"/>
        </w:rPr>
        <w:tab/>
      </w:r>
      <w:r w:rsidR="00EC3B05">
        <w:rPr>
          <w:rFonts w:ascii="Arial" w:hAnsi="Arial" w:cs="Arial"/>
          <w:b/>
          <w:sz w:val="22"/>
          <w:szCs w:val="22"/>
          <w:lang w:eastAsia="ar-SA"/>
        </w:rPr>
        <w:t>Zamawiający</w:t>
      </w:r>
      <w:r w:rsidRPr="0052139D">
        <w:rPr>
          <w:rFonts w:ascii="Arial" w:hAnsi="Arial" w:cs="Arial"/>
          <w:b/>
          <w:sz w:val="22"/>
          <w:szCs w:val="22"/>
          <w:lang w:eastAsia="ar-SA"/>
        </w:rPr>
        <w:t xml:space="preserve"> </w:t>
      </w:r>
      <w:r w:rsidRPr="0052139D">
        <w:rPr>
          <w:rFonts w:ascii="Arial" w:hAnsi="Arial" w:cs="Arial"/>
          <w:sz w:val="22"/>
          <w:szCs w:val="22"/>
          <w:lang w:eastAsia="ar-SA"/>
        </w:rPr>
        <w:t xml:space="preserve"> potwierdza wykonanie przez </w:t>
      </w:r>
      <w:r w:rsidR="00EC3B05" w:rsidRPr="00EC3B05">
        <w:rPr>
          <w:rFonts w:ascii="Arial" w:hAnsi="Arial" w:cs="Arial"/>
          <w:b/>
          <w:sz w:val="22"/>
          <w:szCs w:val="22"/>
          <w:lang w:eastAsia="ar-SA"/>
        </w:rPr>
        <w:t>Wykonawcę</w:t>
      </w:r>
      <w:r w:rsidRPr="0052139D">
        <w:rPr>
          <w:rFonts w:ascii="Arial" w:hAnsi="Arial" w:cs="Arial"/>
          <w:sz w:val="22"/>
          <w:szCs w:val="22"/>
          <w:lang w:eastAsia="ar-SA"/>
        </w:rPr>
        <w:t xml:space="preserve">  następujących prac :</w:t>
      </w:r>
    </w:p>
    <w:p w:rsidR="00440B00" w:rsidRPr="0052139D" w:rsidRDefault="00440B00" w:rsidP="00440B00">
      <w:pPr>
        <w:tabs>
          <w:tab w:val="left" w:pos="426"/>
        </w:tabs>
        <w:suppressAutoHyphens/>
        <w:rPr>
          <w:rFonts w:ascii="Arial" w:hAnsi="Arial" w:cs="Arial"/>
          <w:sz w:val="22"/>
          <w:szCs w:val="22"/>
          <w:lang w:eastAsia="ar-SA"/>
        </w:rPr>
      </w:pPr>
    </w:p>
    <w:p w:rsidR="00440B00" w:rsidRPr="0052139D" w:rsidRDefault="00440B00" w:rsidP="00440B00">
      <w:pPr>
        <w:tabs>
          <w:tab w:val="left" w:pos="1278"/>
        </w:tabs>
        <w:suppressAutoHyphens/>
        <w:ind w:left="426"/>
        <w:rPr>
          <w:rFonts w:ascii="Arial" w:hAnsi="Arial" w:cs="Arial"/>
          <w:sz w:val="22"/>
          <w:szCs w:val="22"/>
          <w:lang w:eastAsia="ar-SA"/>
        </w:rPr>
      </w:pPr>
      <w:r w:rsidRPr="0052139D">
        <w:rPr>
          <w:rFonts w:ascii="Arial" w:hAnsi="Arial" w:cs="Arial"/>
          <w:sz w:val="22"/>
          <w:szCs w:val="22"/>
          <w:lang w:eastAsia="ar-SA"/>
        </w:rPr>
        <w:t xml:space="preserve">1) Uruchomienie przedmiotu umowy zgodnie z załączoną specyfikacją </w:t>
      </w:r>
    </w:p>
    <w:p w:rsidR="00440B00" w:rsidRPr="0052139D" w:rsidRDefault="00440B00" w:rsidP="00440B00">
      <w:pPr>
        <w:tabs>
          <w:tab w:val="left" w:pos="1278"/>
        </w:tabs>
        <w:suppressAutoHyphens/>
        <w:ind w:left="426"/>
        <w:rPr>
          <w:rFonts w:ascii="Arial" w:hAnsi="Arial" w:cs="Arial"/>
          <w:sz w:val="22"/>
          <w:szCs w:val="22"/>
          <w:lang w:eastAsia="ar-SA"/>
        </w:rPr>
      </w:pPr>
      <w:r w:rsidRPr="0052139D">
        <w:rPr>
          <w:rFonts w:ascii="Arial" w:hAnsi="Arial" w:cs="Arial"/>
          <w:sz w:val="22"/>
          <w:szCs w:val="22"/>
          <w:lang w:eastAsia="ar-SA"/>
        </w:rPr>
        <w:t xml:space="preserve">2) Przeprowadzenie przez </w:t>
      </w:r>
      <w:r w:rsidR="00EC3B05" w:rsidRPr="00EC3B05">
        <w:rPr>
          <w:rFonts w:ascii="Arial" w:hAnsi="Arial" w:cs="Arial"/>
          <w:b/>
          <w:sz w:val="22"/>
          <w:szCs w:val="22"/>
          <w:lang w:eastAsia="ar-SA"/>
        </w:rPr>
        <w:t>Wykonawcę</w:t>
      </w:r>
      <w:r w:rsidRPr="0052139D">
        <w:rPr>
          <w:rFonts w:ascii="Arial" w:hAnsi="Arial" w:cs="Arial"/>
          <w:sz w:val="22"/>
          <w:szCs w:val="22"/>
          <w:lang w:eastAsia="ar-SA"/>
        </w:rPr>
        <w:t xml:space="preserve"> testów akceptacyjnych </w:t>
      </w:r>
    </w:p>
    <w:p w:rsidR="00440B00" w:rsidRPr="0052139D" w:rsidRDefault="00440B00" w:rsidP="00440B00">
      <w:pPr>
        <w:suppressAutoHyphens/>
        <w:spacing w:after="120"/>
        <w:rPr>
          <w:rFonts w:ascii="Arial" w:hAnsi="Arial" w:cs="Arial"/>
          <w:sz w:val="22"/>
          <w:szCs w:val="22"/>
          <w:lang w:eastAsia="ar-SA"/>
        </w:rPr>
      </w:pPr>
      <w:r w:rsidRPr="0052139D">
        <w:rPr>
          <w:rFonts w:ascii="Arial" w:hAnsi="Arial" w:cs="Arial"/>
          <w:sz w:val="22"/>
          <w:szCs w:val="22"/>
          <w:lang w:eastAsia="ar-SA"/>
        </w:rPr>
        <w:t xml:space="preserve">4.  </w:t>
      </w:r>
      <w:r w:rsidR="00EC3B05">
        <w:rPr>
          <w:rFonts w:ascii="Arial" w:hAnsi="Arial" w:cs="Arial"/>
          <w:b/>
          <w:sz w:val="22"/>
          <w:szCs w:val="22"/>
          <w:lang w:eastAsia="ar-SA"/>
        </w:rPr>
        <w:t>Wykonawca</w:t>
      </w:r>
      <w:r w:rsidRPr="0052139D">
        <w:rPr>
          <w:rFonts w:ascii="Arial" w:hAnsi="Arial" w:cs="Arial"/>
          <w:b/>
          <w:sz w:val="22"/>
          <w:szCs w:val="22"/>
          <w:lang w:eastAsia="ar-SA"/>
        </w:rPr>
        <w:t xml:space="preserve"> </w:t>
      </w:r>
      <w:r w:rsidRPr="0052139D">
        <w:rPr>
          <w:rFonts w:ascii="Arial" w:hAnsi="Arial" w:cs="Arial"/>
          <w:sz w:val="22"/>
          <w:szCs w:val="22"/>
          <w:lang w:eastAsia="ar-SA"/>
        </w:rPr>
        <w:t xml:space="preserve">udziela gwarancji na okres </w:t>
      </w:r>
      <w:r w:rsidRPr="0052139D">
        <w:rPr>
          <w:rFonts w:ascii="Arial" w:hAnsi="Arial" w:cs="Arial"/>
          <w:b/>
          <w:sz w:val="22"/>
          <w:szCs w:val="22"/>
          <w:lang w:eastAsia="ar-SA"/>
        </w:rPr>
        <w:t>……………….</w:t>
      </w:r>
      <w:r w:rsidRPr="0052139D">
        <w:rPr>
          <w:rFonts w:ascii="Arial" w:hAnsi="Arial" w:cs="Arial"/>
          <w:sz w:val="22"/>
          <w:szCs w:val="22"/>
          <w:lang w:eastAsia="ar-SA"/>
        </w:rPr>
        <w:t xml:space="preserve"> miesięcy, licząc od dnia          podpisania niniejszego protokołu tj. do dnia …..</w:t>
      </w:r>
    </w:p>
    <w:p w:rsidR="00440B00" w:rsidRPr="0052139D" w:rsidRDefault="00440B00" w:rsidP="00440B00">
      <w:pPr>
        <w:tabs>
          <w:tab w:val="left" w:pos="426"/>
        </w:tabs>
        <w:suppressAutoHyphens/>
        <w:rPr>
          <w:rFonts w:ascii="Arial" w:hAnsi="Arial" w:cs="Arial"/>
          <w:sz w:val="22"/>
          <w:szCs w:val="22"/>
          <w:lang w:eastAsia="ar-SA"/>
        </w:rPr>
      </w:pPr>
    </w:p>
    <w:p w:rsidR="00440B00" w:rsidRPr="0052139D" w:rsidRDefault="00440B00" w:rsidP="00C778A9">
      <w:pPr>
        <w:numPr>
          <w:ilvl w:val="0"/>
          <w:numId w:val="52"/>
        </w:numPr>
        <w:suppressAutoHyphens/>
        <w:rPr>
          <w:rFonts w:ascii="Arial" w:hAnsi="Arial" w:cs="Arial"/>
          <w:sz w:val="22"/>
          <w:szCs w:val="22"/>
          <w:lang w:eastAsia="ar-SA"/>
        </w:rPr>
      </w:pPr>
      <w:r w:rsidRPr="0052139D">
        <w:rPr>
          <w:rFonts w:ascii="Arial" w:hAnsi="Arial" w:cs="Arial"/>
          <w:sz w:val="22"/>
          <w:szCs w:val="22"/>
          <w:lang w:eastAsia="ar-SA"/>
        </w:rPr>
        <w:t>Uwagi i zastrzeżenia w zakresie wykonania pkt.2, 3 niniejszego protokołu</w:t>
      </w:r>
    </w:p>
    <w:p w:rsidR="00440B00" w:rsidRPr="0052139D" w:rsidRDefault="00440B00" w:rsidP="00440B00">
      <w:pPr>
        <w:suppressAutoHyphens/>
        <w:spacing w:line="360" w:lineRule="auto"/>
        <w:rPr>
          <w:rFonts w:ascii="Arial" w:hAnsi="Arial" w:cs="Arial"/>
          <w:sz w:val="22"/>
          <w:szCs w:val="22"/>
          <w:lang w:eastAsia="ar-SA"/>
        </w:rPr>
      </w:pPr>
      <w:r w:rsidRPr="0052139D">
        <w:rPr>
          <w:rFonts w:ascii="Arial" w:hAnsi="Arial" w:cs="Arial"/>
          <w:sz w:val="22"/>
          <w:szCs w:val="22"/>
          <w:lang w:eastAsia="ar-SA"/>
        </w:rPr>
        <w:tab/>
      </w:r>
      <w:r w:rsidRPr="0052139D">
        <w:rPr>
          <w:rFonts w:ascii="Arial" w:hAnsi="Arial" w:cs="Arial"/>
          <w:sz w:val="22"/>
          <w:szCs w:val="22"/>
          <w:lang w:eastAsia="ar-SA"/>
        </w:rPr>
        <w:tab/>
      </w:r>
      <w:r w:rsidRPr="0052139D">
        <w:rPr>
          <w:rFonts w:ascii="Arial" w:hAnsi="Arial" w:cs="Arial"/>
          <w:sz w:val="22"/>
          <w:szCs w:val="22"/>
          <w:lang w:eastAsia="ar-SA"/>
        </w:rPr>
        <w:tab/>
      </w:r>
      <w:r w:rsidRPr="0052139D">
        <w:rPr>
          <w:rFonts w:ascii="Arial" w:hAnsi="Arial" w:cs="Arial"/>
          <w:sz w:val="22"/>
          <w:szCs w:val="22"/>
          <w:lang w:eastAsia="ar-SA"/>
        </w:rPr>
        <w:tab/>
      </w:r>
      <w:r w:rsidRPr="0052139D">
        <w:rPr>
          <w:rFonts w:ascii="Arial" w:hAnsi="Arial" w:cs="Arial"/>
          <w:sz w:val="22"/>
          <w:szCs w:val="22"/>
          <w:lang w:eastAsia="ar-SA"/>
        </w:rPr>
        <w:tab/>
      </w:r>
    </w:p>
    <w:p w:rsidR="00440B00" w:rsidRPr="0052139D" w:rsidRDefault="00440B00" w:rsidP="00440B00">
      <w:pPr>
        <w:suppressAutoHyphens/>
        <w:spacing w:line="360" w:lineRule="auto"/>
        <w:rPr>
          <w:rFonts w:ascii="Arial" w:hAnsi="Arial" w:cs="Arial"/>
          <w:sz w:val="22"/>
          <w:szCs w:val="22"/>
          <w:lang w:eastAsia="ar-SA"/>
        </w:rPr>
      </w:pPr>
      <w:r w:rsidRPr="0052139D">
        <w:rPr>
          <w:rFonts w:ascii="Arial" w:hAnsi="Arial" w:cs="Arial"/>
          <w:sz w:val="22"/>
          <w:szCs w:val="22"/>
          <w:lang w:eastAsia="ar-SA"/>
        </w:rPr>
        <w:t>………………………………………………………………………………………………………………………………………………………………………....</w:t>
      </w:r>
    </w:p>
    <w:p w:rsidR="00440B00" w:rsidRPr="0052139D" w:rsidRDefault="00EC3B05" w:rsidP="00440B00">
      <w:pPr>
        <w:tabs>
          <w:tab w:val="left" w:pos="568"/>
          <w:tab w:val="center" w:pos="4821"/>
        </w:tabs>
        <w:suppressAutoHyphens/>
        <w:ind w:left="284" w:hanging="284"/>
        <w:jc w:val="center"/>
        <w:rPr>
          <w:rFonts w:ascii="Arial" w:hAnsi="Arial" w:cs="Arial"/>
          <w:sz w:val="22"/>
          <w:szCs w:val="22"/>
          <w:lang w:eastAsia="ar-SA"/>
        </w:rPr>
      </w:pPr>
      <w:r>
        <w:rPr>
          <w:rFonts w:ascii="Arial" w:hAnsi="Arial" w:cs="Arial"/>
          <w:b/>
          <w:sz w:val="22"/>
          <w:szCs w:val="22"/>
          <w:lang w:eastAsia="ar-SA"/>
        </w:rPr>
        <w:t>Zamawiający</w:t>
      </w:r>
      <w:r w:rsidR="00440B00" w:rsidRPr="0052139D">
        <w:rPr>
          <w:rFonts w:ascii="Arial" w:hAnsi="Arial" w:cs="Arial"/>
          <w:b/>
          <w:sz w:val="22"/>
          <w:szCs w:val="22"/>
          <w:lang w:eastAsia="ar-SA"/>
        </w:rPr>
        <w:t xml:space="preserve"> </w:t>
      </w:r>
      <w:r w:rsidR="00440B00" w:rsidRPr="0052139D">
        <w:rPr>
          <w:rFonts w:ascii="Arial" w:hAnsi="Arial" w:cs="Arial"/>
          <w:b/>
          <w:sz w:val="22"/>
          <w:szCs w:val="22"/>
          <w:lang w:eastAsia="ar-SA"/>
        </w:rPr>
        <w:tab/>
      </w:r>
      <w:r>
        <w:rPr>
          <w:rFonts w:ascii="Arial" w:hAnsi="Arial" w:cs="Arial"/>
          <w:b/>
          <w:sz w:val="22"/>
          <w:szCs w:val="22"/>
          <w:lang w:eastAsia="ar-SA"/>
        </w:rPr>
        <w:t>Wykonawca</w:t>
      </w: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Default="00440B00" w:rsidP="00440B00">
      <w:pPr>
        <w:tabs>
          <w:tab w:val="left" w:pos="568"/>
          <w:tab w:val="center" w:pos="4821"/>
        </w:tabs>
        <w:suppressAutoHyphens/>
        <w:ind w:left="284" w:hanging="284"/>
        <w:jc w:val="center"/>
        <w:rPr>
          <w:rFonts w:ascii="Arial" w:hAnsi="Arial" w:cs="Arial"/>
          <w:sz w:val="22"/>
          <w:szCs w:val="22"/>
          <w:lang w:eastAsia="ar-SA"/>
        </w:rPr>
      </w:pPr>
    </w:p>
    <w:p w:rsidR="00D4202A" w:rsidRDefault="00D4202A" w:rsidP="00440B00">
      <w:pPr>
        <w:tabs>
          <w:tab w:val="left" w:pos="568"/>
          <w:tab w:val="center" w:pos="4821"/>
        </w:tabs>
        <w:suppressAutoHyphens/>
        <w:ind w:left="284" w:hanging="284"/>
        <w:jc w:val="center"/>
        <w:rPr>
          <w:rFonts w:ascii="Arial" w:hAnsi="Arial" w:cs="Arial"/>
          <w:sz w:val="22"/>
          <w:szCs w:val="22"/>
          <w:lang w:eastAsia="ar-SA"/>
        </w:rPr>
      </w:pPr>
    </w:p>
    <w:p w:rsidR="00D4202A" w:rsidRDefault="00D4202A" w:rsidP="00440B00">
      <w:pPr>
        <w:tabs>
          <w:tab w:val="left" w:pos="568"/>
          <w:tab w:val="center" w:pos="4821"/>
        </w:tabs>
        <w:suppressAutoHyphens/>
        <w:ind w:left="284" w:hanging="284"/>
        <w:jc w:val="center"/>
        <w:rPr>
          <w:rFonts w:ascii="Arial" w:hAnsi="Arial" w:cs="Arial"/>
          <w:sz w:val="22"/>
          <w:szCs w:val="22"/>
          <w:lang w:eastAsia="ar-SA"/>
        </w:rPr>
      </w:pPr>
    </w:p>
    <w:p w:rsidR="00D4202A" w:rsidRDefault="00D4202A" w:rsidP="00440B00">
      <w:pPr>
        <w:tabs>
          <w:tab w:val="left" w:pos="568"/>
          <w:tab w:val="center" w:pos="4821"/>
        </w:tabs>
        <w:suppressAutoHyphens/>
        <w:ind w:left="284" w:hanging="284"/>
        <w:jc w:val="center"/>
        <w:rPr>
          <w:rFonts w:ascii="Arial" w:hAnsi="Arial" w:cs="Arial"/>
          <w:sz w:val="22"/>
          <w:szCs w:val="22"/>
          <w:lang w:eastAsia="ar-SA"/>
        </w:rPr>
      </w:pPr>
    </w:p>
    <w:p w:rsidR="00D4202A" w:rsidRDefault="00D4202A" w:rsidP="00440B00">
      <w:pPr>
        <w:tabs>
          <w:tab w:val="left" w:pos="568"/>
          <w:tab w:val="center" w:pos="4821"/>
        </w:tabs>
        <w:suppressAutoHyphens/>
        <w:ind w:left="284" w:hanging="284"/>
        <w:jc w:val="center"/>
        <w:rPr>
          <w:rFonts w:ascii="Arial" w:hAnsi="Arial" w:cs="Arial"/>
          <w:sz w:val="22"/>
          <w:szCs w:val="22"/>
          <w:lang w:eastAsia="ar-SA"/>
        </w:rPr>
      </w:pPr>
    </w:p>
    <w:p w:rsidR="00D4202A" w:rsidRDefault="00D4202A" w:rsidP="00440B00">
      <w:pPr>
        <w:tabs>
          <w:tab w:val="left" w:pos="568"/>
          <w:tab w:val="center" w:pos="4821"/>
        </w:tabs>
        <w:suppressAutoHyphens/>
        <w:ind w:left="284" w:hanging="284"/>
        <w:jc w:val="center"/>
        <w:rPr>
          <w:rFonts w:ascii="Arial" w:hAnsi="Arial" w:cs="Arial"/>
          <w:sz w:val="22"/>
          <w:szCs w:val="22"/>
          <w:lang w:eastAsia="ar-SA"/>
        </w:rPr>
      </w:pPr>
    </w:p>
    <w:p w:rsidR="00D4202A" w:rsidRDefault="00D4202A" w:rsidP="00440B00">
      <w:pPr>
        <w:tabs>
          <w:tab w:val="left" w:pos="568"/>
          <w:tab w:val="center" w:pos="4821"/>
        </w:tabs>
        <w:suppressAutoHyphens/>
        <w:ind w:left="284" w:hanging="284"/>
        <w:jc w:val="center"/>
        <w:rPr>
          <w:rFonts w:ascii="Arial" w:hAnsi="Arial" w:cs="Arial"/>
          <w:sz w:val="22"/>
          <w:szCs w:val="22"/>
          <w:lang w:eastAsia="ar-SA"/>
        </w:rPr>
      </w:pPr>
    </w:p>
    <w:p w:rsidR="00D4202A" w:rsidRDefault="00D4202A" w:rsidP="00440B00">
      <w:pPr>
        <w:tabs>
          <w:tab w:val="left" w:pos="568"/>
          <w:tab w:val="center" w:pos="4821"/>
        </w:tabs>
        <w:suppressAutoHyphens/>
        <w:ind w:left="284" w:hanging="284"/>
        <w:jc w:val="center"/>
        <w:rPr>
          <w:rFonts w:ascii="Arial" w:hAnsi="Arial" w:cs="Arial"/>
          <w:sz w:val="22"/>
          <w:szCs w:val="22"/>
          <w:lang w:eastAsia="ar-SA"/>
        </w:rPr>
      </w:pPr>
    </w:p>
    <w:p w:rsidR="00D4202A" w:rsidRDefault="00D4202A" w:rsidP="00440B00">
      <w:pPr>
        <w:tabs>
          <w:tab w:val="left" w:pos="568"/>
          <w:tab w:val="center" w:pos="4821"/>
        </w:tabs>
        <w:suppressAutoHyphens/>
        <w:ind w:left="284" w:hanging="284"/>
        <w:jc w:val="center"/>
        <w:rPr>
          <w:rFonts w:ascii="Arial" w:hAnsi="Arial" w:cs="Arial"/>
          <w:sz w:val="22"/>
          <w:szCs w:val="22"/>
          <w:lang w:eastAsia="ar-SA"/>
        </w:rPr>
      </w:pPr>
    </w:p>
    <w:p w:rsidR="00D4202A" w:rsidRDefault="00D4202A" w:rsidP="00440B00">
      <w:pPr>
        <w:tabs>
          <w:tab w:val="left" w:pos="568"/>
          <w:tab w:val="center" w:pos="4821"/>
        </w:tabs>
        <w:suppressAutoHyphens/>
        <w:ind w:left="284" w:hanging="284"/>
        <w:jc w:val="center"/>
        <w:rPr>
          <w:rFonts w:ascii="Arial" w:hAnsi="Arial" w:cs="Arial"/>
          <w:sz w:val="22"/>
          <w:szCs w:val="22"/>
          <w:lang w:eastAsia="ar-SA"/>
        </w:rPr>
      </w:pPr>
    </w:p>
    <w:p w:rsidR="00D4202A" w:rsidRDefault="00D4202A" w:rsidP="00440B00">
      <w:pPr>
        <w:tabs>
          <w:tab w:val="left" w:pos="568"/>
          <w:tab w:val="center" w:pos="4821"/>
        </w:tabs>
        <w:suppressAutoHyphens/>
        <w:ind w:left="284" w:hanging="284"/>
        <w:jc w:val="center"/>
        <w:rPr>
          <w:rFonts w:ascii="Arial" w:hAnsi="Arial" w:cs="Arial"/>
          <w:sz w:val="22"/>
          <w:szCs w:val="22"/>
          <w:lang w:eastAsia="ar-SA"/>
        </w:rPr>
      </w:pPr>
    </w:p>
    <w:p w:rsidR="00D4202A" w:rsidRDefault="00D4202A" w:rsidP="00440B00">
      <w:pPr>
        <w:tabs>
          <w:tab w:val="left" w:pos="568"/>
          <w:tab w:val="center" w:pos="4821"/>
        </w:tabs>
        <w:suppressAutoHyphens/>
        <w:ind w:left="284" w:hanging="284"/>
        <w:jc w:val="center"/>
        <w:rPr>
          <w:rFonts w:ascii="Arial" w:hAnsi="Arial" w:cs="Arial"/>
          <w:sz w:val="22"/>
          <w:szCs w:val="22"/>
          <w:lang w:eastAsia="ar-SA"/>
        </w:rPr>
      </w:pPr>
    </w:p>
    <w:p w:rsidR="00D4202A" w:rsidRDefault="00D4202A" w:rsidP="00440B00">
      <w:pPr>
        <w:tabs>
          <w:tab w:val="left" w:pos="568"/>
          <w:tab w:val="center" w:pos="4821"/>
        </w:tabs>
        <w:suppressAutoHyphens/>
        <w:ind w:left="284" w:hanging="284"/>
        <w:jc w:val="center"/>
        <w:rPr>
          <w:rFonts w:ascii="Arial" w:hAnsi="Arial" w:cs="Arial"/>
          <w:sz w:val="22"/>
          <w:szCs w:val="22"/>
          <w:lang w:eastAsia="ar-SA"/>
        </w:rPr>
      </w:pPr>
    </w:p>
    <w:p w:rsidR="00D4202A" w:rsidRDefault="00D4202A" w:rsidP="00440B00">
      <w:pPr>
        <w:tabs>
          <w:tab w:val="left" w:pos="568"/>
          <w:tab w:val="center" w:pos="4821"/>
        </w:tabs>
        <w:suppressAutoHyphens/>
        <w:ind w:left="284" w:hanging="284"/>
        <w:jc w:val="center"/>
        <w:rPr>
          <w:rFonts w:ascii="Arial" w:hAnsi="Arial" w:cs="Arial"/>
          <w:sz w:val="22"/>
          <w:szCs w:val="22"/>
          <w:lang w:eastAsia="ar-SA"/>
        </w:rPr>
      </w:pPr>
    </w:p>
    <w:p w:rsidR="00D4202A" w:rsidRDefault="00D4202A" w:rsidP="00440B00">
      <w:pPr>
        <w:tabs>
          <w:tab w:val="left" w:pos="568"/>
          <w:tab w:val="center" w:pos="4821"/>
        </w:tabs>
        <w:suppressAutoHyphens/>
        <w:ind w:left="284" w:hanging="284"/>
        <w:jc w:val="center"/>
        <w:rPr>
          <w:rFonts w:ascii="Arial" w:hAnsi="Arial" w:cs="Arial"/>
          <w:sz w:val="22"/>
          <w:szCs w:val="22"/>
          <w:lang w:eastAsia="ar-SA"/>
        </w:rPr>
      </w:pPr>
    </w:p>
    <w:p w:rsidR="00D4202A" w:rsidRDefault="00D4202A" w:rsidP="00440B00">
      <w:pPr>
        <w:tabs>
          <w:tab w:val="left" w:pos="568"/>
          <w:tab w:val="center" w:pos="4821"/>
        </w:tabs>
        <w:suppressAutoHyphens/>
        <w:ind w:left="284" w:hanging="284"/>
        <w:jc w:val="center"/>
        <w:rPr>
          <w:rFonts w:ascii="Arial" w:hAnsi="Arial" w:cs="Arial"/>
          <w:sz w:val="22"/>
          <w:szCs w:val="22"/>
          <w:lang w:eastAsia="ar-SA"/>
        </w:rPr>
      </w:pPr>
    </w:p>
    <w:p w:rsidR="00D4202A" w:rsidRDefault="00D4202A" w:rsidP="00440B00">
      <w:pPr>
        <w:tabs>
          <w:tab w:val="left" w:pos="568"/>
          <w:tab w:val="center" w:pos="4821"/>
        </w:tabs>
        <w:suppressAutoHyphens/>
        <w:ind w:left="284" w:hanging="284"/>
        <w:jc w:val="center"/>
        <w:rPr>
          <w:rFonts w:ascii="Arial" w:hAnsi="Arial" w:cs="Arial"/>
          <w:sz w:val="22"/>
          <w:szCs w:val="22"/>
          <w:lang w:eastAsia="ar-SA"/>
        </w:rPr>
      </w:pPr>
    </w:p>
    <w:p w:rsidR="00D4202A" w:rsidRDefault="00D4202A" w:rsidP="00440B00">
      <w:pPr>
        <w:tabs>
          <w:tab w:val="left" w:pos="568"/>
          <w:tab w:val="center" w:pos="4821"/>
        </w:tabs>
        <w:suppressAutoHyphens/>
        <w:ind w:left="284" w:hanging="284"/>
        <w:jc w:val="center"/>
        <w:rPr>
          <w:rFonts w:ascii="Arial" w:hAnsi="Arial" w:cs="Arial"/>
          <w:sz w:val="22"/>
          <w:szCs w:val="22"/>
          <w:lang w:eastAsia="ar-SA"/>
        </w:rPr>
      </w:pPr>
    </w:p>
    <w:p w:rsidR="00D4202A" w:rsidRDefault="00D4202A" w:rsidP="00440B00">
      <w:pPr>
        <w:tabs>
          <w:tab w:val="left" w:pos="568"/>
          <w:tab w:val="center" w:pos="4821"/>
        </w:tabs>
        <w:suppressAutoHyphens/>
        <w:ind w:left="284" w:hanging="284"/>
        <w:jc w:val="center"/>
        <w:rPr>
          <w:rFonts w:ascii="Arial" w:hAnsi="Arial" w:cs="Arial"/>
          <w:sz w:val="22"/>
          <w:szCs w:val="22"/>
          <w:lang w:eastAsia="ar-SA"/>
        </w:rPr>
      </w:pPr>
    </w:p>
    <w:p w:rsidR="00D4202A" w:rsidRPr="0052139D" w:rsidRDefault="00D4202A"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sz w:val="22"/>
          <w:szCs w:val="22"/>
          <w:lang w:eastAsia="ar-SA"/>
        </w:rPr>
      </w:pPr>
    </w:p>
    <w:p w:rsidR="00440B00" w:rsidRPr="0052139D" w:rsidRDefault="00440B00" w:rsidP="00440B00">
      <w:pPr>
        <w:suppressAutoHyphens/>
        <w:ind w:left="4248"/>
        <w:jc w:val="center"/>
        <w:rPr>
          <w:rFonts w:ascii="Arial" w:hAnsi="Arial" w:cs="Arial"/>
          <w:i/>
          <w:sz w:val="22"/>
          <w:szCs w:val="22"/>
          <w:lang w:eastAsia="ar-SA"/>
        </w:rPr>
      </w:pPr>
      <w:r w:rsidRPr="0052139D">
        <w:rPr>
          <w:rFonts w:ascii="Arial" w:hAnsi="Arial" w:cs="Arial"/>
          <w:b/>
          <w:sz w:val="22"/>
          <w:szCs w:val="22"/>
          <w:lang w:eastAsia="ar-SA"/>
        </w:rPr>
        <w:t xml:space="preserve">Załącznik Nr 6 do Umowy nr  </w:t>
      </w:r>
      <w:r w:rsidRPr="0052139D">
        <w:rPr>
          <w:rFonts w:ascii="Arial" w:hAnsi="Arial" w:cs="Arial"/>
          <w:b/>
          <w:bCs/>
          <w:sz w:val="22"/>
          <w:szCs w:val="22"/>
          <w:lang w:eastAsia="ar-SA"/>
        </w:rPr>
        <w:t>………..</w:t>
      </w:r>
    </w:p>
    <w:p w:rsidR="00440B00" w:rsidRPr="0052139D" w:rsidRDefault="00440B00" w:rsidP="00440B00">
      <w:pPr>
        <w:suppressAutoHyphens/>
        <w:ind w:left="4956" w:firstLine="708"/>
        <w:jc w:val="right"/>
        <w:rPr>
          <w:rFonts w:ascii="Arial" w:hAnsi="Arial" w:cs="Arial"/>
          <w:i/>
          <w:sz w:val="22"/>
          <w:szCs w:val="22"/>
          <w:lang w:eastAsia="ar-SA"/>
        </w:rPr>
      </w:pPr>
    </w:p>
    <w:p w:rsidR="00440B00" w:rsidRPr="0052139D" w:rsidRDefault="00440B00" w:rsidP="00440B00">
      <w:pPr>
        <w:suppressAutoHyphens/>
        <w:ind w:left="4956" w:firstLine="708"/>
        <w:jc w:val="right"/>
        <w:rPr>
          <w:rFonts w:ascii="Arial" w:hAnsi="Arial" w:cs="Arial"/>
          <w:i/>
          <w:sz w:val="22"/>
          <w:szCs w:val="22"/>
          <w:lang w:eastAsia="ar-SA"/>
        </w:rPr>
      </w:pPr>
    </w:p>
    <w:p w:rsidR="00440B00" w:rsidRPr="0052139D" w:rsidRDefault="00440B00" w:rsidP="00440B00">
      <w:pPr>
        <w:suppressAutoHyphens/>
        <w:ind w:left="4956" w:firstLine="708"/>
        <w:jc w:val="right"/>
        <w:rPr>
          <w:rFonts w:ascii="Arial" w:hAnsi="Arial" w:cs="Arial"/>
          <w:sz w:val="22"/>
          <w:szCs w:val="22"/>
          <w:vertAlign w:val="superscript"/>
          <w:lang w:eastAsia="ar-SA"/>
        </w:rPr>
      </w:pPr>
      <w:r w:rsidRPr="0052139D">
        <w:rPr>
          <w:rFonts w:ascii="Arial" w:hAnsi="Arial" w:cs="Arial"/>
          <w:i/>
          <w:sz w:val="22"/>
          <w:szCs w:val="22"/>
          <w:lang w:eastAsia="ar-SA"/>
        </w:rPr>
        <w:t>………………., dnia ………….</w:t>
      </w:r>
    </w:p>
    <w:p w:rsidR="00440B00" w:rsidRPr="0052139D" w:rsidRDefault="00440B00" w:rsidP="00440B00">
      <w:pPr>
        <w:suppressAutoHyphens/>
        <w:jc w:val="right"/>
        <w:rPr>
          <w:rFonts w:ascii="Arial" w:hAnsi="Arial" w:cs="Arial"/>
          <w:i/>
          <w:sz w:val="22"/>
          <w:szCs w:val="22"/>
          <w:vertAlign w:val="superscript"/>
          <w:lang w:eastAsia="ar-SA"/>
        </w:rPr>
      </w:pPr>
      <w:r w:rsidRPr="0052139D">
        <w:rPr>
          <w:rFonts w:ascii="Arial" w:hAnsi="Arial" w:cs="Arial"/>
          <w:sz w:val="22"/>
          <w:szCs w:val="22"/>
          <w:vertAlign w:val="superscript"/>
          <w:lang w:eastAsia="ar-SA"/>
        </w:rPr>
        <w:tab/>
      </w:r>
      <w:r w:rsidRPr="0052139D">
        <w:rPr>
          <w:rFonts w:ascii="Arial" w:hAnsi="Arial" w:cs="Arial"/>
          <w:sz w:val="22"/>
          <w:szCs w:val="22"/>
          <w:vertAlign w:val="superscript"/>
          <w:lang w:eastAsia="ar-SA"/>
        </w:rPr>
        <w:tab/>
      </w:r>
      <w:r w:rsidRPr="0052139D">
        <w:rPr>
          <w:rFonts w:ascii="Arial" w:hAnsi="Arial" w:cs="Arial"/>
          <w:sz w:val="22"/>
          <w:szCs w:val="22"/>
          <w:vertAlign w:val="superscript"/>
          <w:lang w:eastAsia="ar-SA"/>
        </w:rPr>
        <w:tab/>
      </w:r>
      <w:r w:rsidRPr="0052139D">
        <w:rPr>
          <w:rFonts w:ascii="Arial" w:hAnsi="Arial" w:cs="Arial"/>
          <w:sz w:val="22"/>
          <w:szCs w:val="22"/>
          <w:vertAlign w:val="superscript"/>
          <w:lang w:eastAsia="ar-SA"/>
        </w:rPr>
        <w:tab/>
      </w:r>
      <w:r w:rsidRPr="0052139D">
        <w:rPr>
          <w:rFonts w:ascii="Arial" w:hAnsi="Arial" w:cs="Arial"/>
          <w:sz w:val="22"/>
          <w:szCs w:val="22"/>
          <w:vertAlign w:val="superscript"/>
          <w:lang w:eastAsia="ar-SA"/>
        </w:rPr>
        <w:tab/>
      </w:r>
      <w:r w:rsidRPr="0052139D">
        <w:rPr>
          <w:rFonts w:ascii="Arial" w:hAnsi="Arial" w:cs="Arial"/>
          <w:sz w:val="22"/>
          <w:szCs w:val="22"/>
          <w:vertAlign w:val="superscript"/>
          <w:lang w:eastAsia="ar-SA"/>
        </w:rPr>
        <w:tab/>
      </w:r>
      <w:r w:rsidRPr="0052139D">
        <w:rPr>
          <w:rFonts w:ascii="Arial" w:hAnsi="Arial" w:cs="Arial"/>
          <w:sz w:val="22"/>
          <w:szCs w:val="22"/>
          <w:vertAlign w:val="superscript"/>
          <w:lang w:eastAsia="ar-SA"/>
        </w:rPr>
        <w:tab/>
      </w:r>
      <w:r w:rsidRPr="0052139D">
        <w:rPr>
          <w:rFonts w:ascii="Arial" w:hAnsi="Arial" w:cs="Arial"/>
          <w:sz w:val="22"/>
          <w:szCs w:val="22"/>
          <w:vertAlign w:val="superscript"/>
          <w:lang w:eastAsia="ar-SA"/>
        </w:rPr>
        <w:tab/>
        <w:t xml:space="preserve"> </w:t>
      </w:r>
      <w:r w:rsidRPr="0052139D">
        <w:rPr>
          <w:rFonts w:ascii="Arial" w:hAnsi="Arial" w:cs="Arial"/>
          <w:i/>
          <w:sz w:val="22"/>
          <w:szCs w:val="22"/>
          <w:vertAlign w:val="superscript"/>
          <w:lang w:eastAsia="ar-SA"/>
        </w:rPr>
        <w:t xml:space="preserve">  miejscowość                        data  </w:t>
      </w:r>
    </w:p>
    <w:p w:rsidR="00440B00" w:rsidRPr="0052139D" w:rsidRDefault="00440B00" w:rsidP="00440B00">
      <w:pPr>
        <w:suppressAutoHyphens/>
        <w:rPr>
          <w:rFonts w:ascii="Arial" w:hAnsi="Arial" w:cs="Arial"/>
          <w:b/>
          <w:sz w:val="22"/>
          <w:szCs w:val="22"/>
          <w:u w:val="double"/>
          <w:lang w:eastAsia="ar-SA"/>
        </w:rPr>
      </w:pPr>
    </w:p>
    <w:p w:rsidR="00440B00" w:rsidRPr="0052139D" w:rsidRDefault="00440B00" w:rsidP="00440B00">
      <w:pPr>
        <w:suppressAutoHyphens/>
        <w:spacing w:line="360" w:lineRule="auto"/>
        <w:jc w:val="center"/>
        <w:rPr>
          <w:rFonts w:ascii="Arial" w:hAnsi="Arial" w:cs="Arial"/>
          <w:b/>
          <w:sz w:val="22"/>
          <w:szCs w:val="22"/>
          <w:u w:val="double"/>
          <w:lang w:eastAsia="ar-SA"/>
        </w:rPr>
      </w:pPr>
      <w:r w:rsidRPr="0052139D">
        <w:rPr>
          <w:rFonts w:ascii="Arial" w:hAnsi="Arial" w:cs="Arial"/>
          <w:b/>
          <w:sz w:val="22"/>
          <w:szCs w:val="22"/>
          <w:u w:val="double"/>
          <w:lang w:eastAsia="ar-SA"/>
        </w:rPr>
        <w:t>PROTOKÓŁ ZE SZKOLENIA</w:t>
      </w:r>
    </w:p>
    <w:p w:rsidR="00440B00" w:rsidRPr="0052139D" w:rsidRDefault="00440B00" w:rsidP="00440B00">
      <w:pPr>
        <w:suppressAutoHyphens/>
        <w:spacing w:line="360" w:lineRule="auto"/>
        <w:jc w:val="center"/>
        <w:rPr>
          <w:rFonts w:ascii="Arial" w:hAnsi="Arial" w:cs="Arial"/>
          <w:sz w:val="22"/>
          <w:szCs w:val="22"/>
          <w:lang w:eastAsia="ar-SA"/>
        </w:rPr>
      </w:pPr>
    </w:p>
    <w:p w:rsidR="00440B00" w:rsidRPr="0052139D" w:rsidRDefault="00440B00" w:rsidP="00440B00">
      <w:pPr>
        <w:suppressAutoHyphens/>
        <w:ind w:left="705" w:hanging="705"/>
        <w:rPr>
          <w:rFonts w:ascii="Arial" w:hAnsi="Arial" w:cs="Arial"/>
          <w:sz w:val="22"/>
          <w:szCs w:val="22"/>
          <w:lang w:eastAsia="ar-SA"/>
        </w:rPr>
      </w:pPr>
      <w:r w:rsidRPr="0052139D">
        <w:rPr>
          <w:rFonts w:ascii="Arial" w:hAnsi="Arial" w:cs="Arial"/>
          <w:sz w:val="22"/>
          <w:szCs w:val="22"/>
          <w:lang w:eastAsia="ar-SA"/>
        </w:rPr>
        <w:t>1.</w:t>
      </w:r>
      <w:r w:rsidRPr="0052139D">
        <w:rPr>
          <w:rFonts w:ascii="Arial" w:hAnsi="Arial" w:cs="Arial"/>
          <w:sz w:val="22"/>
          <w:szCs w:val="22"/>
          <w:lang w:eastAsia="ar-SA"/>
        </w:rPr>
        <w:tab/>
        <w:t>W  terminie ……………….. firma ……………………..przeprowadziła szkolenie w  zakresie: ……………………………………………………</w:t>
      </w:r>
    </w:p>
    <w:p w:rsidR="00440B00" w:rsidRPr="0052139D" w:rsidRDefault="00440B00" w:rsidP="00440B00">
      <w:pPr>
        <w:tabs>
          <w:tab w:val="left" w:pos="426"/>
        </w:tabs>
        <w:suppressAutoHyphens/>
        <w:spacing w:after="120" w:line="360" w:lineRule="auto"/>
        <w:rPr>
          <w:rFonts w:ascii="Arial" w:hAnsi="Arial" w:cs="Arial"/>
          <w:sz w:val="22"/>
          <w:szCs w:val="22"/>
          <w:lang w:eastAsia="ar-SA"/>
        </w:rPr>
      </w:pPr>
      <w:r w:rsidRPr="0052139D">
        <w:rPr>
          <w:rFonts w:ascii="Arial" w:hAnsi="Arial" w:cs="Arial"/>
          <w:sz w:val="22"/>
          <w:szCs w:val="22"/>
          <w:lang w:eastAsia="ar-SA"/>
        </w:rPr>
        <w:t>2.</w:t>
      </w:r>
      <w:r w:rsidRPr="0052139D">
        <w:rPr>
          <w:rFonts w:ascii="Arial" w:hAnsi="Arial" w:cs="Arial"/>
          <w:b/>
          <w:sz w:val="22"/>
          <w:szCs w:val="22"/>
          <w:lang w:eastAsia="ar-SA"/>
        </w:rPr>
        <w:t xml:space="preserve">  </w:t>
      </w:r>
      <w:r w:rsidRPr="0052139D">
        <w:rPr>
          <w:rFonts w:ascii="Arial" w:hAnsi="Arial" w:cs="Arial"/>
          <w:b/>
          <w:sz w:val="22"/>
          <w:szCs w:val="22"/>
          <w:lang w:eastAsia="ar-SA"/>
        </w:rPr>
        <w:tab/>
      </w:r>
      <w:r w:rsidRPr="0052139D">
        <w:rPr>
          <w:rFonts w:ascii="Arial" w:hAnsi="Arial" w:cs="Arial"/>
          <w:b/>
          <w:sz w:val="22"/>
          <w:szCs w:val="22"/>
          <w:lang w:eastAsia="ar-SA"/>
        </w:rPr>
        <w:tab/>
      </w:r>
      <w:r w:rsidRPr="0052139D">
        <w:rPr>
          <w:rFonts w:ascii="Arial" w:hAnsi="Arial" w:cs="Arial"/>
          <w:sz w:val="22"/>
          <w:szCs w:val="22"/>
          <w:lang w:eastAsia="ar-SA"/>
        </w:rPr>
        <w:t>Przeszkolone zostały następujące osoby:</w:t>
      </w:r>
    </w:p>
    <w:p w:rsidR="00440B00" w:rsidRPr="0052139D" w:rsidRDefault="00440B00" w:rsidP="00440B00">
      <w:pPr>
        <w:tabs>
          <w:tab w:val="left" w:pos="426"/>
        </w:tabs>
        <w:suppressAutoHyphens/>
        <w:spacing w:after="120" w:line="360" w:lineRule="auto"/>
        <w:rPr>
          <w:rFonts w:ascii="Arial" w:hAnsi="Arial" w:cs="Arial"/>
          <w:b/>
          <w:sz w:val="22"/>
          <w:szCs w:val="22"/>
          <w:lang w:eastAsia="ar-SA"/>
        </w:rPr>
      </w:pPr>
    </w:p>
    <w:tbl>
      <w:tblPr>
        <w:tblW w:w="0" w:type="auto"/>
        <w:tblInd w:w="70" w:type="dxa"/>
        <w:tblBorders>
          <w:top w:val="double" w:sz="2" w:space="0" w:color="000000"/>
          <w:left w:val="double" w:sz="2" w:space="0" w:color="000000"/>
          <w:bottom w:val="double" w:sz="2" w:space="0" w:color="000000"/>
          <w:right w:val="double" w:sz="2" w:space="0" w:color="000000"/>
        </w:tblBorders>
        <w:tblLayout w:type="fixed"/>
        <w:tblCellMar>
          <w:left w:w="70" w:type="dxa"/>
          <w:right w:w="70" w:type="dxa"/>
        </w:tblCellMar>
        <w:tblLook w:val="0000" w:firstRow="0" w:lastRow="0" w:firstColumn="0" w:lastColumn="0" w:noHBand="0" w:noVBand="0"/>
      </w:tblPr>
      <w:tblGrid>
        <w:gridCol w:w="779"/>
        <w:gridCol w:w="3544"/>
        <w:gridCol w:w="1914"/>
        <w:gridCol w:w="3261"/>
      </w:tblGrid>
      <w:tr w:rsidR="00440B00" w:rsidRPr="0052139D" w:rsidTr="00440B00">
        <w:trPr>
          <w:cantSplit/>
        </w:trPr>
        <w:tc>
          <w:tcPr>
            <w:tcW w:w="779" w:type="dxa"/>
            <w:shd w:val="clear" w:color="auto" w:fill="auto"/>
          </w:tcPr>
          <w:p w:rsidR="00440B00" w:rsidRPr="0052139D" w:rsidRDefault="00440B00" w:rsidP="00440B00">
            <w:pPr>
              <w:tabs>
                <w:tab w:val="left" w:pos="426"/>
              </w:tabs>
              <w:suppressAutoHyphens/>
              <w:snapToGrid w:val="0"/>
              <w:spacing w:line="360" w:lineRule="auto"/>
              <w:jc w:val="center"/>
              <w:rPr>
                <w:rFonts w:ascii="Arial" w:hAnsi="Arial" w:cs="Arial"/>
                <w:b/>
                <w:sz w:val="22"/>
                <w:szCs w:val="22"/>
                <w:lang w:eastAsia="ar-SA"/>
              </w:rPr>
            </w:pPr>
            <w:r w:rsidRPr="0052139D">
              <w:rPr>
                <w:rFonts w:ascii="Arial" w:hAnsi="Arial" w:cs="Arial"/>
                <w:b/>
                <w:sz w:val="22"/>
                <w:szCs w:val="22"/>
                <w:lang w:eastAsia="ar-SA"/>
              </w:rPr>
              <w:t>L.p.</w:t>
            </w:r>
          </w:p>
        </w:tc>
        <w:tc>
          <w:tcPr>
            <w:tcW w:w="3544" w:type="dxa"/>
            <w:shd w:val="clear" w:color="auto" w:fill="auto"/>
          </w:tcPr>
          <w:p w:rsidR="00440B00" w:rsidRPr="0052139D" w:rsidRDefault="00440B00" w:rsidP="00440B00">
            <w:pPr>
              <w:tabs>
                <w:tab w:val="left" w:pos="426"/>
              </w:tabs>
              <w:suppressAutoHyphens/>
              <w:snapToGrid w:val="0"/>
              <w:spacing w:line="360" w:lineRule="auto"/>
              <w:jc w:val="center"/>
              <w:rPr>
                <w:rFonts w:ascii="Arial" w:hAnsi="Arial" w:cs="Arial"/>
                <w:b/>
                <w:sz w:val="22"/>
                <w:szCs w:val="22"/>
                <w:lang w:eastAsia="ar-SA"/>
              </w:rPr>
            </w:pPr>
            <w:r w:rsidRPr="0052139D">
              <w:rPr>
                <w:rFonts w:ascii="Arial" w:hAnsi="Arial" w:cs="Arial"/>
                <w:b/>
                <w:sz w:val="22"/>
                <w:szCs w:val="22"/>
                <w:lang w:eastAsia="ar-SA"/>
              </w:rPr>
              <w:t xml:space="preserve">Imię i Nazwisko </w:t>
            </w:r>
          </w:p>
        </w:tc>
        <w:tc>
          <w:tcPr>
            <w:tcW w:w="1914" w:type="dxa"/>
            <w:shd w:val="clear" w:color="auto" w:fill="auto"/>
          </w:tcPr>
          <w:p w:rsidR="00440B00" w:rsidRPr="0052139D" w:rsidRDefault="00440B00" w:rsidP="00440B00">
            <w:pPr>
              <w:tabs>
                <w:tab w:val="left" w:pos="426"/>
              </w:tabs>
              <w:suppressAutoHyphens/>
              <w:snapToGrid w:val="0"/>
              <w:spacing w:line="360" w:lineRule="auto"/>
              <w:jc w:val="center"/>
              <w:rPr>
                <w:rFonts w:ascii="Arial" w:hAnsi="Arial" w:cs="Arial"/>
                <w:b/>
                <w:sz w:val="22"/>
                <w:szCs w:val="22"/>
                <w:lang w:eastAsia="ar-SA"/>
              </w:rPr>
            </w:pPr>
            <w:r w:rsidRPr="0052139D">
              <w:rPr>
                <w:rFonts w:ascii="Arial" w:hAnsi="Arial" w:cs="Arial"/>
                <w:b/>
                <w:sz w:val="22"/>
                <w:szCs w:val="22"/>
                <w:lang w:eastAsia="ar-SA"/>
              </w:rPr>
              <w:t xml:space="preserve">Specjalizacja </w:t>
            </w:r>
          </w:p>
        </w:tc>
        <w:tc>
          <w:tcPr>
            <w:tcW w:w="3261" w:type="dxa"/>
            <w:shd w:val="clear" w:color="auto" w:fill="auto"/>
          </w:tcPr>
          <w:p w:rsidR="00440B00" w:rsidRPr="0052139D" w:rsidRDefault="00440B00" w:rsidP="00440B00">
            <w:pPr>
              <w:tabs>
                <w:tab w:val="left" w:pos="426"/>
              </w:tabs>
              <w:suppressAutoHyphens/>
              <w:snapToGrid w:val="0"/>
              <w:spacing w:line="360" w:lineRule="auto"/>
              <w:jc w:val="center"/>
              <w:rPr>
                <w:rFonts w:ascii="Arial" w:hAnsi="Arial" w:cs="Arial"/>
                <w:b/>
                <w:sz w:val="22"/>
                <w:szCs w:val="22"/>
                <w:lang w:eastAsia="ar-SA"/>
              </w:rPr>
            </w:pPr>
            <w:r w:rsidRPr="0052139D">
              <w:rPr>
                <w:rFonts w:ascii="Arial" w:hAnsi="Arial" w:cs="Arial"/>
                <w:b/>
                <w:sz w:val="22"/>
                <w:szCs w:val="22"/>
                <w:lang w:eastAsia="ar-SA"/>
              </w:rPr>
              <w:t xml:space="preserve">Podpis osoby przeszkolonej </w:t>
            </w:r>
          </w:p>
        </w:tc>
      </w:tr>
      <w:tr w:rsidR="00440B00" w:rsidRPr="0052139D" w:rsidTr="00440B00">
        <w:trPr>
          <w:cantSplit/>
          <w:trHeight w:val="397"/>
        </w:trPr>
        <w:tc>
          <w:tcPr>
            <w:tcW w:w="779" w:type="dxa"/>
            <w:shd w:val="clear" w:color="auto" w:fill="auto"/>
          </w:tcPr>
          <w:p w:rsidR="00440B00" w:rsidRPr="0052139D" w:rsidRDefault="00440B00" w:rsidP="00440B00">
            <w:pPr>
              <w:tabs>
                <w:tab w:val="left" w:pos="540"/>
              </w:tabs>
              <w:suppressAutoHyphens/>
              <w:snapToGrid w:val="0"/>
              <w:spacing w:line="360" w:lineRule="auto"/>
              <w:ind w:left="57"/>
              <w:rPr>
                <w:rFonts w:ascii="Arial" w:hAnsi="Arial" w:cs="Arial"/>
                <w:sz w:val="22"/>
                <w:szCs w:val="22"/>
                <w:lang w:eastAsia="ar-SA"/>
              </w:rPr>
            </w:pPr>
          </w:p>
        </w:tc>
        <w:tc>
          <w:tcPr>
            <w:tcW w:w="3544" w:type="dxa"/>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1914" w:type="dxa"/>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3261" w:type="dxa"/>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r>
      <w:tr w:rsidR="00440B00" w:rsidRPr="0052139D" w:rsidTr="00440B00">
        <w:trPr>
          <w:cantSplit/>
          <w:trHeight w:val="397"/>
        </w:trPr>
        <w:tc>
          <w:tcPr>
            <w:tcW w:w="779" w:type="dxa"/>
            <w:shd w:val="clear" w:color="auto" w:fill="auto"/>
          </w:tcPr>
          <w:p w:rsidR="00440B00" w:rsidRPr="0052139D" w:rsidRDefault="00440B00" w:rsidP="00440B00">
            <w:pPr>
              <w:tabs>
                <w:tab w:val="left" w:pos="540"/>
              </w:tabs>
              <w:suppressAutoHyphens/>
              <w:snapToGrid w:val="0"/>
              <w:spacing w:line="360" w:lineRule="auto"/>
              <w:ind w:left="57"/>
              <w:rPr>
                <w:rFonts w:ascii="Arial" w:hAnsi="Arial" w:cs="Arial"/>
                <w:sz w:val="22"/>
                <w:szCs w:val="22"/>
                <w:lang w:eastAsia="ar-SA"/>
              </w:rPr>
            </w:pPr>
          </w:p>
        </w:tc>
        <w:tc>
          <w:tcPr>
            <w:tcW w:w="3544" w:type="dxa"/>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1914" w:type="dxa"/>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3261" w:type="dxa"/>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r>
      <w:tr w:rsidR="00440B00" w:rsidRPr="0052139D" w:rsidTr="00440B00">
        <w:trPr>
          <w:cantSplit/>
          <w:trHeight w:val="397"/>
        </w:trPr>
        <w:tc>
          <w:tcPr>
            <w:tcW w:w="779" w:type="dxa"/>
            <w:shd w:val="clear" w:color="auto" w:fill="auto"/>
          </w:tcPr>
          <w:p w:rsidR="00440B00" w:rsidRPr="0052139D" w:rsidRDefault="00440B00" w:rsidP="00440B00">
            <w:pPr>
              <w:tabs>
                <w:tab w:val="left" w:pos="540"/>
              </w:tabs>
              <w:suppressAutoHyphens/>
              <w:snapToGrid w:val="0"/>
              <w:spacing w:line="360" w:lineRule="auto"/>
              <w:ind w:left="57"/>
              <w:rPr>
                <w:rFonts w:ascii="Arial" w:hAnsi="Arial" w:cs="Arial"/>
                <w:sz w:val="22"/>
                <w:szCs w:val="22"/>
                <w:lang w:eastAsia="ar-SA"/>
              </w:rPr>
            </w:pPr>
          </w:p>
        </w:tc>
        <w:tc>
          <w:tcPr>
            <w:tcW w:w="3544" w:type="dxa"/>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1914" w:type="dxa"/>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3261" w:type="dxa"/>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r>
      <w:tr w:rsidR="00440B00" w:rsidRPr="0052139D" w:rsidTr="00440B00">
        <w:trPr>
          <w:cantSplit/>
          <w:trHeight w:val="397"/>
        </w:trPr>
        <w:tc>
          <w:tcPr>
            <w:tcW w:w="779" w:type="dxa"/>
            <w:shd w:val="clear" w:color="auto" w:fill="auto"/>
          </w:tcPr>
          <w:p w:rsidR="00440B00" w:rsidRPr="0052139D" w:rsidRDefault="00440B00" w:rsidP="00440B00">
            <w:pPr>
              <w:tabs>
                <w:tab w:val="left" w:pos="540"/>
              </w:tabs>
              <w:suppressAutoHyphens/>
              <w:snapToGrid w:val="0"/>
              <w:spacing w:line="360" w:lineRule="auto"/>
              <w:ind w:left="57"/>
              <w:rPr>
                <w:rFonts w:ascii="Arial" w:hAnsi="Arial" w:cs="Arial"/>
                <w:sz w:val="22"/>
                <w:szCs w:val="22"/>
                <w:lang w:eastAsia="ar-SA"/>
              </w:rPr>
            </w:pPr>
          </w:p>
        </w:tc>
        <w:tc>
          <w:tcPr>
            <w:tcW w:w="3544" w:type="dxa"/>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1914" w:type="dxa"/>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3261" w:type="dxa"/>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r>
      <w:tr w:rsidR="00440B00" w:rsidRPr="0052139D" w:rsidTr="00440B00">
        <w:trPr>
          <w:cantSplit/>
          <w:trHeight w:val="397"/>
        </w:trPr>
        <w:tc>
          <w:tcPr>
            <w:tcW w:w="779" w:type="dxa"/>
            <w:shd w:val="clear" w:color="auto" w:fill="auto"/>
          </w:tcPr>
          <w:p w:rsidR="00440B00" w:rsidRPr="0052139D" w:rsidRDefault="00440B00" w:rsidP="00440B00">
            <w:pPr>
              <w:tabs>
                <w:tab w:val="left" w:pos="540"/>
              </w:tabs>
              <w:suppressAutoHyphens/>
              <w:snapToGrid w:val="0"/>
              <w:spacing w:line="360" w:lineRule="auto"/>
              <w:ind w:left="57"/>
              <w:rPr>
                <w:rFonts w:ascii="Arial" w:hAnsi="Arial" w:cs="Arial"/>
                <w:sz w:val="22"/>
                <w:szCs w:val="22"/>
                <w:lang w:eastAsia="ar-SA"/>
              </w:rPr>
            </w:pPr>
          </w:p>
        </w:tc>
        <w:tc>
          <w:tcPr>
            <w:tcW w:w="3544" w:type="dxa"/>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1914" w:type="dxa"/>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3261" w:type="dxa"/>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r>
      <w:tr w:rsidR="00440B00" w:rsidRPr="0052139D" w:rsidTr="00440B00">
        <w:trPr>
          <w:cantSplit/>
          <w:trHeight w:val="397"/>
        </w:trPr>
        <w:tc>
          <w:tcPr>
            <w:tcW w:w="779" w:type="dxa"/>
            <w:shd w:val="clear" w:color="auto" w:fill="auto"/>
          </w:tcPr>
          <w:p w:rsidR="00440B00" w:rsidRPr="0052139D" w:rsidRDefault="00440B00" w:rsidP="00440B00">
            <w:pPr>
              <w:tabs>
                <w:tab w:val="left" w:pos="540"/>
              </w:tabs>
              <w:suppressAutoHyphens/>
              <w:snapToGrid w:val="0"/>
              <w:spacing w:line="360" w:lineRule="auto"/>
              <w:ind w:left="57"/>
              <w:rPr>
                <w:rFonts w:ascii="Arial" w:hAnsi="Arial" w:cs="Arial"/>
                <w:sz w:val="22"/>
                <w:szCs w:val="22"/>
                <w:lang w:eastAsia="ar-SA"/>
              </w:rPr>
            </w:pPr>
          </w:p>
        </w:tc>
        <w:tc>
          <w:tcPr>
            <w:tcW w:w="3544" w:type="dxa"/>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1914" w:type="dxa"/>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3261" w:type="dxa"/>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r>
      <w:tr w:rsidR="00440B00" w:rsidRPr="0052139D" w:rsidTr="00440B00">
        <w:trPr>
          <w:cantSplit/>
          <w:trHeight w:val="397"/>
        </w:trPr>
        <w:tc>
          <w:tcPr>
            <w:tcW w:w="779" w:type="dxa"/>
            <w:shd w:val="clear" w:color="auto" w:fill="auto"/>
          </w:tcPr>
          <w:p w:rsidR="00440B00" w:rsidRPr="0052139D" w:rsidRDefault="00440B00" w:rsidP="00440B00">
            <w:pPr>
              <w:tabs>
                <w:tab w:val="left" w:pos="540"/>
              </w:tabs>
              <w:suppressAutoHyphens/>
              <w:snapToGrid w:val="0"/>
              <w:spacing w:line="360" w:lineRule="auto"/>
              <w:ind w:left="57"/>
              <w:rPr>
                <w:rFonts w:ascii="Arial" w:hAnsi="Arial" w:cs="Arial"/>
                <w:sz w:val="22"/>
                <w:szCs w:val="22"/>
                <w:lang w:eastAsia="ar-SA"/>
              </w:rPr>
            </w:pPr>
          </w:p>
        </w:tc>
        <w:tc>
          <w:tcPr>
            <w:tcW w:w="3544" w:type="dxa"/>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1914" w:type="dxa"/>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c>
          <w:tcPr>
            <w:tcW w:w="3261" w:type="dxa"/>
            <w:shd w:val="clear" w:color="auto" w:fill="auto"/>
          </w:tcPr>
          <w:p w:rsidR="00440B00" w:rsidRPr="0052139D" w:rsidRDefault="00440B00" w:rsidP="00440B00">
            <w:pPr>
              <w:tabs>
                <w:tab w:val="left" w:pos="426"/>
              </w:tabs>
              <w:suppressAutoHyphens/>
              <w:snapToGrid w:val="0"/>
              <w:spacing w:line="360" w:lineRule="auto"/>
              <w:rPr>
                <w:rFonts w:ascii="Arial" w:hAnsi="Arial" w:cs="Arial"/>
                <w:sz w:val="22"/>
                <w:szCs w:val="22"/>
                <w:lang w:eastAsia="ar-SA"/>
              </w:rPr>
            </w:pPr>
          </w:p>
        </w:tc>
      </w:tr>
    </w:tbl>
    <w:p w:rsidR="00440B00" w:rsidRPr="0052139D" w:rsidRDefault="00440B00" w:rsidP="00440B00">
      <w:pPr>
        <w:tabs>
          <w:tab w:val="left" w:pos="426"/>
        </w:tabs>
        <w:suppressAutoHyphens/>
        <w:rPr>
          <w:rFonts w:ascii="Arial" w:hAnsi="Arial" w:cs="Arial"/>
          <w:sz w:val="22"/>
          <w:szCs w:val="22"/>
          <w:lang w:eastAsia="ar-SA"/>
        </w:rPr>
      </w:pPr>
    </w:p>
    <w:p w:rsidR="00440B00" w:rsidRPr="0052139D" w:rsidRDefault="00440B00" w:rsidP="00440B00">
      <w:pPr>
        <w:suppressAutoHyphens/>
        <w:rPr>
          <w:rFonts w:ascii="Arial" w:hAnsi="Arial" w:cs="Arial"/>
          <w:sz w:val="22"/>
          <w:szCs w:val="22"/>
          <w:lang w:eastAsia="ar-SA"/>
        </w:rPr>
      </w:pPr>
    </w:p>
    <w:p w:rsidR="00440B00" w:rsidRPr="0052139D" w:rsidRDefault="00EC3B05" w:rsidP="00440B00">
      <w:pPr>
        <w:tabs>
          <w:tab w:val="left" w:pos="568"/>
          <w:tab w:val="center" w:pos="4821"/>
        </w:tabs>
        <w:suppressAutoHyphens/>
        <w:ind w:left="284" w:hanging="284"/>
        <w:jc w:val="center"/>
        <w:rPr>
          <w:rFonts w:ascii="Arial" w:hAnsi="Arial" w:cs="Arial"/>
          <w:b/>
          <w:sz w:val="22"/>
          <w:szCs w:val="22"/>
          <w:lang w:eastAsia="ar-SA"/>
        </w:rPr>
      </w:pPr>
      <w:r>
        <w:rPr>
          <w:rFonts w:ascii="Arial" w:hAnsi="Arial" w:cs="Arial"/>
          <w:b/>
          <w:sz w:val="22"/>
          <w:szCs w:val="22"/>
          <w:lang w:eastAsia="ar-SA"/>
        </w:rPr>
        <w:t>Zamawiający</w:t>
      </w:r>
      <w:r w:rsidR="00440B00" w:rsidRPr="0052139D">
        <w:rPr>
          <w:rFonts w:ascii="Arial" w:hAnsi="Arial" w:cs="Arial"/>
          <w:b/>
          <w:sz w:val="22"/>
          <w:szCs w:val="22"/>
          <w:lang w:eastAsia="ar-SA"/>
        </w:rPr>
        <w:t xml:space="preserve"> </w:t>
      </w:r>
      <w:r w:rsidR="00440B00" w:rsidRPr="0052139D">
        <w:rPr>
          <w:rFonts w:ascii="Arial" w:hAnsi="Arial" w:cs="Arial"/>
          <w:b/>
          <w:sz w:val="22"/>
          <w:szCs w:val="22"/>
          <w:lang w:eastAsia="ar-SA"/>
        </w:rPr>
        <w:tab/>
      </w:r>
      <w:r w:rsidR="00440B00" w:rsidRPr="0052139D">
        <w:rPr>
          <w:rFonts w:ascii="Arial" w:hAnsi="Arial" w:cs="Arial"/>
          <w:b/>
          <w:sz w:val="22"/>
          <w:szCs w:val="22"/>
          <w:lang w:eastAsia="ar-SA"/>
        </w:rPr>
        <w:tab/>
      </w:r>
      <w:r w:rsidR="00440B00" w:rsidRPr="0052139D">
        <w:rPr>
          <w:rFonts w:ascii="Arial" w:hAnsi="Arial" w:cs="Arial"/>
          <w:b/>
          <w:sz w:val="22"/>
          <w:szCs w:val="22"/>
          <w:lang w:eastAsia="ar-SA"/>
        </w:rPr>
        <w:tab/>
      </w:r>
      <w:r w:rsidR="00440B00" w:rsidRPr="0052139D">
        <w:rPr>
          <w:rFonts w:ascii="Arial" w:hAnsi="Arial" w:cs="Arial"/>
          <w:b/>
          <w:sz w:val="22"/>
          <w:szCs w:val="22"/>
          <w:lang w:eastAsia="ar-SA"/>
        </w:rPr>
        <w:tab/>
      </w:r>
      <w:r w:rsidR="00440B00" w:rsidRPr="0052139D">
        <w:rPr>
          <w:rFonts w:ascii="Arial" w:hAnsi="Arial" w:cs="Arial"/>
          <w:b/>
          <w:sz w:val="22"/>
          <w:szCs w:val="22"/>
          <w:lang w:eastAsia="ar-SA"/>
        </w:rPr>
        <w:tab/>
      </w:r>
      <w:r>
        <w:rPr>
          <w:rFonts w:ascii="Arial" w:hAnsi="Arial" w:cs="Arial"/>
          <w:b/>
          <w:sz w:val="22"/>
          <w:szCs w:val="22"/>
          <w:lang w:eastAsia="ar-SA"/>
        </w:rPr>
        <w:t>Wykonawca</w:t>
      </w:r>
    </w:p>
    <w:p w:rsidR="00440B00" w:rsidRPr="0052139D" w:rsidRDefault="00440B00" w:rsidP="00440B00">
      <w:pPr>
        <w:tabs>
          <w:tab w:val="left" w:pos="568"/>
          <w:tab w:val="center" w:pos="4821"/>
        </w:tabs>
        <w:suppressAutoHyphens/>
        <w:ind w:left="284" w:hanging="284"/>
        <w:jc w:val="center"/>
        <w:rPr>
          <w:rFonts w:ascii="Arial" w:hAnsi="Arial" w:cs="Arial"/>
          <w:b/>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b/>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b/>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b/>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b/>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b/>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b/>
          <w:sz w:val="22"/>
          <w:szCs w:val="22"/>
          <w:lang w:eastAsia="ar-SA"/>
        </w:rPr>
      </w:pPr>
    </w:p>
    <w:p w:rsidR="00440B00" w:rsidRPr="0052139D" w:rsidRDefault="00440B00" w:rsidP="00440B00">
      <w:pPr>
        <w:tabs>
          <w:tab w:val="left" w:pos="568"/>
          <w:tab w:val="center" w:pos="4821"/>
        </w:tabs>
        <w:suppressAutoHyphens/>
        <w:ind w:left="284" w:hanging="284"/>
        <w:jc w:val="center"/>
        <w:rPr>
          <w:rFonts w:ascii="Arial" w:hAnsi="Arial" w:cs="Arial"/>
          <w:b/>
          <w:sz w:val="22"/>
          <w:szCs w:val="22"/>
          <w:lang w:eastAsia="ar-SA"/>
        </w:rPr>
      </w:pPr>
    </w:p>
    <w:p w:rsidR="000E749C" w:rsidRPr="0052139D" w:rsidRDefault="000E749C" w:rsidP="000E749C">
      <w:pPr>
        <w:ind w:left="708"/>
        <w:rPr>
          <w:rFonts w:ascii="Arial" w:hAnsi="Arial" w:cs="Arial"/>
          <w:b/>
          <w:color w:val="000000"/>
          <w:sz w:val="22"/>
          <w:szCs w:val="22"/>
        </w:rPr>
      </w:pPr>
    </w:p>
    <w:p w:rsidR="000E749C" w:rsidRDefault="000E749C" w:rsidP="000E749C">
      <w:pPr>
        <w:tabs>
          <w:tab w:val="left" w:pos="5812"/>
        </w:tabs>
        <w:jc w:val="right"/>
        <w:rPr>
          <w:rFonts w:ascii="Arial" w:hAnsi="Arial" w:cs="Arial"/>
          <w:b/>
          <w:sz w:val="22"/>
          <w:szCs w:val="22"/>
        </w:rPr>
      </w:pPr>
    </w:p>
    <w:p w:rsidR="00D4202A" w:rsidRDefault="00D4202A" w:rsidP="000E749C">
      <w:pPr>
        <w:tabs>
          <w:tab w:val="left" w:pos="5812"/>
        </w:tabs>
        <w:jc w:val="right"/>
        <w:rPr>
          <w:rFonts w:ascii="Arial" w:hAnsi="Arial" w:cs="Arial"/>
          <w:b/>
          <w:sz w:val="22"/>
          <w:szCs w:val="22"/>
        </w:rPr>
      </w:pPr>
    </w:p>
    <w:p w:rsidR="00D4202A" w:rsidRDefault="00D4202A" w:rsidP="000E749C">
      <w:pPr>
        <w:tabs>
          <w:tab w:val="left" w:pos="5812"/>
        </w:tabs>
        <w:jc w:val="right"/>
        <w:rPr>
          <w:rFonts w:ascii="Arial" w:hAnsi="Arial" w:cs="Arial"/>
          <w:b/>
          <w:sz w:val="22"/>
          <w:szCs w:val="22"/>
        </w:rPr>
      </w:pPr>
    </w:p>
    <w:p w:rsidR="00D4202A" w:rsidRDefault="00D4202A" w:rsidP="000E749C">
      <w:pPr>
        <w:tabs>
          <w:tab w:val="left" w:pos="5812"/>
        </w:tabs>
        <w:jc w:val="right"/>
        <w:rPr>
          <w:rFonts w:ascii="Arial" w:hAnsi="Arial" w:cs="Arial"/>
          <w:b/>
          <w:sz w:val="22"/>
          <w:szCs w:val="22"/>
        </w:rPr>
      </w:pPr>
    </w:p>
    <w:p w:rsidR="00D4202A" w:rsidRDefault="00D4202A" w:rsidP="000E749C">
      <w:pPr>
        <w:tabs>
          <w:tab w:val="left" w:pos="5812"/>
        </w:tabs>
        <w:jc w:val="right"/>
        <w:rPr>
          <w:rFonts w:ascii="Arial" w:hAnsi="Arial" w:cs="Arial"/>
          <w:b/>
          <w:sz w:val="22"/>
          <w:szCs w:val="22"/>
        </w:rPr>
      </w:pPr>
    </w:p>
    <w:p w:rsidR="00D4202A" w:rsidRDefault="00D4202A" w:rsidP="000E749C">
      <w:pPr>
        <w:tabs>
          <w:tab w:val="left" w:pos="5812"/>
        </w:tabs>
        <w:jc w:val="right"/>
        <w:rPr>
          <w:rFonts w:ascii="Arial" w:hAnsi="Arial" w:cs="Arial"/>
          <w:b/>
          <w:sz w:val="22"/>
          <w:szCs w:val="22"/>
        </w:rPr>
      </w:pPr>
    </w:p>
    <w:p w:rsidR="00D4202A" w:rsidRDefault="00D4202A" w:rsidP="000E749C">
      <w:pPr>
        <w:tabs>
          <w:tab w:val="left" w:pos="5812"/>
        </w:tabs>
        <w:jc w:val="right"/>
        <w:rPr>
          <w:rFonts w:ascii="Arial" w:hAnsi="Arial" w:cs="Arial"/>
          <w:b/>
          <w:sz w:val="22"/>
          <w:szCs w:val="22"/>
        </w:rPr>
      </w:pPr>
    </w:p>
    <w:p w:rsidR="00D4202A" w:rsidRDefault="00D4202A" w:rsidP="000E749C">
      <w:pPr>
        <w:tabs>
          <w:tab w:val="left" w:pos="5812"/>
        </w:tabs>
        <w:jc w:val="right"/>
        <w:rPr>
          <w:rFonts w:ascii="Arial" w:hAnsi="Arial" w:cs="Arial"/>
          <w:b/>
          <w:sz w:val="22"/>
          <w:szCs w:val="22"/>
        </w:rPr>
      </w:pPr>
    </w:p>
    <w:p w:rsidR="00D4202A" w:rsidRDefault="00D4202A" w:rsidP="000E749C">
      <w:pPr>
        <w:tabs>
          <w:tab w:val="left" w:pos="5812"/>
        </w:tabs>
        <w:jc w:val="right"/>
        <w:rPr>
          <w:rFonts w:ascii="Arial" w:hAnsi="Arial" w:cs="Arial"/>
          <w:b/>
          <w:sz w:val="22"/>
          <w:szCs w:val="22"/>
        </w:rPr>
      </w:pPr>
    </w:p>
    <w:p w:rsidR="00D4202A" w:rsidRDefault="00D4202A" w:rsidP="000E749C">
      <w:pPr>
        <w:tabs>
          <w:tab w:val="left" w:pos="5812"/>
        </w:tabs>
        <w:jc w:val="right"/>
        <w:rPr>
          <w:rFonts w:ascii="Arial" w:hAnsi="Arial" w:cs="Arial"/>
          <w:b/>
          <w:sz w:val="22"/>
          <w:szCs w:val="22"/>
        </w:rPr>
      </w:pPr>
    </w:p>
    <w:p w:rsidR="00D4202A" w:rsidRDefault="00D4202A" w:rsidP="000E749C">
      <w:pPr>
        <w:tabs>
          <w:tab w:val="left" w:pos="5812"/>
        </w:tabs>
        <w:jc w:val="right"/>
        <w:rPr>
          <w:rFonts w:ascii="Arial" w:hAnsi="Arial" w:cs="Arial"/>
          <w:b/>
          <w:sz w:val="22"/>
          <w:szCs w:val="22"/>
        </w:rPr>
      </w:pPr>
    </w:p>
    <w:p w:rsidR="00D4202A" w:rsidRDefault="00D4202A" w:rsidP="000E749C">
      <w:pPr>
        <w:tabs>
          <w:tab w:val="left" w:pos="5812"/>
        </w:tabs>
        <w:jc w:val="right"/>
        <w:rPr>
          <w:rFonts w:ascii="Arial" w:hAnsi="Arial" w:cs="Arial"/>
          <w:b/>
          <w:sz w:val="22"/>
          <w:szCs w:val="22"/>
        </w:rPr>
      </w:pPr>
    </w:p>
    <w:p w:rsidR="00D4202A" w:rsidRDefault="00D4202A" w:rsidP="000E749C">
      <w:pPr>
        <w:tabs>
          <w:tab w:val="left" w:pos="5812"/>
        </w:tabs>
        <w:jc w:val="right"/>
        <w:rPr>
          <w:rFonts w:ascii="Arial" w:hAnsi="Arial" w:cs="Arial"/>
          <w:b/>
          <w:sz w:val="22"/>
          <w:szCs w:val="22"/>
        </w:rPr>
      </w:pPr>
    </w:p>
    <w:p w:rsidR="00D4202A" w:rsidRDefault="00D4202A" w:rsidP="000E749C">
      <w:pPr>
        <w:tabs>
          <w:tab w:val="left" w:pos="5812"/>
        </w:tabs>
        <w:jc w:val="right"/>
        <w:rPr>
          <w:rFonts w:ascii="Arial" w:hAnsi="Arial" w:cs="Arial"/>
          <w:b/>
          <w:sz w:val="22"/>
          <w:szCs w:val="22"/>
        </w:rPr>
      </w:pPr>
    </w:p>
    <w:p w:rsidR="00D4202A" w:rsidRDefault="00D4202A" w:rsidP="000E749C">
      <w:pPr>
        <w:tabs>
          <w:tab w:val="left" w:pos="5812"/>
        </w:tabs>
        <w:jc w:val="right"/>
        <w:rPr>
          <w:rFonts w:ascii="Arial" w:hAnsi="Arial" w:cs="Arial"/>
          <w:b/>
          <w:sz w:val="22"/>
          <w:szCs w:val="22"/>
        </w:rPr>
      </w:pPr>
    </w:p>
    <w:p w:rsidR="00D4202A" w:rsidRPr="00D4202A" w:rsidRDefault="00D4202A" w:rsidP="00D4202A">
      <w:pPr>
        <w:pageBreakBefore/>
        <w:suppressAutoHyphens/>
        <w:jc w:val="right"/>
        <w:rPr>
          <w:rFonts w:ascii="Arial" w:hAnsi="Arial" w:cs="Arial"/>
          <w:b/>
          <w:sz w:val="22"/>
          <w:szCs w:val="22"/>
          <w:lang w:eastAsia="ar-SA"/>
        </w:rPr>
      </w:pPr>
      <w:r w:rsidRPr="00D4202A">
        <w:rPr>
          <w:rFonts w:ascii="Arial" w:hAnsi="Arial" w:cs="Arial"/>
          <w:b/>
          <w:sz w:val="22"/>
          <w:szCs w:val="22"/>
          <w:lang w:eastAsia="ar-SA"/>
        </w:rPr>
        <w:t xml:space="preserve">Załącznik nr </w:t>
      </w:r>
      <w:r>
        <w:rPr>
          <w:rFonts w:ascii="Arial" w:hAnsi="Arial" w:cs="Arial"/>
          <w:b/>
          <w:sz w:val="22"/>
          <w:szCs w:val="22"/>
          <w:lang w:eastAsia="ar-SA"/>
        </w:rPr>
        <w:t>7</w:t>
      </w:r>
      <w:r w:rsidRPr="00D4202A">
        <w:rPr>
          <w:rFonts w:ascii="Arial" w:hAnsi="Arial" w:cs="Arial"/>
          <w:b/>
          <w:sz w:val="22"/>
          <w:szCs w:val="22"/>
          <w:lang w:eastAsia="ar-SA"/>
        </w:rPr>
        <w:t xml:space="preserve"> do Umowy nr  </w:t>
      </w:r>
      <w:r w:rsidRPr="00D4202A">
        <w:rPr>
          <w:rFonts w:ascii="Arial" w:hAnsi="Arial" w:cs="Arial"/>
          <w:b/>
          <w:bCs/>
          <w:sz w:val="22"/>
          <w:szCs w:val="22"/>
          <w:lang w:eastAsia="ar-SA"/>
        </w:rPr>
        <w:t>…</w:t>
      </w:r>
    </w:p>
    <w:p w:rsidR="00D4202A" w:rsidRPr="0052139D" w:rsidRDefault="00D4202A" w:rsidP="000E749C">
      <w:pPr>
        <w:tabs>
          <w:tab w:val="left" w:pos="5812"/>
        </w:tabs>
        <w:jc w:val="right"/>
        <w:rPr>
          <w:rFonts w:ascii="Arial" w:hAnsi="Arial" w:cs="Arial"/>
          <w:b/>
          <w:sz w:val="22"/>
          <w:szCs w:val="22"/>
        </w:rPr>
      </w:pPr>
    </w:p>
    <w:p w:rsidR="0052139D" w:rsidRPr="0052139D" w:rsidRDefault="00A441DF" w:rsidP="0052139D">
      <w:pPr>
        <w:pStyle w:val="tekstwstpny"/>
        <w:spacing w:before="0" w:after="0"/>
        <w:jc w:val="center"/>
        <w:rPr>
          <w:b/>
          <w:smallCaps/>
        </w:rPr>
      </w:pPr>
      <w:r w:rsidRPr="0052139D">
        <w:rPr>
          <w:b/>
        </w:rPr>
        <w:tab/>
      </w:r>
      <w:bookmarkStart w:id="3" w:name="_Toc271037278"/>
      <w:bookmarkStart w:id="4" w:name="_Toc446402497"/>
      <w:r w:rsidR="0052139D" w:rsidRPr="0052139D">
        <w:rPr>
          <w:b/>
          <w:smallCaps/>
        </w:rPr>
        <w:t>Umowa</w:t>
      </w:r>
    </w:p>
    <w:p w:rsidR="0052139D" w:rsidRPr="0052139D" w:rsidRDefault="0052139D" w:rsidP="0052139D">
      <w:pPr>
        <w:autoSpaceDE w:val="0"/>
        <w:autoSpaceDN w:val="0"/>
        <w:jc w:val="center"/>
        <w:rPr>
          <w:rFonts w:ascii="Arial" w:eastAsia="Calibri" w:hAnsi="Arial" w:cs="Arial"/>
          <w:b/>
          <w:smallCaps/>
          <w:sz w:val="22"/>
          <w:szCs w:val="22"/>
        </w:rPr>
      </w:pPr>
      <w:r w:rsidRPr="0052139D">
        <w:rPr>
          <w:rFonts w:ascii="Arial" w:eastAsia="Calibri" w:hAnsi="Arial" w:cs="Arial"/>
          <w:b/>
          <w:smallCaps/>
          <w:sz w:val="22"/>
          <w:szCs w:val="22"/>
        </w:rPr>
        <w:t xml:space="preserve">przetwarzania danych osobowych w imieniu administratora </w:t>
      </w:r>
      <w:r w:rsidRPr="0052139D">
        <w:rPr>
          <w:rFonts w:ascii="Arial" w:eastAsia="Calibri" w:hAnsi="Arial" w:cs="Arial"/>
          <w:b/>
          <w:smallCaps/>
          <w:sz w:val="22"/>
          <w:szCs w:val="22"/>
        </w:rPr>
        <w:br/>
        <w:t>(powierzenia przetwarzania danych osobowych)</w:t>
      </w:r>
    </w:p>
    <w:p w:rsidR="0052139D" w:rsidRPr="0052139D" w:rsidRDefault="0052139D" w:rsidP="0052139D">
      <w:pPr>
        <w:autoSpaceDE w:val="0"/>
        <w:autoSpaceDN w:val="0"/>
        <w:jc w:val="center"/>
        <w:rPr>
          <w:rFonts w:ascii="Arial" w:eastAsia="Calibri" w:hAnsi="Arial" w:cs="Arial"/>
          <w:smallCaps/>
          <w:sz w:val="22"/>
          <w:szCs w:val="22"/>
        </w:rPr>
      </w:pPr>
    </w:p>
    <w:p w:rsidR="0052139D" w:rsidRPr="0052139D" w:rsidRDefault="0052139D" w:rsidP="0052139D">
      <w:pPr>
        <w:autoSpaceDE w:val="0"/>
        <w:autoSpaceDN w:val="0"/>
        <w:jc w:val="center"/>
        <w:rPr>
          <w:rFonts w:ascii="Arial" w:eastAsia="Calibri" w:hAnsi="Arial" w:cs="Arial"/>
          <w:smallCaps/>
          <w:sz w:val="22"/>
          <w:szCs w:val="22"/>
        </w:rPr>
      </w:pPr>
    </w:p>
    <w:p w:rsidR="0052139D" w:rsidRPr="0052139D" w:rsidRDefault="0052139D" w:rsidP="0052139D">
      <w:pPr>
        <w:tabs>
          <w:tab w:val="left" w:leader="dot" w:pos="3686"/>
        </w:tabs>
        <w:jc w:val="both"/>
        <w:rPr>
          <w:rFonts w:ascii="Arial" w:hAnsi="Arial" w:cs="Arial"/>
          <w:sz w:val="22"/>
          <w:szCs w:val="22"/>
        </w:rPr>
      </w:pPr>
      <w:r w:rsidRPr="0052139D">
        <w:rPr>
          <w:rFonts w:ascii="Arial" w:hAnsi="Arial" w:cs="Arial"/>
          <w:sz w:val="22"/>
          <w:szCs w:val="22"/>
        </w:rPr>
        <w:t>zawarta dnia ………………… (zwana dalej Umową) pomiędzy</w:t>
      </w:r>
    </w:p>
    <w:p w:rsidR="0052139D" w:rsidRPr="0052139D" w:rsidRDefault="0052139D" w:rsidP="0052139D">
      <w:pPr>
        <w:tabs>
          <w:tab w:val="left" w:leader="dot" w:pos="3686"/>
        </w:tabs>
        <w:jc w:val="both"/>
        <w:rPr>
          <w:rFonts w:ascii="Arial" w:hAnsi="Arial" w:cs="Arial"/>
          <w:sz w:val="22"/>
          <w:szCs w:val="22"/>
        </w:rPr>
      </w:pPr>
    </w:p>
    <w:p w:rsidR="0052139D" w:rsidRPr="0052139D" w:rsidRDefault="0052139D" w:rsidP="0052139D">
      <w:pPr>
        <w:tabs>
          <w:tab w:val="left" w:leader="dot" w:pos="8505"/>
        </w:tabs>
        <w:jc w:val="both"/>
        <w:rPr>
          <w:rFonts w:ascii="Arial" w:hAnsi="Arial" w:cs="Arial"/>
          <w:i/>
          <w:sz w:val="22"/>
          <w:szCs w:val="22"/>
        </w:rPr>
      </w:pPr>
      <w:r w:rsidRPr="0052139D">
        <w:rPr>
          <w:rFonts w:ascii="Arial" w:hAnsi="Arial" w:cs="Arial"/>
          <w:sz w:val="22"/>
          <w:szCs w:val="22"/>
        </w:rPr>
        <w:t>………………………………………………………………………………………………………………………………………………………………………………………………………………………………………………………………………………………………………………………………………………………………………………</w:t>
      </w:r>
      <w:r w:rsidRPr="0052139D">
        <w:rPr>
          <w:rFonts w:ascii="Arial" w:hAnsi="Arial" w:cs="Arial"/>
          <w:sz w:val="22"/>
          <w:szCs w:val="22"/>
        </w:rPr>
        <w:br/>
      </w:r>
      <w:r w:rsidRPr="0052139D">
        <w:rPr>
          <w:rFonts w:ascii="Arial" w:hAnsi="Arial" w:cs="Arial"/>
          <w:i/>
          <w:sz w:val="22"/>
          <w:szCs w:val="22"/>
          <w:vertAlign w:val="subscript"/>
        </w:rPr>
        <w:t>(dane Podmiotu przetwarzającego)</w:t>
      </w:r>
    </w:p>
    <w:p w:rsidR="0052139D" w:rsidRPr="0052139D" w:rsidRDefault="0052139D" w:rsidP="0052139D">
      <w:pPr>
        <w:tabs>
          <w:tab w:val="left" w:leader="dot" w:pos="8505"/>
        </w:tabs>
        <w:jc w:val="both"/>
        <w:rPr>
          <w:rFonts w:ascii="Arial" w:hAnsi="Arial" w:cs="Arial"/>
          <w:sz w:val="22"/>
          <w:szCs w:val="22"/>
        </w:rPr>
      </w:pPr>
    </w:p>
    <w:p w:rsidR="0052139D" w:rsidRPr="0052139D" w:rsidRDefault="0052139D" w:rsidP="0052139D">
      <w:pPr>
        <w:tabs>
          <w:tab w:val="left" w:leader="dot" w:pos="8505"/>
        </w:tabs>
        <w:jc w:val="both"/>
        <w:rPr>
          <w:rFonts w:ascii="Arial" w:hAnsi="Arial" w:cs="Arial"/>
          <w:sz w:val="22"/>
          <w:szCs w:val="22"/>
        </w:rPr>
      </w:pPr>
      <w:r w:rsidRPr="0052139D">
        <w:rPr>
          <w:rFonts w:ascii="Arial" w:hAnsi="Arial" w:cs="Arial"/>
          <w:sz w:val="22"/>
          <w:szCs w:val="22"/>
        </w:rPr>
        <w:t>zwany w dalszej części Umowy Podmiotem przetwarzającym, reprezentowana przez</w:t>
      </w:r>
    </w:p>
    <w:p w:rsidR="0052139D" w:rsidRPr="0052139D" w:rsidRDefault="0052139D" w:rsidP="0052139D">
      <w:pPr>
        <w:tabs>
          <w:tab w:val="left" w:leader="dot" w:pos="8505"/>
        </w:tabs>
        <w:jc w:val="both"/>
        <w:rPr>
          <w:rFonts w:ascii="Arial" w:hAnsi="Arial" w:cs="Arial"/>
          <w:i/>
          <w:sz w:val="22"/>
          <w:szCs w:val="22"/>
        </w:rPr>
      </w:pPr>
      <w:r w:rsidRPr="0052139D">
        <w:rPr>
          <w:rFonts w:ascii="Arial" w:hAnsi="Arial" w:cs="Arial"/>
          <w:sz w:val="22"/>
          <w:szCs w:val="22"/>
        </w:rPr>
        <w:t>………………………………………</w:t>
      </w:r>
      <w:r w:rsidRPr="0052139D">
        <w:rPr>
          <w:rFonts w:ascii="Arial" w:hAnsi="Arial" w:cs="Arial"/>
          <w:sz w:val="22"/>
          <w:szCs w:val="22"/>
        </w:rPr>
        <w:br/>
      </w:r>
      <w:r w:rsidRPr="0052139D">
        <w:rPr>
          <w:rFonts w:ascii="Arial" w:hAnsi="Arial" w:cs="Arial"/>
          <w:i/>
          <w:sz w:val="22"/>
          <w:szCs w:val="22"/>
          <w:vertAlign w:val="subscript"/>
        </w:rPr>
        <w:t>(imię i nazwisko reprezentanta/ów)</w:t>
      </w:r>
    </w:p>
    <w:p w:rsidR="0052139D" w:rsidRPr="0052139D" w:rsidRDefault="0052139D" w:rsidP="0052139D">
      <w:pPr>
        <w:tabs>
          <w:tab w:val="left" w:leader="dot" w:pos="8505"/>
        </w:tabs>
        <w:jc w:val="both"/>
        <w:rPr>
          <w:rFonts w:ascii="Arial" w:hAnsi="Arial" w:cs="Arial"/>
          <w:sz w:val="22"/>
          <w:szCs w:val="22"/>
        </w:rPr>
      </w:pPr>
    </w:p>
    <w:p w:rsidR="0052139D" w:rsidRPr="0052139D" w:rsidRDefault="0052139D" w:rsidP="0052139D">
      <w:pPr>
        <w:tabs>
          <w:tab w:val="left" w:leader="dot" w:pos="8505"/>
        </w:tabs>
        <w:jc w:val="both"/>
        <w:rPr>
          <w:rFonts w:ascii="Arial" w:hAnsi="Arial" w:cs="Arial"/>
          <w:sz w:val="22"/>
          <w:szCs w:val="22"/>
        </w:rPr>
      </w:pPr>
      <w:r w:rsidRPr="0052139D">
        <w:rPr>
          <w:rFonts w:ascii="Arial" w:hAnsi="Arial" w:cs="Arial"/>
          <w:sz w:val="22"/>
          <w:szCs w:val="22"/>
        </w:rPr>
        <w:t>a</w:t>
      </w:r>
    </w:p>
    <w:p w:rsidR="0052139D" w:rsidRPr="0052139D" w:rsidRDefault="0052139D" w:rsidP="0052139D">
      <w:pPr>
        <w:tabs>
          <w:tab w:val="left" w:leader="dot" w:pos="8505"/>
        </w:tabs>
        <w:jc w:val="both"/>
        <w:rPr>
          <w:rFonts w:ascii="Arial" w:hAnsi="Arial" w:cs="Arial"/>
          <w:sz w:val="22"/>
          <w:szCs w:val="22"/>
        </w:rPr>
      </w:pPr>
    </w:p>
    <w:p w:rsidR="0052139D" w:rsidRPr="0052139D" w:rsidRDefault="0052139D" w:rsidP="0052139D">
      <w:pPr>
        <w:tabs>
          <w:tab w:val="left" w:leader="dot" w:pos="8505"/>
        </w:tabs>
        <w:jc w:val="both"/>
        <w:rPr>
          <w:rFonts w:ascii="Arial" w:hAnsi="Arial" w:cs="Arial"/>
          <w:sz w:val="22"/>
          <w:szCs w:val="22"/>
        </w:rPr>
      </w:pPr>
      <w:r w:rsidRPr="0052139D">
        <w:rPr>
          <w:rFonts w:ascii="Arial" w:hAnsi="Arial" w:cs="Arial"/>
          <w:b/>
          <w:sz w:val="22"/>
          <w:szCs w:val="22"/>
        </w:rPr>
        <w:t xml:space="preserve">Wielkopolskim Centrum Onkologii im. Marii Skłodowskiej-Curie z siedzibą w Poznaniu ul. </w:t>
      </w:r>
      <w:proofErr w:type="spellStart"/>
      <w:r w:rsidRPr="0052139D">
        <w:rPr>
          <w:rFonts w:ascii="Arial" w:hAnsi="Arial" w:cs="Arial"/>
          <w:b/>
          <w:sz w:val="22"/>
          <w:szCs w:val="22"/>
        </w:rPr>
        <w:t>Garbary</w:t>
      </w:r>
      <w:proofErr w:type="spellEnd"/>
      <w:r w:rsidRPr="0052139D">
        <w:rPr>
          <w:rFonts w:ascii="Arial" w:hAnsi="Arial" w:cs="Arial"/>
          <w:b/>
          <w:sz w:val="22"/>
          <w:szCs w:val="22"/>
        </w:rPr>
        <w:t xml:space="preserve"> 15, 61-866 Poznań, </w:t>
      </w:r>
      <w:r w:rsidRPr="0052139D">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rsidR="0052139D" w:rsidRPr="0052139D" w:rsidRDefault="0052139D" w:rsidP="0052139D">
      <w:pPr>
        <w:tabs>
          <w:tab w:val="left" w:leader="dot" w:pos="8505"/>
        </w:tabs>
        <w:jc w:val="both"/>
        <w:rPr>
          <w:rFonts w:ascii="Arial" w:hAnsi="Arial" w:cs="Arial"/>
          <w:sz w:val="22"/>
          <w:szCs w:val="22"/>
        </w:rPr>
      </w:pPr>
      <w:r w:rsidRPr="0052139D">
        <w:rPr>
          <w:rFonts w:ascii="Arial" w:hAnsi="Arial" w:cs="Arial"/>
          <w:sz w:val="22"/>
          <w:szCs w:val="22"/>
        </w:rPr>
        <w:t>reprezentowanym przez:</w:t>
      </w:r>
    </w:p>
    <w:p w:rsidR="0052139D" w:rsidRPr="0052139D" w:rsidRDefault="0052139D" w:rsidP="0052139D">
      <w:pPr>
        <w:tabs>
          <w:tab w:val="right" w:leader="dot" w:pos="6237"/>
        </w:tabs>
        <w:jc w:val="both"/>
        <w:rPr>
          <w:rFonts w:ascii="Arial" w:hAnsi="Arial" w:cs="Arial"/>
          <w:sz w:val="22"/>
          <w:szCs w:val="22"/>
        </w:rPr>
      </w:pPr>
    </w:p>
    <w:p w:rsidR="0052139D" w:rsidRPr="0052139D" w:rsidRDefault="0052139D" w:rsidP="0052139D">
      <w:pPr>
        <w:tabs>
          <w:tab w:val="left" w:leader="dot" w:pos="8505"/>
        </w:tabs>
        <w:jc w:val="both"/>
        <w:rPr>
          <w:rFonts w:ascii="Arial" w:hAnsi="Arial" w:cs="Arial"/>
          <w:i/>
          <w:sz w:val="22"/>
          <w:szCs w:val="22"/>
        </w:rPr>
      </w:pPr>
      <w:r w:rsidRPr="0052139D">
        <w:rPr>
          <w:rFonts w:ascii="Arial" w:hAnsi="Arial" w:cs="Arial"/>
          <w:sz w:val="22"/>
          <w:szCs w:val="22"/>
        </w:rPr>
        <w:t>………………………………………</w:t>
      </w:r>
      <w:r w:rsidRPr="0052139D">
        <w:rPr>
          <w:rFonts w:ascii="Arial" w:hAnsi="Arial" w:cs="Arial"/>
          <w:sz w:val="22"/>
          <w:szCs w:val="22"/>
        </w:rPr>
        <w:br/>
      </w:r>
      <w:r w:rsidRPr="0052139D">
        <w:rPr>
          <w:rFonts w:ascii="Arial" w:hAnsi="Arial" w:cs="Arial"/>
          <w:i/>
          <w:sz w:val="22"/>
          <w:szCs w:val="22"/>
          <w:vertAlign w:val="subscript"/>
        </w:rPr>
        <w:t>(imię i nazwisko reprezentanta/ów)</w:t>
      </w:r>
    </w:p>
    <w:p w:rsidR="0052139D" w:rsidRPr="0052139D" w:rsidRDefault="0052139D" w:rsidP="0052139D">
      <w:pPr>
        <w:tabs>
          <w:tab w:val="right" w:leader="dot" w:pos="6237"/>
        </w:tabs>
        <w:jc w:val="both"/>
        <w:rPr>
          <w:rFonts w:ascii="Arial" w:hAnsi="Arial" w:cs="Arial"/>
          <w:sz w:val="22"/>
          <w:szCs w:val="22"/>
        </w:rPr>
      </w:pPr>
    </w:p>
    <w:p w:rsidR="0052139D" w:rsidRPr="0052139D" w:rsidRDefault="0052139D" w:rsidP="0052139D">
      <w:pPr>
        <w:tabs>
          <w:tab w:val="right" w:leader="dot" w:pos="6237"/>
        </w:tabs>
        <w:jc w:val="both"/>
        <w:rPr>
          <w:rFonts w:ascii="Arial" w:hAnsi="Arial" w:cs="Arial"/>
          <w:sz w:val="22"/>
          <w:szCs w:val="22"/>
        </w:rPr>
      </w:pPr>
      <w:r w:rsidRPr="0052139D">
        <w:rPr>
          <w:rFonts w:ascii="Arial" w:hAnsi="Arial" w:cs="Arial"/>
          <w:sz w:val="22"/>
          <w:szCs w:val="22"/>
        </w:rPr>
        <w:t xml:space="preserve">zwanym w dalszej części Umowy Administratorem, </w:t>
      </w:r>
    </w:p>
    <w:p w:rsidR="0052139D" w:rsidRPr="0052139D" w:rsidRDefault="0052139D" w:rsidP="0052139D">
      <w:pPr>
        <w:autoSpaceDE w:val="0"/>
        <w:autoSpaceDN w:val="0"/>
        <w:jc w:val="center"/>
        <w:rPr>
          <w:rFonts w:ascii="Arial" w:eastAsia="Calibri" w:hAnsi="Arial" w:cs="Arial"/>
          <w:b/>
          <w:sz w:val="22"/>
          <w:szCs w:val="22"/>
        </w:rPr>
      </w:pPr>
    </w:p>
    <w:p w:rsidR="0052139D" w:rsidRPr="0052139D" w:rsidRDefault="0052139D" w:rsidP="0052139D">
      <w:pPr>
        <w:autoSpaceDE w:val="0"/>
        <w:autoSpaceDN w:val="0"/>
        <w:jc w:val="center"/>
        <w:rPr>
          <w:rFonts w:ascii="Arial" w:eastAsia="Calibri" w:hAnsi="Arial" w:cs="Arial"/>
          <w:b/>
          <w:smallCaps/>
          <w:sz w:val="22"/>
          <w:szCs w:val="22"/>
        </w:rPr>
      </w:pPr>
      <w:r w:rsidRPr="0052139D">
        <w:rPr>
          <w:rFonts w:ascii="Arial" w:eastAsia="Calibri" w:hAnsi="Arial" w:cs="Arial"/>
          <w:b/>
          <w:sz w:val="22"/>
          <w:szCs w:val="22"/>
        </w:rPr>
        <w:t xml:space="preserve">§ 1 </w:t>
      </w:r>
    </w:p>
    <w:p w:rsidR="0052139D" w:rsidRPr="0052139D" w:rsidRDefault="0052139D" w:rsidP="0052139D">
      <w:pPr>
        <w:rPr>
          <w:rFonts w:ascii="Arial" w:hAnsi="Arial" w:cs="Arial"/>
          <w:sz w:val="22"/>
          <w:szCs w:val="22"/>
        </w:rPr>
      </w:pPr>
    </w:p>
    <w:p w:rsidR="0052139D" w:rsidRPr="0052139D" w:rsidRDefault="0052139D" w:rsidP="00C778A9">
      <w:pPr>
        <w:numPr>
          <w:ilvl w:val="0"/>
          <w:numId w:val="29"/>
        </w:numPr>
        <w:jc w:val="both"/>
        <w:rPr>
          <w:rFonts w:ascii="Arial" w:hAnsi="Arial" w:cs="Arial"/>
          <w:i/>
          <w:sz w:val="22"/>
          <w:szCs w:val="22"/>
        </w:rPr>
      </w:pPr>
      <w:r w:rsidRPr="0052139D">
        <w:rPr>
          <w:rFonts w:ascii="Arial" w:hAnsi="Arial" w:cs="Arial"/>
          <w:sz w:val="22"/>
          <w:szCs w:val="22"/>
        </w:rPr>
        <w:t>W związku z zawarciem i realizacją Umowy nr ……………… z dnia …………… dotyczącej ………………………………………………………………………………………</w:t>
      </w:r>
      <w:r w:rsidRPr="0052139D">
        <w:rPr>
          <w:rFonts w:ascii="Arial" w:hAnsi="Arial" w:cs="Arial"/>
          <w:b/>
          <w:sz w:val="22"/>
          <w:szCs w:val="22"/>
        </w:rPr>
        <w:t>&lt;</w:t>
      </w:r>
      <w:r w:rsidRPr="0052139D">
        <w:rPr>
          <w:rFonts w:ascii="Arial" w:hAnsi="Arial" w:cs="Arial"/>
          <w:b/>
          <w:i/>
          <w:sz w:val="22"/>
          <w:szCs w:val="22"/>
        </w:rPr>
        <w:t>cel przetwarzania danych przez podmiot przetwarzający</w:t>
      </w:r>
      <w:r w:rsidRPr="0052139D">
        <w:rPr>
          <w:rFonts w:ascii="Arial" w:hAnsi="Arial" w:cs="Arial"/>
          <w:b/>
          <w:sz w:val="22"/>
          <w:szCs w:val="22"/>
        </w:rPr>
        <w:t>&gt;</w:t>
      </w:r>
      <w:r w:rsidRPr="0052139D">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dalej RODO przekazuje ……………………………</w:t>
      </w:r>
      <w:r w:rsidRPr="0052139D">
        <w:rPr>
          <w:rFonts w:ascii="Arial" w:hAnsi="Arial" w:cs="Arial"/>
          <w:b/>
          <w:sz w:val="22"/>
          <w:szCs w:val="22"/>
        </w:rPr>
        <w:t>&lt;</w:t>
      </w:r>
      <w:r w:rsidRPr="0052139D">
        <w:rPr>
          <w:rFonts w:ascii="Arial" w:hAnsi="Arial" w:cs="Arial"/>
          <w:b/>
          <w:i/>
          <w:sz w:val="22"/>
          <w:szCs w:val="22"/>
        </w:rPr>
        <w:t>nazwa firmy/podmiotu przetwarzającego</w:t>
      </w:r>
      <w:r w:rsidRPr="0052139D">
        <w:rPr>
          <w:rFonts w:ascii="Arial" w:hAnsi="Arial" w:cs="Arial"/>
          <w:b/>
          <w:sz w:val="22"/>
          <w:szCs w:val="22"/>
        </w:rPr>
        <w:t xml:space="preserve">&gt; </w:t>
      </w:r>
      <w:r w:rsidRPr="0052139D">
        <w:rPr>
          <w:rFonts w:ascii="Arial" w:hAnsi="Arial" w:cs="Arial"/>
          <w:sz w:val="22"/>
          <w:szCs w:val="22"/>
        </w:rPr>
        <w:t>jako Podmiotowi przetwarzającemu w trybie art. 28 RODO przetwarzanie w jego imieniu danych osobowych (zwane powierzeniem w dalszej części niniejszej Umowy) na zasadach i w celu określonym w niniejszej Umowie</w:t>
      </w:r>
      <w:r w:rsidRPr="0052139D">
        <w:rPr>
          <w:rFonts w:ascii="Arial" w:hAnsi="Arial" w:cs="Arial"/>
          <w:i/>
          <w:sz w:val="22"/>
          <w:szCs w:val="22"/>
        </w:rPr>
        <w:t>.</w:t>
      </w:r>
    </w:p>
    <w:p w:rsidR="0052139D" w:rsidRPr="0052139D" w:rsidRDefault="0052139D" w:rsidP="00C778A9">
      <w:pPr>
        <w:numPr>
          <w:ilvl w:val="0"/>
          <w:numId w:val="29"/>
        </w:numPr>
        <w:tabs>
          <w:tab w:val="clear" w:pos="360"/>
          <w:tab w:val="left" w:pos="357"/>
        </w:tabs>
        <w:ind w:left="357" w:hanging="357"/>
        <w:jc w:val="both"/>
        <w:rPr>
          <w:rFonts w:ascii="Arial" w:hAnsi="Arial" w:cs="Arial"/>
          <w:sz w:val="22"/>
          <w:szCs w:val="22"/>
        </w:rPr>
      </w:pPr>
      <w:r w:rsidRPr="0052139D">
        <w:rPr>
          <w:rFonts w:ascii="Arial" w:hAnsi="Arial" w:cs="Arial"/>
          <w:iCs/>
          <w:sz w:val="22"/>
          <w:szCs w:val="22"/>
        </w:rPr>
        <w:t>Rozpoczęcie przetwarzania danych osobowych nastąpi z dniem ……………… r. i będzie realizowane przez okres obowiązywania Umowy, chyba że Administrator Danych zażąda uzupełnienia środków technicznych lub organizacyjnych stosowanych przez Podmiot przetwarzający zgodnie z postanowieniami niniejszego paragrafu</w:t>
      </w:r>
      <w:r w:rsidRPr="0052139D">
        <w:rPr>
          <w:rFonts w:ascii="Arial" w:hAnsi="Arial" w:cs="Arial"/>
          <w:sz w:val="22"/>
          <w:szCs w:val="22"/>
        </w:rPr>
        <w:t>.</w:t>
      </w:r>
    </w:p>
    <w:p w:rsidR="0052139D" w:rsidRPr="0052139D" w:rsidRDefault="0052139D" w:rsidP="00C778A9">
      <w:pPr>
        <w:numPr>
          <w:ilvl w:val="0"/>
          <w:numId w:val="29"/>
        </w:numPr>
        <w:tabs>
          <w:tab w:val="clear" w:pos="360"/>
          <w:tab w:val="left" w:pos="357"/>
        </w:tabs>
        <w:autoSpaceDE w:val="0"/>
        <w:autoSpaceDN w:val="0"/>
        <w:adjustRightInd w:val="0"/>
        <w:ind w:left="35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Podmiot przetwarzający zobowiązuje się do przetwarzania powierzonych danych osobowych zgodnie z niniejszą Umową, RODO oraz innym przepisami prawa powszechnie obowiązującego, które chronią prawa osób, których dane dotyczą.</w:t>
      </w:r>
    </w:p>
    <w:p w:rsidR="0052139D" w:rsidRPr="0052139D" w:rsidRDefault="0052139D" w:rsidP="00C778A9">
      <w:pPr>
        <w:numPr>
          <w:ilvl w:val="0"/>
          <w:numId w:val="29"/>
        </w:numPr>
        <w:tabs>
          <w:tab w:val="clear" w:pos="360"/>
          <w:tab w:val="left" w:pos="357"/>
        </w:tabs>
        <w:autoSpaceDE w:val="0"/>
        <w:autoSpaceDN w:val="0"/>
        <w:adjustRightInd w:val="0"/>
        <w:ind w:left="35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Podmiot przetwarzający oświadcza, że stosuje środki bezpieczeństwa spełniające wymogi RODO.</w:t>
      </w:r>
    </w:p>
    <w:p w:rsidR="0052139D" w:rsidRPr="0052139D" w:rsidRDefault="0052139D" w:rsidP="0052139D">
      <w:pPr>
        <w:ind w:left="360"/>
        <w:rPr>
          <w:rFonts w:ascii="Arial" w:hAnsi="Arial" w:cs="Arial"/>
          <w:b/>
          <w:sz w:val="22"/>
          <w:szCs w:val="22"/>
        </w:rPr>
      </w:pPr>
    </w:p>
    <w:p w:rsidR="0052139D" w:rsidRPr="0052139D" w:rsidRDefault="0052139D" w:rsidP="0052139D">
      <w:pPr>
        <w:ind w:left="360"/>
        <w:jc w:val="center"/>
        <w:rPr>
          <w:rFonts w:ascii="Arial" w:hAnsi="Arial" w:cs="Arial"/>
          <w:b/>
          <w:sz w:val="22"/>
          <w:szCs w:val="22"/>
        </w:rPr>
      </w:pPr>
      <w:r w:rsidRPr="0052139D">
        <w:rPr>
          <w:rFonts w:ascii="Arial" w:hAnsi="Arial" w:cs="Arial"/>
          <w:b/>
          <w:sz w:val="22"/>
          <w:szCs w:val="22"/>
        </w:rPr>
        <w:t>§ 2</w:t>
      </w:r>
    </w:p>
    <w:p w:rsidR="0052139D" w:rsidRPr="0052139D" w:rsidRDefault="0052139D" w:rsidP="0052139D">
      <w:pPr>
        <w:ind w:left="360"/>
        <w:jc w:val="center"/>
        <w:rPr>
          <w:rFonts w:ascii="Arial" w:hAnsi="Arial" w:cs="Arial"/>
          <w:b/>
          <w:sz w:val="22"/>
          <w:szCs w:val="22"/>
        </w:rPr>
      </w:pPr>
      <w:r w:rsidRPr="0052139D">
        <w:rPr>
          <w:rFonts w:ascii="Arial" w:hAnsi="Arial" w:cs="Arial"/>
          <w:b/>
          <w:sz w:val="22"/>
          <w:szCs w:val="22"/>
        </w:rPr>
        <w:t>Zakres i cel przetwarzania danych</w:t>
      </w:r>
    </w:p>
    <w:p w:rsidR="0052139D" w:rsidRPr="0052139D" w:rsidRDefault="0052139D" w:rsidP="00C778A9">
      <w:pPr>
        <w:numPr>
          <w:ilvl w:val="3"/>
          <w:numId w:val="29"/>
        </w:numPr>
        <w:tabs>
          <w:tab w:val="num" w:pos="426"/>
        </w:tabs>
        <w:ind w:left="426"/>
        <w:jc w:val="both"/>
        <w:rPr>
          <w:rFonts w:ascii="Arial" w:hAnsi="Arial" w:cs="Arial"/>
          <w:sz w:val="22"/>
          <w:szCs w:val="22"/>
        </w:rPr>
      </w:pPr>
      <w:r w:rsidRPr="0052139D">
        <w:rPr>
          <w:rFonts w:ascii="Arial" w:hAnsi="Arial" w:cs="Arial"/>
          <w:sz w:val="22"/>
          <w:szCs w:val="22"/>
        </w:rPr>
        <w:t xml:space="preserve">Podmiot przetwarzający będzie przetwarzał powierzone na podstawie Umowy </w:t>
      </w:r>
      <w:r w:rsidRPr="0052139D">
        <w:rPr>
          <w:rFonts w:ascii="Arial" w:hAnsi="Arial" w:cs="Arial"/>
          <w:iCs/>
          <w:sz w:val="22"/>
          <w:szCs w:val="22"/>
        </w:rPr>
        <w:t>wyłącznie w celu zawartej i realizowanej Umowy.</w:t>
      </w:r>
    </w:p>
    <w:p w:rsidR="0052139D" w:rsidRPr="0052139D" w:rsidRDefault="0052139D" w:rsidP="00C778A9">
      <w:pPr>
        <w:numPr>
          <w:ilvl w:val="3"/>
          <w:numId w:val="29"/>
        </w:numPr>
        <w:tabs>
          <w:tab w:val="num" w:pos="426"/>
        </w:tabs>
        <w:ind w:left="426"/>
        <w:jc w:val="both"/>
        <w:rPr>
          <w:rFonts w:ascii="Arial" w:hAnsi="Arial" w:cs="Arial"/>
          <w:sz w:val="22"/>
          <w:szCs w:val="22"/>
        </w:rPr>
      </w:pPr>
      <w:r w:rsidRPr="0052139D">
        <w:rPr>
          <w:rFonts w:ascii="Arial" w:hAnsi="Arial" w:cs="Arial"/>
          <w:sz w:val="22"/>
          <w:szCs w:val="22"/>
        </w:rPr>
        <w:t>Powierzone przez Administratora dane osobowe przetwarzane będą przez Podmiot przetwarzający wyłącznie na polecenie Administratora oraz wyłącznie w celu zawartej i realizowanej Umowy.</w:t>
      </w:r>
    </w:p>
    <w:p w:rsidR="0052139D" w:rsidRPr="0052139D" w:rsidRDefault="0052139D" w:rsidP="00C778A9">
      <w:pPr>
        <w:numPr>
          <w:ilvl w:val="3"/>
          <w:numId w:val="29"/>
        </w:numPr>
        <w:tabs>
          <w:tab w:val="num" w:pos="426"/>
        </w:tabs>
        <w:ind w:left="426"/>
        <w:jc w:val="both"/>
        <w:rPr>
          <w:rFonts w:ascii="Arial" w:hAnsi="Arial" w:cs="Arial"/>
          <w:sz w:val="22"/>
          <w:szCs w:val="22"/>
        </w:rPr>
      </w:pPr>
      <w:r w:rsidRPr="0052139D">
        <w:rPr>
          <w:rFonts w:ascii="Arial" w:hAnsi="Arial" w:cs="Arial"/>
          <w:sz w:val="22"/>
          <w:szCs w:val="22"/>
        </w:rPr>
        <w:t>Podmiot przetwarzający będzie przetwarzał powierzone na podstawie niniejszej Umowy:</w:t>
      </w:r>
    </w:p>
    <w:p w:rsidR="0052139D" w:rsidRPr="0052139D" w:rsidRDefault="0052139D" w:rsidP="0052139D">
      <w:pPr>
        <w:ind w:left="360"/>
        <w:jc w:val="both"/>
        <w:rPr>
          <w:rFonts w:ascii="Arial" w:hAnsi="Arial" w:cs="Arial"/>
          <w:sz w:val="22"/>
          <w:szCs w:val="22"/>
        </w:rPr>
      </w:pPr>
      <w:r w:rsidRPr="0052139D">
        <w:rPr>
          <w:rFonts w:ascii="Arial" w:hAnsi="Arial" w:cs="Arial"/>
          <w:sz w:val="22"/>
          <w:szCs w:val="22"/>
        </w:rPr>
        <w:sym w:font="Wingdings" w:char="F06F"/>
      </w:r>
      <w:r w:rsidRPr="0052139D">
        <w:rPr>
          <w:rFonts w:ascii="Arial" w:hAnsi="Arial" w:cs="Arial"/>
          <w:sz w:val="22"/>
          <w:szCs w:val="22"/>
        </w:rPr>
        <w:t xml:space="preserve"> dane osobowe </w:t>
      </w:r>
      <w:r w:rsidRPr="0052139D">
        <w:rPr>
          <w:rFonts w:ascii="Arial" w:hAnsi="Arial" w:cs="Arial"/>
          <w:sz w:val="22"/>
          <w:szCs w:val="22"/>
          <w:u w:val="single"/>
        </w:rPr>
        <w:t>pacjentów</w:t>
      </w:r>
      <w:r w:rsidRPr="0052139D">
        <w:rPr>
          <w:rFonts w:ascii="Arial" w:hAnsi="Arial" w:cs="Arial"/>
          <w:sz w:val="22"/>
          <w:szCs w:val="22"/>
        </w:rPr>
        <w:t xml:space="preserve"> w zakresie takich danych jak:</w:t>
      </w:r>
    </w:p>
    <w:p w:rsidR="0052139D" w:rsidRPr="0052139D" w:rsidRDefault="0052139D" w:rsidP="00C778A9">
      <w:pPr>
        <w:numPr>
          <w:ilvl w:val="0"/>
          <w:numId w:val="9"/>
        </w:numPr>
        <w:jc w:val="both"/>
        <w:rPr>
          <w:rFonts w:ascii="Arial" w:hAnsi="Arial" w:cs="Arial"/>
          <w:sz w:val="22"/>
          <w:szCs w:val="22"/>
        </w:rPr>
      </w:pPr>
      <w:r w:rsidRPr="0052139D">
        <w:rPr>
          <w:rFonts w:ascii="Arial" w:hAnsi="Arial" w:cs="Arial"/>
          <w:sz w:val="22"/>
          <w:szCs w:val="22"/>
        </w:rPr>
        <w:t>nazwisko i imię (imiona),</w:t>
      </w:r>
    </w:p>
    <w:p w:rsidR="0052139D" w:rsidRPr="0052139D" w:rsidRDefault="0052139D" w:rsidP="00C778A9">
      <w:pPr>
        <w:numPr>
          <w:ilvl w:val="0"/>
          <w:numId w:val="9"/>
        </w:numPr>
        <w:jc w:val="both"/>
        <w:rPr>
          <w:rFonts w:ascii="Arial" w:hAnsi="Arial" w:cs="Arial"/>
          <w:sz w:val="22"/>
          <w:szCs w:val="22"/>
        </w:rPr>
      </w:pPr>
      <w:r w:rsidRPr="0052139D">
        <w:rPr>
          <w:rFonts w:ascii="Arial" w:hAnsi="Arial" w:cs="Arial"/>
          <w:sz w:val="22"/>
          <w:szCs w:val="22"/>
        </w:rPr>
        <w:t>imiona rodziców,</w:t>
      </w:r>
    </w:p>
    <w:p w:rsidR="0052139D" w:rsidRPr="0052139D" w:rsidRDefault="0052139D" w:rsidP="00C778A9">
      <w:pPr>
        <w:numPr>
          <w:ilvl w:val="0"/>
          <w:numId w:val="9"/>
        </w:numPr>
        <w:jc w:val="both"/>
        <w:rPr>
          <w:rFonts w:ascii="Arial" w:hAnsi="Arial" w:cs="Arial"/>
          <w:sz w:val="22"/>
          <w:szCs w:val="22"/>
        </w:rPr>
      </w:pPr>
      <w:r w:rsidRPr="0052139D">
        <w:rPr>
          <w:rFonts w:ascii="Arial" w:hAnsi="Arial" w:cs="Arial"/>
          <w:sz w:val="22"/>
          <w:szCs w:val="22"/>
        </w:rPr>
        <w:t>…</w:t>
      </w:r>
    </w:p>
    <w:p w:rsidR="0052139D" w:rsidRPr="0052139D" w:rsidRDefault="0052139D" w:rsidP="00C778A9">
      <w:pPr>
        <w:numPr>
          <w:ilvl w:val="0"/>
          <w:numId w:val="9"/>
        </w:numPr>
        <w:jc w:val="both"/>
        <w:rPr>
          <w:rFonts w:ascii="Arial" w:hAnsi="Arial" w:cs="Arial"/>
          <w:sz w:val="22"/>
          <w:szCs w:val="22"/>
        </w:rPr>
      </w:pPr>
      <w:r w:rsidRPr="0052139D">
        <w:rPr>
          <w:rFonts w:ascii="Arial" w:hAnsi="Arial" w:cs="Arial"/>
          <w:sz w:val="22"/>
          <w:szCs w:val="22"/>
        </w:rPr>
        <w:t xml:space="preserve">inne informacje lub dane pacjenta, w zakresie niezbędnym do </w:t>
      </w:r>
      <w:r w:rsidRPr="0052139D">
        <w:rPr>
          <w:rFonts w:ascii="Arial" w:hAnsi="Arial" w:cs="Arial"/>
          <w:iCs/>
          <w:sz w:val="22"/>
          <w:szCs w:val="22"/>
        </w:rPr>
        <w:t>należytego wykonania przedmiotu Umowy,</w:t>
      </w:r>
      <w:r w:rsidRPr="0052139D">
        <w:rPr>
          <w:rFonts w:ascii="Arial" w:hAnsi="Arial" w:cs="Arial"/>
          <w:sz w:val="22"/>
          <w:szCs w:val="22"/>
        </w:rPr>
        <w:t xml:space="preserve"> o którym mowa w pkt. 1 Umowy,</w:t>
      </w:r>
    </w:p>
    <w:p w:rsidR="0052139D" w:rsidRPr="0052139D" w:rsidRDefault="0052139D" w:rsidP="0052139D">
      <w:pPr>
        <w:ind w:left="360"/>
        <w:jc w:val="both"/>
        <w:rPr>
          <w:rFonts w:ascii="Arial" w:hAnsi="Arial" w:cs="Arial"/>
          <w:sz w:val="22"/>
          <w:szCs w:val="22"/>
        </w:rPr>
      </w:pPr>
      <w:r w:rsidRPr="0052139D">
        <w:rPr>
          <w:rFonts w:ascii="Arial" w:hAnsi="Arial" w:cs="Arial"/>
          <w:sz w:val="22"/>
          <w:szCs w:val="22"/>
        </w:rPr>
        <w:t xml:space="preserve">celem wykonania na danych operacji niezbędnych do wykonana celu Umowy: …………………………………………………………………………… </w:t>
      </w:r>
      <w:r w:rsidRPr="0052139D">
        <w:rPr>
          <w:rFonts w:ascii="Arial" w:hAnsi="Arial" w:cs="Arial"/>
          <w:b/>
          <w:sz w:val="22"/>
          <w:szCs w:val="22"/>
        </w:rPr>
        <w:t>&lt;</w:t>
      </w:r>
      <w:r w:rsidRPr="0052139D">
        <w:rPr>
          <w:rFonts w:ascii="Arial" w:hAnsi="Arial" w:cs="Arial"/>
          <w:b/>
          <w:i/>
          <w:sz w:val="22"/>
          <w:szCs w:val="22"/>
        </w:rPr>
        <w: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52139D">
        <w:rPr>
          <w:rFonts w:ascii="Arial" w:hAnsi="Arial" w:cs="Arial"/>
          <w:b/>
          <w:sz w:val="22"/>
          <w:szCs w:val="22"/>
        </w:rPr>
        <w:t>&gt;</w:t>
      </w:r>
    </w:p>
    <w:p w:rsidR="0052139D" w:rsidRPr="0052139D" w:rsidRDefault="0052139D" w:rsidP="0052139D">
      <w:pPr>
        <w:ind w:left="360"/>
        <w:jc w:val="both"/>
        <w:rPr>
          <w:rFonts w:ascii="Arial" w:hAnsi="Arial" w:cs="Arial"/>
          <w:sz w:val="22"/>
          <w:szCs w:val="22"/>
        </w:rPr>
      </w:pPr>
      <w:r w:rsidRPr="0052139D">
        <w:rPr>
          <w:rFonts w:ascii="Arial" w:hAnsi="Arial" w:cs="Arial"/>
          <w:sz w:val="22"/>
          <w:szCs w:val="22"/>
        </w:rPr>
        <w:sym w:font="Wingdings" w:char="F06F"/>
      </w:r>
      <w:r w:rsidRPr="0052139D">
        <w:rPr>
          <w:rFonts w:ascii="Arial" w:hAnsi="Arial" w:cs="Arial"/>
          <w:sz w:val="22"/>
          <w:szCs w:val="22"/>
        </w:rPr>
        <w:t xml:space="preserve"> dane osobowe </w:t>
      </w:r>
      <w:r w:rsidRPr="0052139D">
        <w:rPr>
          <w:rFonts w:ascii="Arial" w:hAnsi="Arial" w:cs="Arial"/>
          <w:sz w:val="22"/>
          <w:szCs w:val="22"/>
          <w:u w:val="single"/>
        </w:rPr>
        <w:t>pracowników/personelu</w:t>
      </w:r>
      <w:r w:rsidRPr="0052139D">
        <w:rPr>
          <w:rFonts w:ascii="Arial" w:hAnsi="Arial" w:cs="Arial"/>
          <w:sz w:val="22"/>
          <w:szCs w:val="22"/>
        </w:rPr>
        <w:t xml:space="preserve"> w zakresie takich danych jak:</w:t>
      </w:r>
    </w:p>
    <w:p w:rsidR="0052139D" w:rsidRPr="0052139D" w:rsidRDefault="0052139D" w:rsidP="00C778A9">
      <w:pPr>
        <w:numPr>
          <w:ilvl w:val="0"/>
          <w:numId w:val="9"/>
        </w:numPr>
        <w:jc w:val="both"/>
        <w:rPr>
          <w:rFonts w:ascii="Arial" w:hAnsi="Arial" w:cs="Arial"/>
          <w:sz w:val="22"/>
          <w:szCs w:val="22"/>
        </w:rPr>
      </w:pPr>
      <w:r w:rsidRPr="0052139D">
        <w:rPr>
          <w:rFonts w:ascii="Arial" w:hAnsi="Arial" w:cs="Arial"/>
          <w:sz w:val="22"/>
          <w:szCs w:val="22"/>
        </w:rPr>
        <w:t>nazwisko i imię (imiona),</w:t>
      </w:r>
    </w:p>
    <w:p w:rsidR="0052139D" w:rsidRPr="0052139D" w:rsidRDefault="0052139D" w:rsidP="00C778A9">
      <w:pPr>
        <w:numPr>
          <w:ilvl w:val="0"/>
          <w:numId w:val="9"/>
        </w:numPr>
        <w:jc w:val="both"/>
        <w:rPr>
          <w:rFonts w:ascii="Arial" w:hAnsi="Arial" w:cs="Arial"/>
          <w:sz w:val="22"/>
          <w:szCs w:val="22"/>
        </w:rPr>
      </w:pPr>
      <w:r w:rsidRPr="0052139D">
        <w:rPr>
          <w:rFonts w:ascii="Arial" w:hAnsi="Arial" w:cs="Arial"/>
          <w:sz w:val="22"/>
          <w:szCs w:val="22"/>
        </w:rPr>
        <w:t>imiona rodziców,</w:t>
      </w:r>
    </w:p>
    <w:p w:rsidR="0052139D" w:rsidRPr="0052139D" w:rsidRDefault="0052139D" w:rsidP="00C778A9">
      <w:pPr>
        <w:numPr>
          <w:ilvl w:val="0"/>
          <w:numId w:val="9"/>
        </w:numPr>
        <w:jc w:val="both"/>
        <w:rPr>
          <w:rFonts w:ascii="Arial" w:hAnsi="Arial" w:cs="Arial"/>
          <w:sz w:val="22"/>
          <w:szCs w:val="22"/>
        </w:rPr>
      </w:pPr>
      <w:r w:rsidRPr="0052139D">
        <w:rPr>
          <w:rFonts w:ascii="Arial" w:hAnsi="Arial" w:cs="Arial"/>
          <w:sz w:val="22"/>
          <w:szCs w:val="22"/>
        </w:rPr>
        <w:t>……</w:t>
      </w:r>
    </w:p>
    <w:p w:rsidR="0052139D" w:rsidRPr="0052139D" w:rsidRDefault="0052139D" w:rsidP="00C778A9">
      <w:pPr>
        <w:numPr>
          <w:ilvl w:val="0"/>
          <w:numId w:val="9"/>
        </w:numPr>
        <w:jc w:val="both"/>
        <w:rPr>
          <w:rFonts w:ascii="Arial" w:hAnsi="Arial" w:cs="Arial"/>
          <w:sz w:val="22"/>
          <w:szCs w:val="22"/>
        </w:rPr>
      </w:pPr>
      <w:r w:rsidRPr="0052139D">
        <w:rPr>
          <w:rFonts w:ascii="Arial" w:hAnsi="Arial" w:cs="Arial"/>
          <w:sz w:val="22"/>
          <w:szCs w:val="22"/>
        </w:rPr>
        <w:t>…</w:t>
      </w:r>
    </w:p>
    <w:p w:rsidR="0052139D" w:rsidRPr="0052139D" w:rsidRDefault="0052139D" w:rsidP="00C778A9">
      <w:pPr>
        <w:numPr>
          <w:ilvl w:val="0"/>
          <w:numId w:val="9"/>
        </w:numPr>
        <w:jc w:val="both"/>
        <w:rPr>
          <w:rFonts w:ascii="Arial" w:hAnsi="Arial" w:cs="Arial"/>
          <w:sz w:val="22"/>
          <w:szCs w:val="22"/>
        </w:rPr>
      </w:pPr>
      <w:r w:rsidRPr="0052139D">
        <w:rPr>
          <w:rFonts w:ascii="Arial" w:hAnsi="Arial" w:cs="Arial"/>
          <w:sz w:val="22"/>
          <w:szCs w:val="22"/>
        </w:rPr>
        <w:t xml:space="preserve">inne informacje lub dane, w zakresie niezbędnym do </w:t>
      </w:r>
      <w:r w:rsidRPr="0052139D">
        <w:rPr>
          <w:rFonts w:ascii="Arial" w:hAnsi="Arial" w:cs="Arial"/>
          <w:iCs/>
          <w:sz w:val="22"/>
          <w:szCs w:val="22"/>
        </w:rPr>
        <w:t>należytego wykonania przedmiotu Umowy,</w:t>
      </w:r>
      <w:r w:rsidRPr="0052139D">
        <w:rPr>
          <w:rFonts w:ascii="Arial" w:hAnsi="Arial" w:cs="Arial"/>
          <w:sz w:val="22"/>
          <w:szCs w:val="22"/>
        </w:rPr>
        <w:t xml:space="preserve"> o którym mowa w pkt. 1 Umowy.</w:t>
      </w:r>
    </w:p>
    <w:p w:rsidR="0052139D" w:rsidRPr="0052139D" w:rsidRDefault="0052139D" w:rsidP="0052139D">
      <w:pPr>
        <w:ind w:left="360"/>
        <w:jc w:val="both"/>
        <w:rPr>
          <w:rFonts w:ascii="Arial" w:hAnsi="Arial" w:cs="Arial"/>
          <w:sz w:val="22"/>
          <w:szCs w:val="22"/>
        </w:rPr>
      </w:pPr>
      <w:r w:rsidRPr="0052139D">
        <w:rPr>
          <w:rFonts w:ascii="Arial" w:hAnsi="Arial" w:cs="Arial"/>
          <w:sz w:val="22"/>
          <w:szCs w:val="22"/>
        </w:rPr>
        <w:t xml:space="preserve">celem wykonania na danych operacji niezbędnych do wykonana celu Umowy: …………………………………………………………………………… </w:t>
      </w:r>
      <w:r w:rsidRPr="0052139D">
        <w:rPr>
          <w:rFonts w:ascii="Arial" w:hAnsi="Arial" w:cs="Arial"/>
          <w:b/>
          <w:sz w:val="22"/>
          <w:szCs w:val="22"/>
        </w:rPr>
        <w:t>&lt;</w:t>
      </w:r>
      <w:r w:rsidRPr="0052139D">
        <w:rPr>
          <w:rFonts w:ascii="Arial" w:hAnsi="Arial" w:cs="Arial"/>
          <w:b/>
          <w:i/>
          <w:sz w:val="22"/>
          <w:szCs w:val="22"/>
        </w:rPr>
        <w: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52139D">
        <w:rPr>
          <w:rFonts w:ascii="Arial" w:hAnsi="Arial" w:cs="Arial"/>
          <w:b/>
          <w:sz w:val="22"/>
          <w:szCs w:val="22"/>
        </w:rPr>
        <w:t>&gt;</w:t>
      </w:r>
    </w:p>
    <w:p w:rsidR="0052139D" w:rsidRPr="0052139D" w:rsidRDefault="0052139D" w:rsidP="0052139D">
      <w:pPr>
        <w:ind w:left="709" w:hanging="349"/>
        <w:jc w:val="both"/>
        <w:rPr>
          <w:rFonts w:ascii="Arial" w:hAnsi="Arial" w:cs="Arial"/>
          <w:sz w:val="22"/>
          <w:szCs w:val="22"/>
        </w:rPr>
      </w:pPr>
      <w:r w:rsidRPr="0052139D">
        <w:rPr>
          <w:rFonts w:ascii="Arial" w:hAnsi="Arial" w:cs="Arial"/>
          <w:sz w:val="22"/>
          <w:szCs w:val="22"/>
        </w:rPr>
        <w:sym w:font="Wingdings" w:char="F06F"/>
      </w:r>
      <w:r w:rsidRPr="0052139D">
        <w:rPr>
          <w:rFonts w:ascii="Arial" w:hAnsi="Arial" w:cs="Arial"/>
          <w:sz w:val="22"/>
          <w:szCs w:val="22"/>
        </w:rPr>
        <w:t xml:space="preserve"> dane osobowe </w:t>
      </w:r>
      <w:r w:rsidRPr="0052139D">
        <w:rPr>
          <w:rFonts w:ascii="Arial" w:hAnsi="Arial" w:cs="Arial"/>
          <w:sz w:val="22"/>
          <w:szCs w:val="22"/>
          <w:u w:val="single"/>
        </w:rPr>
        <w:t>stażystów</w:t>
      </w:r>
      <w:r w:rsidRPr="0052139D">
        <w:rPr>
          <w:rFonts w:ascii="Arial" w:hAnsi="Arial" w:cs="Arial"/>
          <w:sz w:val="22"/>
          <w:szCs w:val="22"/>
        </w:rPr>
        <w:t xml:space="preserve"> w zakresie takich danych jak:</w:t>
      </w:r>
    </w:p>
    <w:p w:rsidR="0052139D" w:rsidRPr="0052139D" w:rsidRDefault="0052139D" w:rsidP="00C778A9">
      <w:pPr>
        <w:numPr>
          <w:ilvl w:val="0"/>
          <w:numId w:val="9"/>
        </w:numPr>
        <w:ind w:left="1134" w:hanging="283"/>
        <w:jc w:val="both"/>
        <w:rPr>
          <w:rFonts w:ascii="Arial" w:hAnsi="Arial" w:cs="Arial"/>
          <w:sz w:val="22"/>
          <w:szCs w:val="22"/>
        </w:rPr>
      </w:pPr>
      <w:r w:rsidRPr="0052139D">
        <w:rPr>
          <w:rFonts w:ascii="Arial" w:hAnsi="Arial" w:cs="Arial"/>
          <w:sz w:val="22"/>
          <w:szCs w:val="22"/>
        </w:rPr>
        <w:t>nazwisko i imię (imiona),</w:t>
      </w:r>
    </w:p>
    <w:p w:rsidR="0052139D" w:rsidRPr="0052139D" w:rsidRDefault="0052139D" w:rsidP="00C778A9">
      <w:pPr>
        <w:numPr>
          <w:ilvl w:val="0"/>
          <w:numId w:val="9"/>
        </w:numPr>
        <w:ind w:left="1134" w:hanging="283"/>
        <w:jc w:val="both"/>
        <w:rPr>
          <w:rFonts w:ascii="Arial" w:hAnsi="Arial" w:cs="Arial"/>
          <w:sz w:val="22"/>
          <w:szCs w:val="22"/>
        </w:rPr>
      </w:pPr>
      <w:r w:rsidRPr="0052139D">
        <w:rPr>
          <w:rFonts w:ascii="Arial" w:hAnsi="Arial" w:cs="Arial"/>
          <w:sz w:val="22"/>
          <w:szCs w:val="22"/>
        </w:rPr>
        <w:t>imiona rodziców,</w:t>
      </w:r>
    </w:p>
    <w:p w:rsidR="0052139D" w:rsidRPr="0052139D" w:rsidRDefault="0052139D" w:rsidP="00C778A9">
      <w:pPr>
        <w:numPr>
          <w:ilvl w:val="0"/>
          <w:numId w:val="9"/>
        </w:numPr>
        <w:ind w:left="1134" w:hanging="283"/>
        <w:jc w:val="both"/>
        <w:rPr>
          <w:rFonts w:ascii="Arial" w:hAnsi="Arial" w:cs="Arial"/>
          <w:sz w:val="22"/>
          <w:szCs w:val="22"/>
        </w:rPr>
      </w:pPr>
      <w:r w:rsidRPr="0052139D">
        <w:rPr>
          <w:rFonts w:ascii="Arial" w:hAnsi="Arial" w:cs="Arial"/>
          <w:sz w:val="22"/>
          <w:szCs w:val="22"/>
        </w:rPr>
        <w:t>datę urodzenia,</w:t>
      </w:r>
    </w:p>
    <w:p w:rsidR="0052139D" w:rsidRPr="0052139D" w:rsidRDefault="0052139D" w:rsidP="00C778A9">
      <w:pPr>
        <w:numPr>
          <w:ilvl w:val="0"/>
          <w:numId w:val="9"/>
        </w:numPr>
        <w:ind w:left="1134" w:hanging="283"/>
        <w:jc w:val="both"/>
        <w:rPr>
          <w:rFonts w:ascii="Arial" w:hAnsi="Arial" w:cs="Arial"/>
          <w:sz w:val="22"/>
          <w:szCs w:val="22"/>
        </w:rPr>
      </w:pPr>
      <w:r w:rsidRPr="0052139D">
        <w:rPr>
          <w:rFonts w:ascii="Arial" w:hAnsi="Arial" w:cs="Arial"/>
          <w:sz w:val="22"/>
          <w:szCs w:val="22"/>
        </w:rPr>
        <w:t>adres miejsca zamieszkania,</w:t>
      </w:r>
    </w:p>
    <w:p w:rsidR="0052139D" w:rsidRPr="0052139D" w:rsidRDefault="0052139D" w:rsidP="00C778A9">
      <w:pPr>
        <w:numPr>
          <w:ilvl w:val="0"/>
          <w:numId w:val="9"/>
        </w:numPr>
        <w:ind w:left="1134" w:hanging="283"/>
        <w:jc w:val="both"/>
        <w:rPr>
          <w:rFonts w:ascii="Arial" w:hAnsi="Arial" w:cs="Arial"/>
          <w:sz w:val="22"/>
          <w:szCs w:val="22"/>
        </w:rPr>
      </w:pPr>
      <w:r w:rsidRPr="0052139D">
        <w:rPr>
          <w:rFonts w:ascii="Arial" w:hAnsi="Arial" w:cs="Arial"/>
          <w:sz w:val="22"/>
          <w:szCs w:val="22"/>
        </w:rPr>
        <w:t>wykształcenie,</w:t>
      </w:r>
    </w:p>
    <w:p w:rsidR="0052139D" w:rsidRPr="0052139D" w:rsidRDefault="0052139D" w:rsidP="00C778A9">
      <w:pPr>
        <w:numPr>
          <w:ilvl w:val="0"/>
          <w:numId w:val="9"/>
        </w:numPr>
        <w:ind w:left="1134" w:hanging="283"/>
        <w:jc w:val="both"/>
        <w:rPr>
          <w:rFonts w:ascii="Arial" w:hAnsi="Arial" w:cs="Arial"/>
          <w:sz w:val="22"/>
          <w:szCs w:val="22"/>
        </w:rPr>
      </w:pPr>
      <w:r w:rsidRPr="0052139D">
        <w:rPr>
          <w:rFonts w:ascii="Arial" w:hAnsi="Arial" w:cs="Arial"/>
          <w:sz w:val="22"/>
          <w:szCs w:val="22"/>
        </w:rPr>
        <w:t>przebieg dotychczasowego zatrudnienia,</w:t>
      </w:r>
    </w:p>
    <w:p w:rsidR="0052139D" w:rsidRPr="0052139D" w:rsidRDefault="0052139D" w:rsidP="00C778A9">
      <w:pPr>
        <w:numPr>
          <w:ilvl w:val="0"/>
          <w:numId w:val="9"/>
        </w:numPr>
        <w:ind w:left="1134" w:hanging="283"/>
        <w:jc w:val="both"/>
        <w:rPr>
          <w:rFonts w:ascii="Arial" w:hAnsi="Arial" w:cs="Arial"/>
          <w:sz w:val="22"/>
          <w:szCs w:val="22"/>
        </w:rPr>
      </w:pPr>
      <w:r w:rsidRPr="0052139D">
        <w:rPr>
          <w:rFonts w:ascii="Arial" w:hAnsi="Arial" w:cs="Arial"/>
          <w:sz w:val="22"/>
          <w:szCs w:val="22"/>
        </w:rPr>
        <w:t xml:space="preserve">innych danych osobowych osób ubiegających się o zatrudnienie w zakresie niezbędnym do </w:t>
      </w:r>
      <w:r w:rsidRPr="0052139D">
        <w:rPr>
          <w:rFonts w:ascii="Arial" w:hAnsi="Arial" w:cs="Arial"/>
          <w:iCs/>
          <w:sz w:val="22"/>
          <w:szCs w:val="22"/>
        </w:rPr>
        <w:t xml:space="preserve">należytego wykonania przedmiotu Umowy, o którym </w:t>
      </w:r>
      <w:r w:rsidRPr="0052139D">
        <w:rPr>
          <w:rFonts w:ascii="Arial" w:hAnsi="Arial" w:cs="Arial"/>
          <w:sz w:val="22"/>
          <w:szCs w:val="22"/>
        </w:rPr>
        <w:t>mowa w pkt. 1 Umowy, jeżeli obowiązek ich podania wynika z przepisów prawa lub z wyrażonej zgody osoby na ich przetwarzanie,</w:t>
      </w:r>
    </w:p>
    <w:p w:rsidR="0052139D" w:rsidRPr="0052139D" w:rsidRDefault="0052139D" w:rsidP="0052139D">
      <w:pPr>
        <w:ind w:left="425"/>
        <w:jc w:val="both"/>
        <w:rPr>
          <w:rFonts w:ascii="Arial" w:hAnsi="Arial" w:cs="Arial"/>
          <w:sz w:val="22"/>
          <w:szCs w:val="22"/>
        </w:rPr>
      </w:pPr>
      <w:r w:rsidRPr="0052139D">
        <w:rPr>
          <w:rFonts w:ascii="Arial" w:hAnsi="Arial" w:cs="Arial"/>
          <w:sz w:val="22"/>
          <w:szCs w:val="22"/>
        </w:rPr>
        <w:t xml:space="preserve">celem wykonania na danych operacji niezbędnych do wykonana celu Umowy: …………………………………………………………………………… </w:t>
      </w:r>
      <w:r w:rsidRPr="0052139D">
        <w:rPr>
          <w:rFonts w:ascii="Arial" w:hAnsi="Arial" w:cs="Arial"/>
          <w:b/>
          <w:sz w:val="22"/>
          <w:szCs w:val="22"/>
        </w:rPr>
        <w:t>&lt;</w:t>
      </w:r>
      <w:r w:rsidRPr="0052139D">
        <w:rPr>
          <w:rFonts w:ascii="Arial" w:hAnsi="Arial" w:cs="Arial"/>
          <w:b/>
          <w:i/>
          <w:sz w:val="22"/>
          <w:szCs w:val="22"/>
        </w:rPr>
        <w: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52139D">
        <w:rPr>
          <w:rFonts w:ascii="Arial" w:hAnsi="Arial" w:cs="Arial"/>
          <w:b/>
          <w:sz w:val="22"/>
          <w:szCs w:val="22"/>
        </w:rPr>
        <w:t>&gt;</w:t>
      </w:r>
    </w:p>
    <w:p w:rsidR="0052139D" w:rsidRPr="0052139D" w:rsidRDefault="0052139D" w:rsidP="00C778A9">
      <w:pPr>
        <w:numPr>
          <w:ilvl w:val="3"/>
          <w:numId w:val="29"/>
        </w:numPr>
        <w:ind w:left="426" w:hanging="426"/>
        <w:jc w:val="both"/>
        <w:rPr>
          <w:rFonts w:ascii="Arial" w:hAnsi="Arial" w:cs="Arial"/>
          <w:sz w:val="22"/>
          <w:szCs w:val="22"/>
        </w:rPr>
      </w:pPr>
      <w:r w:rsidRPr="0052139D">
        <w:rPr>
          <w:rFonts w:ascii="Arial" w:hAnsi="Arial" w:cs="Arial"/>
          <w:sz w:val="22"/>
          <w:szCs w:val="22"/>
        </w:rPr>
        <w:t>Powierzone Podmiotowi przetwarzającemu do przetwarzania dane osobowe:</w:t>
      </w:r>
    </w:p>
    <w:p w:rsidR="0052139D" w:rsidRPr="0052139D" w:rsidRDefault="0052139D" w:rsidP="0052139D">
      <w:pPr>
        <w:ind w:left="360"/>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sym w:font="Wingdings" w:char="F06F"/>
      </w:r>
      <w:r w:rsidRPr="0052139D">
        <w:rPr>
          <w:rFonts w:ascii="Arial" w:eastAsia="Calibri" w:hAnsi="Arial" w:cs="Arial"/>
          <w:sz w:val="22"/>
          <w:szCs w:val="22"/>
          <w:lang w:eastAsia="en-US"/>
        </w:rPr>
        <w:t xml:space="preserve"> nie obejmują żadnej z kategorii danych wskazanych w art. 9 RODO,</w:t>
      </w:r>
    </w:p>
    <w:p w:rsidR="0052139D" w:rsidRPr="0052139D" w:rsidRDefault="0052139D" w:rsidP="0052139D">
      <w:pPr>
        <w:ind w:left="360"/>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sym w:font="Wingdings" w:char="F06F"/>
      </w:r>
      <w:r w:rsidRPr="0052139D">
        <w:rPr>
          <w:rFonts w:ascii="Arial" w:eastAsia="Calibri" w:hAnsi="Arial" w:cs="Arial"/>
          <w:sz w:val="22"/>
          <w:szCs w:val="22"/>
          <w:lang w:eastAsia="en-US"/>
        </w:rPr>
        <w:t xml:space="preserve"> obejmują szczególne kategorie danych wskazanych w art. 9 RODO: </w:t>
      </w:r>
    </w:p>
    <w:p w:rsidR="0052139D" w:rsidRPr="0052139D" w:rsidRDefault="00D4202A" w:rsidP="00D4202A">
      <w:pPr>
        <w:tabs>
          <w:tab w:val="right" w:leader="dot" w:pos="8647"/>
        </w:tabs>
        <w:ind w:left="360"/>
        <w:contextualSpacing/>
        <w:jc w:val="both"/>
        <w:rPr>
          <w:rFonts w:ascii="Arial" w:eastAsia="Calibri" w:hAnsi="Arial" w:cs="Arial"/>
          <w:b/>
          <w:i/>
          <w:sz w:val="22"/>
          <w:szCs w:val="22"/>
          <w:lang w:eastAsia="en-US"/>
        </w:rPr>
      </w:pPr>
      <w:r>
        <w:rPr>
          <w:rFonts w:ascii="Arial" w:eastAsia="Calibri" w:hAnsi="Arial" w:cs="Arial"/>
          <w:sz w:val="22"/>
          <w:szCs w:val="22"/>
          <w:lang w:eastAsia="en-US"/>
        </w:rPr>
        <w:t>………………………………</w:t>
      </w:r>
      <w:r w:rsidR="0052139D" w:rsidRPr="0052139D">
        <w:rPr>
          <w:rFonts w:ascii="Arial" w:eastAsia="Calibri" w:hAnsi="Arial" w:cs="Arial"/>
          <w:sz w:val="22"/>
          <w:szCs w:val="22"/>
          <w:lang w:eastAsia="en-US"/>
        </w:rPr>
        <w:tab/>
      </w:r>
      <w:r w:rsidR="0052139D" w:rsidRPr="0052139D">
        <w:rPr>
          <w:rFonts w:ascii="Arial" w:eastAsia="Calibri" w:hAnsi="Arial" w:cs="Arial"/>
          <w:b/>
          <w:i/>
          <w:sz w:val="22"/>
          <w:szCs w:val="22"/>
          <w:lang w:eastAsia="en-US"/>
        </w:rPr>
        <w:t>&lt;należy wskazać kategorię, np. dane dotyczące zdrowia, dane biometryczne, itp.&gt;</w:t>
      </w:r>
      <w:r w:rsidR="0052139D" w:rsidRPr="0052139D">
        <w:rPr>
          <w:rFonts w:ascii="Arial" w:eastAsia="Calibri" w:hAnsi="Arial" w:cs="Arial"/>
          <w:color w:val="0070C0"/>
          <w:sz w:val="22"/>
          <w:szCs w:val="22"/>
          <w:lang w:eastAsia="en-US"/>
        </w:rPr>
        <w:t xml:space="preserve"> </w:t>
      </w:r>
      <w:r w:rsidR="0052139D" w:rsidRPr="0052139D">
        <w:rPr>
          <w:rFonts w:ascii="Arial" w:eastAsia="Calibri" w:hAnsi="Arial" w:cs="Arial"/>
          <w:sz w:val="22"/>
          <w:szCs w:val="22"/>
          <w:lang w:eastAsia="en-US"/>
        </w:rPr>
        <w:t>……………………………………………………………………………………………………………………</w:t>
      </w:r>
      <w:r w:rsidR="0052139D" w:rsidRPr="0052139D">
        <w:rPr>
          <w:rFonts w:ascii="Arial" w:eastAsia="Calibri" w:hAnsi="Arial" w:cs="Arial"/>
          <w:b/>
          <w:i/>
          <w:sz w:val="22"/>
          <w:szCs w:val="22"/>
          <w:lang w:eastAsia="en-US"/>
        </w:rPr>
        <w:tab/>
        <w:t>&lt;należy podać kategorię osób, których dane dotyczą: pracowników, klientów, osób ubiegających się o zatrudnienie, stażystów Administratora&gt;,</w:t>
      </w:r>
    </w:p>
    <w:p w:rsidR="0052139D" w:rsidRPr="0052139D" w:rsidRDefault="0052139D" w:rsidP="0052139D">
      <w:pPr>
        <w:ind w:left="360"/>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sym w:font="Wingdings" w:char="F06F"/>
      </w:r>
      <w:r w:rsidRPr="0052139D">
        <w:rPr>
          <w:rFonts w:ascii="Arial" w:eastAsia="Calibri" w:hAnsi="Arial" w:cs="Arial"/>
          <w:sz w:val="22"/>
          <w:szCs w:val="22"/>
          <w:lang w:eastAsia="en-US"/>
        </w:rPr>
        <w:t xml:space="preserve"> obejmują dane osobowe dzieci,</w:t>
      </w:r>
    </w:p>
    <w:p w:rsidR="0052139D" w:rsidRPr="0052139D" w:rsidRDefault="0052139D" w:rsidP="0052139D">
      <w:pPr>
        <w:ind w:left="360"/>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sym w:font="Wingdings" w:char="F06F"/>
      </w:r>
      <w:r w:rsidRPr="0052139D">
        <w:rPr>
          <w:rFonts w:ascii="Arial" w:eastAsia="Calibri" w:hAnsi="Arial" w:cs="Arial"/>
          <w:sz w:val="22"/>
          <w:szCs w:val="22"/>
          <w:lang w:eastAsia="en-US"/>
        </w:rPr>
        <w:t xml:space="preserve"> nie obejmują danych osobowych dzieci.</w:t>
      </w:r>
    </w:p>
    <w:p w:rsidR="0052139D" w:rsidRPr="0052139D" w:rsidRDefault="0052139D" w:rsidP="00C778A9">
      <w:pPr>
        <w:numPr>
          <w:ilvl w:val="3"/>
          <w:numId w:val="29"/>
        </w:numPr>
        <w:ind w:left="426" w:hanging="426"/>
        <w:jc w:val="both"/>
        <w:rPr>
          <w:rFonts w:ascii="Arial" w:hAnsi="Arial" w:cs="Arial"/>
          <w:sz w:val="22"/>
          <w:szCs w:val="22"/>
        </w:rPr>
      </w:pPr>
      <w:r w:rsidRPr="0052139D">
        <w:rPr>
          <w:rFonts w:ascii="Arial" w:hAnsi="Arial" w:cs="Arial"/>
          <w:sz w:val="22"/>
          <w:szCs w:val="22"/>
        </w:rPr>
        <w:t>Zakres danych osobowych wymienionych w pkt.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52139D" w:rsidRPr="0052139D" w:rsidRDefault="0052139D" w:rsidP="0052139D">
      <w:pPr>
        <w:jc w:val="center"/>
        <w:rPr>
          <w:rFonts w:ascii="Arial" w:hAnsi="Arial" w:cs="Arial"/>
          <w:b/>
          <w:sz w:val="22"/>
          <w:szCs w:val="22"/>
        </w:rPr>
      </w:pPr>
    </w:p>
    <w:p w:rsidR="0052139D" w:rsidRPr="0052139D" w:rsidRDefault="0052139D" w:rsidP="0052139D">
      <w:pPr>
        <w:jc w:val="center"/>
        <w:rPr>
          <w:rFonts w:ascii="Arial" w:hAnsi="Arial" w:cs="Arial"/>
          <w:b/>
          <w:sz w:val="22"/>
          <w:szCs w:val="22"/>
        </w:rPr>
      </w:pPr>
      <w:r w:rsidRPr="0052139D">
        <w:rPr>
          <w:rFonts w:ascii="Arial" w:hAnsi="Arial" w:cs="Arial"/>
          <w:b/>
          <w:sz w:val="22"/>
          <w:szCs w:val="22"/>
        </w:rPr>
        <w:t>§ 3</w:t>
      </w:r>
    </w:p>
    <w:p w:rsidR="0052139D" w:rsidRPr="0052139D" w:rsidRDefault="0052139D" w:rsidP="0052139D">
      <w:pPr>
        <w:jc w:val="center"/>
        <w:rPr>
          <w:rFonts w:ascii="Arial" w:hAnsi="Arial" w:cs="Arial"/>
          <w:b/>
          <w:sz w:val="22"/>
          <w:szCs w:val="22"/>
        </w:rPr>
      </w:pPr>
      <w:r w:rsidRPr="0052139D">
        <w:rPr>
          <w:rFonts w:ascii="Arial" w:hAnsi="Arial" w:cs="Arial"/>
          <w:b/>
          <w:sz w:val="22"/>
          <w:szCs w:val="22"/>
        </w:rPr>
        <w:t>Obowiązki Podmiotu przetwarzającego</w:t>
      </w:r>
    </w:p>
    <w:p w:rsidR="0052139D" w:rsidRPr="0052139D" w:rsidRDefault="0052139D" w:rsidP="00C778A9">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Podmiot przetwarzający zobowiązuje się dołożyć należytej staranności przy przetwarzaniu powierzonych mu danych osobowych.</w:t>
      </w:r>
    </w:p>
    <w:p w:rsidR="0052139D" w:rsidRPr="0052139D" w:rsidRDefault="0052139D" w:rsidP="00C778A9">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rsidR="0052139D" w:rsidRPr="0052139D" w:rsidRDefault="0052139D" w:rsidP="00C778A9">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Warunkiem rozpoczęcia realizacji usług przez Podmiot przetwarzający w tym rozpoczęcia przetwarzania powierzonych Podmiotowi przetwarzającemu danych osobowych jest przekazanie Administratorowi Danych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Danych winny znaleźć się informacje o wdrożeniu:</w:t>
      </w:r>
    </w:p>
    <w:p w:rsidR="0052139D" w:rsidRPr="0052139D" w:rsidRDefault="0052139D" w:rsidP="00C778A9">
      <w:pPr>
        <w:numPr>
          <w:ilvl w:val="0"/>
          <w:numId w:val="37"/>
        </w:numPr>
        <w:tabs>
          <w:tab w:val="left" w:pos="425"/>
        </w:tabs>
        <w:spacing w:after="200" w:line="276" w:lineRule="auto"/>
        <w:ind w:left="714" w:hanging="357"/>
        <w:contextualSpacing/>
        <w:rPr>
          <w:rFonts w:ascii="Arial" w:eastAsia="Calibri" w:hAnsi="Arial" w:cs="Arial"/>
          <w:sz w:val="22"/>
          <w:szCs w:val="22"/>
          <w:lang w:eastAsia="en-US"/>
        </w:rPr>
      </w:pPr>
      <w:proofErr w:type="spellStart"/>
      <w:r w:rsidRPr="0052139D">
        <w:rPr>
          <w:rFonts w:ascii="Arial" w:eastAsia="Calibri" w:hAnsi="Arial" w:cs="Arial"/>
          <w:sz w:val="22"/>
          <w:szCs w:val="22"/>
          <w:lang w:eastAsia="en-US"/>
        </w:rPr>
        <w:t>pseudonimizacji</w:t>
      </w:r>
      <w:proofErr w:type="spellEnd"/>
      <w:r w:rsidRPr="0052139D">
        <w:rPr>
          <w:rFonts w:ascii="Arial" w:eastAsia="Calibri" w:hAnsi="Arial" w:cs="Arial"/>
          <w:sz w:val="22"/>
          <w:szCs w:val="22"/>
          <w:lang w:eastAsia="en-US"/>
        </w:rPr>
        <w:t xml:space="preserve"> i szyfrowania danych osobowych;</w:t>
      </w:r>
    </w:p>
    <w:p w:rsidR="0052139D" w:rsidRPr="0052139D" w:rsidRDefault="0052139D" w:rsidP="00C778A9">
      <w:pPr>
        <w:numPr>
          <w:ilvl w:val="0"/>
          <w:numId w:val="37"/>
        </w:numPr>
        <w:tabs>
          <w:tab w:val="left" w:pos="425"/>
        </w:tabs>
        <w:spacing w:after="200" w:line="276" w:lineRule="auto"/>
        <w:ind w:left="714" w:hanging="357"/>
        <w:contextualSpacing/>
        <w:rPr>
          <w:rFonts w:ascii="Arial" w:eastAsia="Calibri" w:hAnsi="Arial" w:cs="Arial"/>
          <w:sz w:val="22"/>
          <w:szCs w:val="22"/>
          <w:lang w:eastAsia="en-US"/>
        </w:rPr>
      </w:pPr>
      <w:r w:rsidRPr="0052139D">
        <w:rPr>
          <w:rFonts w:ascii="Arial" w:eastAsia="Calibri" w:hAnsi="Arial" w:cs="Arial"/>
          <w:sz w:val="22"/>
          <w:szCs w:val="22"/>
          <w:lang w:eastAsia="en-US"/>
        </w:rPr>
        <w:t>zdolności do ciągłego zapewnienia poufności, integralności, dostępności i odporności systemów i usług przetwarzania;</w:t>
      </w:r>
    </w:p>
    <w:p w:rsidR="0052139D" w:rsidRPr="0052139D" w:rsidRDefault="0052139D" w:rsidP="00C778A9">
      <w:pPr>
        <w:numPr>
          <w:ilvl w:val="0"/>
          <w:numId w:val="37"/>
        </w:numPr>
        <w:tabs>
          <w:tab w:val="left" w:pos="425"/>
        </w:tabs>
        <w:spacing w:after="200" w:line="276" w:lineRule="auto"/>
        <w:ind w:left="714" w:hanging="357"/>
        <w:contextualSpacing/>
        <w:rPr>
          <w:rFonts w:ascii="Arial" w:eastAsia="Calibri" w:hAnsi="Arial" w:cs="Arial"/>
          <w:sz w:val="22"/>
          <w:szCs w:val="22"/>
          <w:lang w:eastAsia="en-US"/>
        </w:rPr>
      </w:pPr>
      <w:r w:rsidRPr="0052139D">
        <w:rPr>
          <w:rFonts w:ascii="Arial" w:eastAsia="Calibri" w:hAnsi="Arial" w:cs="Arial"/>
          <w:sz w:val="22"/>
          <w:szCs w:val="22"/>
          <w:lang w:eastAsia="en-US"/>
        </w:rPr>
        <w:t>zdolności do szybkiego przywrócenia dostępności danych osobowych i dostępu do nich w razie incydentu fizycznego lub technicznego;</w:t>
      </w:r>
    </w:p>
    <w:p w:rsidR="0052139D" w:rsidRPr="0052139D" w:rsidRDefault="0052139D" w:rsidP="00C778A9">
      <w:pPr>
        <w:numPr>
          <w:ilvl w:val="0"/>
          <w:numId w:val="37"/>
        </w:numPr>
        <w:tabs>
          <w:tab w:val="left" w:pos="425"/>
        </w:tabs>
        <w:ind w:left="714" w:hanging="357"/>
        <w:contextualSpacing/>
        <w:jc w:val="both"/>
        <w:rPr>
          <w:rFonts w:ascii="Arial" w:eastAsia="Calibri" w:hAnsi="Arial" w:cs="Arial"/>
          <w:sz w:val="22"/>
          <w:szCs w:val="22"/>
          <w:lang w:eastAsia="en-US"/>
        </w:rPr>
      </w:pPr>
      <w:r w:rsidRPr="0052139D">
        <w:rPr>
          <w:rFonts w:ascii="Arial" w:hAnsi="Arial" w:cs="Arial"/>
          <w:sz w:val="22"/>
          <w:szCs w:val="22"/>
        </w:rPr>
        <w:t>prowadzeniu regularnego testowania, mierzenia i oceniania skuteczności środków technicznych i organizacyjnych mających zapewnić bezpieczeństwo przetwarzania</w:t>
      </w:r>
      <w:r w:rsidRPr="0052139D">
        <w:rPr>
          <w:rFonts w:ascii="Arial" w:eastAsia="Calibri" w:hAnsi="Arial" w:cs="Arial"/>
          <w:sz w:val="22"/>
          <w:szCs w:val="22"/>
          <w:lang w:eastAsia="en-US"/>
        </w:rPr>
        <w:t>.</w:t>
      </w:r>
    </w:p>
    <w:p w:rsidR="0052139D" w:rsidRPr="0052139D" w:rsidRDefault="0052139D" w:rsidP="00C778A9">
      <w:pPr>
        <w:numPr>
          <w:ilvl w:val="0"/>
          <w:numId w:val="39"/>
        </w:numPr>
        <w:ind w:left="35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Wymogi i oświadczenie wynikające z punktu poprzedzającego mogą być uznane za zrealizowane przez Podmiot przetwarzający, jeżeli Administrator Danych zaakceptuje przedłożony przez Podmiot przetwarzający:</w:t>
      </w:r>
    </w:p>
    <w:p w:rsidR="0052139D" w:rsidRPr="0052139D" w:rsidRDefault="0052139D" w:rsidP="00C778A9">
      <w:pPr>
        <w:numPr>
          <w:ilvl w:val="0"/>
          <w:numId w:val="38"/>
        </w:numPr>
        <w:tabs>
          <w:tab w:val="left" w:pos="357"/>
        </w:tabs>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zatwierdzony kodeks dobrych praktyk w rozumieniu art. 40 RODO oraz oświadczenie o spełnianiu wymogów wynikających z tego kodeksu,</w:t>
      </w:r>
    </w:p>
    <w:p w:rsidR="0052139D" w:rsidRPr="0052139D" w:rsidRDefault="0052139D" w:rsidP="00C778A9">
      <w:pPr>
        <w:numPr>
          <w:ilvl w:val="0"/>
          <w:numId w:val="38"/>
        </w:numPr>
        <w:tabs>
          <w:tab w:val="left" w:pos="357"/>
        </w:tabs>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certyfikat w rozumieniu art. 42 RODO wydany przez podmiot certyfikujący, kryteria certyfikacji oraz oświadczenie Podmiotu przetwarzającego o dalszej realizacji kryteriów certyfikacji,</w:t>
      </w:r>
    </w:p>
    <w:p w:rsidR="0052139D" w:rsidRPr="0052139D" w:rsidRDefault="0052139D" w:rsidP="00C778A9">
      <w:pPr>
        <w:numPr>
          <w:ilvl w:val="0"/>
          <w:numId w:val="38"/>
        </w:numPr>
        <w:tabs>
          <w:tab w:val="left" w:pos="357"/>
        </w:tabs>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dokument dobrych praktyk wydany przez organ nadzorczy, Europejską Radę Ochrony Danych Osobowych lub inny organ nadzorczy w rozumieniu art. 51 RODO oraz oświadczenie o spełnieniu wymogów wynikających z dobrych praktyk.</w:t>
      </w:r>
    </w:p>
    <w:p w:rsidR="0052139D" w:rsidRPr="0052139D" w:rsidRDefault="0052139D" w:rsidP="0052139D">
      <w:pPr>
        <w:autoSpaceDE w:val="0"/>
        <w:autoSpaceDN w:val="0"/>
        <w:adjustRightInd w:val="0"/>
        <w:ind w:left="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rsidR="0052139D" w:rsidRPr="0052139D" w:rsidRDefault="0052139D" w:rsidP="00C778A9">
      <w:pPr>
        <w:numPr>
          <w:ilvl w:val="0"/>
          <w:numId w:val="39"/>
        </w:numPr>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rsidR="0052139D" w:rsidRPr="0052139D" w:rsidRDefault="0052139D" w:rsidP="00C778A9">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Realizacja niniejszej Umowy przez Podmiot przetwarzający, w tym jeżeli dotyczy przetwarzanie powierzonych Podmiotowi przetwarzającemu danych osobowych pacjenta, winno pozostawać w zgodzie z UPP, w tym:</w:t>
      </w:r>
    </w:p>
    <w:p w:rsidR="0052139D" w:rsidRPr="0052139D" w:rsidRDefault="0052139D" w:rsidP="00C778A9">
      <w:pPr>
        <w:numPr>
          <w:ilvl w:val="1"/>
          <w:numId w:val="39"/>
        </w:numPr>
        <w:tabs>
          <w:tab w:val="left" w:pos="425"/>
        </w:tabs>
        <w:autoSpaceDE w:val="0"/>
        <w:autoSpaceDN w:val="0"/>
        <w:adjustRightInd w:val="0"/>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nie może powodować zakłócenia udzielania świadczeń zdrowotnych przez Administratora, w szczególności w zakresie zapewnienia, bez zbędnej zwłoki, dostępu do danych zawartych w dokumentacji medycznej pacjentów Administratora,</w:t>
      </w:r>
    </w:p>
    <w:p w:rsidR="0052139D" w:rsidRPr="0052139D" w:rsidRDefault="0052139D" w:rsidP="00C778A9">
      <w:pPr>
        <w:numPr>
          <w:ilvl w:val="1"/>
          <w:numId w:val="39"/>
        </w:numPr>
        <w:tabs>
          <w:tab w:val="left" w:pos="425"/>
        </w:tabs>
        <w:autoSpaceDE w:val="0"/>
        <w:autoSpaceDN w:val="0"/>
        <w:adjustRightInd w:val="0"/>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Podmiot przetwarzający zobowiązany jest do zachowania w tajemnicy informacji związanych z pacjentami WCO uzyskanych w związku z realizacją Umowy. Zobowiązanie to trwa nadal także po śmierci pacjenta.</w:t>
      </w:r>
    </w:p>
    <w:p w:rsidR="0052139D" w:rsidRPr="0052139D" w:rsidRDefault="0052139D" w:rsidP="00C778A9">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52139D">
        <w:rPr>
          <w:rFonts w:ascii="Arial" w:eastAsia="Calibri" w:hAnsi="Arial" w:cs="Arial"/>
          <w:iCs/>
          <w:sz w:val="22"/>
          <w:szCs w:val="22"/>
          <w:lang w:eastAsia="en-US"/>
        </w:rPr>
        <w:t>Przed dopuszczeniem do przetwarzania powierzonych danych osobowych, nie później jednak niż w terminie 7 dni od podpisania Umowy, Podmiot przetwarzający jest uprawniony i jednocześnie zobowiązany do</w:t>
      </w:r>
      <w:r w:rsidRPr="0052139D">
        <w:rPr>
          <w:rFonts w:ascii="Arial" w:eastAsia="Calibri" w:hAnsi="Arial" w:cs="Arial"/>
          <w:sz w:val="22"/>
          <w:szCs w:val="22"/>
          <w:lang w:eastAsia="en-US"/>
        </w:rPr>
        <w:t>:</w:t>
      </w:r>
    </w:p>
    <w:p w:rsidR="0052139D" w:rsidRPr="0052139D" w:rsidRDefault="0052139D" w:rsidP="00C778A9">
      <w:pPr>
        <w:numPr>
          <w:ilvl w:val="4"/>
          <w:numId w:val="39"/>
        </w:numPr>
        <w:tabs>
          <w:tab w:val="left" w:pos="425"/>
        </w:tabs>
        <w:autoSpaceDE w:val="0"/>
        <w:autoSpaceDN w:val="0"/>
        <w:adjustRightInd w:val="0"/>
        <w:ind w:left="714" w:hanging="357"/>
        <w:contextualSpacing/>
        <w:jc w:val="both"/>
        <w:rPr>
          <w:rFonts w:ascii="Arial" w:eastAsia="Calibri" w:hAnsi="Arial" w:cs="Arial"/>
          <w:sz w:val="22"/>
          <w:szCs w:val="22"/>
          <w:lang w:eastAsia="en-US"/>
        </w:rPr>
      </w:pPr>
      <w:r w:rsidRPr="0052139D">
        <w:rPr>
          <w:rFonts w:ascii="Arial" w:eastAsia="Calibri" w:hAnsi="Arial" w:cs="Arial"/>
          <w:iCs/>
          <w:sz w:val="22"/>
          <w:szCs w:val="22"/>
          <w:lang w:eastAsia="en-US"/>
        </w:rPr>
        <w:t>udzielenia pisemnych upoważnień i poleceń do przetwarzania danych osobowych wszystkim osobom, które zostaną przez niego dopuszczone do ich przetwarzania z uwzględnieniem rozwiązań zawartych w niniejszej Umowie</w:t>
      </w:r>
      <w:r w:rsidRPr="0052139D">
        <w:rPr>
          <w:rFonts w:ascii="Arial" w:eastAsia="Calibri" w:hAnsi="Arial" w:cs="Arial"/>
          <w:sz w:val="22"/>
          <w:szCs w:val="22"/>
          <w:lang w:eastAsia="en-US"/>
        </w:rPr>
        <w:t>,</w:t>
      </w:r>
    </w:p>
    <w:p w:rsidR="0052139D" w:rsidRPr="0052139D" w:rsidRDefault="0052139D" w:rsidP="00C778A9">
      <w:pPr>
        <w:numPr>
          <w:ilvl w:val="4"/>
          <w:numId w:val="39"/>
        </w:numPr>
        <w:tabs>
          <w:tab w:val="left" w:pos="425"/>
        </w:tabs>
        <w:autoSpaceDE w:val="0"/>
        <w:autoSpaceDN w:val="0"/>
        <w:adjustRightInd w:val="0"/>
        <w:ind w:left="714" w:hanging="357"/>
        <w:contextualSpacing/>
        <w:jc w:val="both"/>
        <w:rPr>
          <w:rFonts w:ascii="Arial" w:eastAsia="Calibri" w:hAnsi="Arial" w:cs="Arial"/>
          <w:sz w:val="22"/>
          <w:szCs w:val="22"/>
          <w:lang w:eastAsia="en-US"/>
        </w:rPr>
      </w:pPr>
      <w:r w:rsidRPr="0052139D">
        <w:rPr>
          <w:rFonts w:ascii="Arial" w:eastAsia="Calibri" w:hAnsi="Arial" w:cs="Arial"/>
          <w:iCs/>
          <w:sz w:val="22"/>
          <w:szCs w:val="22"/>
          <w:lang w:eastAsia="en-US"/>
        </w:rPr>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52139D" w:rsidRPr="0052139D" w:rsidRDefault="0052139D" w:rsidP="00C778A9">
      <w:pPr>
        <w:numPr>
          <w:ilvl w:val="4"/>
          <w:numId w:val="39"/>
        </w:numPr>
        <w:tabs>
          <w:tab w:val="left" w:pos="425"/>
        </w:tabs>
        <w:autoSpaceDE w:val="0"/>
        <w:autoSpaceDN w:val="0"/>
        <w:adjustRightInd w:val="0"/>
        <w:ind w:left="714" w:hanging="357"/>
        <w:contextualSpacing/>
        <w:jc w:val="both"/>
        <w:rPr>
          <w:rFonts w:ascii="Arial" w:eastAsia="Calibri" w:hAnsi="Arial" w:cs="Arial"/>
          <w:sz w:val="22"/>
          <w:szCs w:val="22"/>
          <w:lang w:eastAsia="en-US"/>
        </w:rPr>
      </w:pPr>
      <w:r w:rsidRPr="0052139D">
        <w:rPr>
          <w:rFonts w:ascii="Arial" w:eastAsia="Calibri" w:hAnsi="Arial" w:cs="Arial"/>
          <w:iCs/>
          <w:sz w:val="22"/>
          <w:szCs w:val="22"/>
          <w:lang w:eastAsia="en-U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52139D" w:rsidRPr="0052139D" w:rsidRDefault="0052139D" w:rsidP="00C778A9">
      <w:pPr>
        <w:numPr>
          <w:ilvl w:val="0"/>
          <w:numId w:val="39"/>
        </w:numPr>
        <w:ind w:left="357" w:hanging="357"/>
        <w:jc w:val="both"/>
        <w:rPr>
          <w:rFonts w:ascii="Arial" w:hAnsi="Arial" w:cs="Arial"/>
          <w:sz w:val="22"/>
          <w:szCs w:val="22"/>
        </w:rPr>
      </w:pPr>
      <w:r w:rsidRPr="0052139D">
        <w:rPr>
          <w:rFonts w:ascii="Arial" w:hAnsi="Arial" w:cs="Arial"/>
          <w:sz w:val="22"/>
          <w:szCs w:val="22"/>
        </w:rPr>
        <w:t>Fakt wydania upoważnienia przetwarzania danych osobowych Podmiot przetwarzający odnotowuje w prowadzonej przez siebie ewidencji osób upoważnionych do przetwarzania danych osobowych.</w:t>
      </w:r>
    </w:p>
    <w:p w:rsidR="0052139D" w:rsidRPr="0052139D" w:rsidRDefault="0052139D" w:rsidP="00C778A9">
      <w:pPr>
        <w:numPr>
          <w:ilvl w:val="0"/>
          <w:numId w:val="39"/>
        </w:numPr>
        <w:ind w:left="357" w:hanging="357"/>
        <w:jc w:val="both"/>
        <w:rPr>
          <w:rFonts w:ascii="Arial" w:hAnsi="Arial" w:cs="Arial"/>
          <w:sz w:val="22"/>
          <w:szCs w:val="22"/>
        </w:rPr>
      </w:pPr>
      <w:r w:rsidRPr="0052139D">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52139D" w:rsidRPr="0052139D" w:rsidRDefault="0052139D" w:rsidP="00C778A9">
      <w:pPr>
        <w:numPr>
          <w:ilvl w:val="0"/>
          <w:numId w:val="39"/>
        </w:numPr>
        <w:ind w:left="357" w:hanging="357"/>
        <w:jc w:val="both"/>
        <w:rPr>
          <w:rFonts w:ascii="Arial" w:hAnsi="Arial" w:cs="Arial"/>
          <w:sz w:val="22"/>
          <w:szCs w:val="22"/>
        </w:rPr>
      </w:pPr>
      <w:r w:rsidRPr="0052139D">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52139D" w:rsidRPr="0052139D" w:rsidRDefault="0052139D" w:rsidP="00C778A9">
      <w:pPr>
        <w:numPr>
          <w:ilvl w:val="0"/>
          <w:numId w:val="39"/>
        </w:numPr>
        <w:ind w:left="357" w:hanging="357"/>
        <w:jc w:val="both"/>
        <w:rPr>
          <w:rFonts w:ascii="Arial" w:hAnsi="Arial" w:cs="Arial"/>
          <w:sz w:val="22"/>
          <w:szCs w:val="22"/>
        </w:rPr>
      </w:pPr>
      <w:r w:rsidRPr="0052139D">
        <w:rPr>
          <w:rFonts w:ascii="Arial" w:hAnsi="Arial" w:cs="Arial"/>
          <w:sz w:val="22"/>
          <w:szCs w:val="22"/>
        </w:rPr>
        <w:t>Podmiot przetwarzający uwzględniając charakter przetwarzania oraz dostępne mu informacje pomaga Administratorowi Danych wywiązywać się z obowiązków określonych w art. 32-36 RODO.</w:t>
      </w:r>
    </w:p>
    <w:p w:rsidR="0052139D" w:rsidRPr="0052139D" w:rsidRDefault="0052139D" w:rsidP="00C778A9">
      <w:pPr>
        <w:numPr>
          <w:ilvl w:val="0"/>
          <w:numId w:val="39"/>
        </w:numPr>
        <w:ind w:left="357" w:hanging="357"/>
        <w:jc w:val="both"/>
        <w:rPr>
          <w:rFonts w:ascii="Arial" w:hAnsi="Arial" w:cs="Arial"/>
          <w:sz w:val="22"/>
          <w:szCs w:val="22"/>
        </w:rPr>
      </w:pPr>
      <w:r w:rsidRPr="0052139D">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52139D" w:rsidRPr="0052139D" w:rsidRDefault="0052139D" w:rsidP="00C778A9">
      <w:pPr>
        <w:numPr>
          <w:ilvl w:val="0"/>
          <w:numId w:val="39"/>
        </w:numPr>
        <w:ind w:left="357" w:hanging="357"/>
        <w:jc w:val="both"/>
        <w:rPr>
          <w:rFonts w:ascii="Arial" w:hAnsi="Arial" w:cs="Arial"/>
          <w:sz w:val="22"/>
          <w:szCs w:val="22"/>
        </w:rPr>
      </w:pPr>
      <w:r w:rsidRPr="0052139D">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52139D" w:rsidRPr="0052139D" w:rsidRDefault="0052139D" w:rsidP="00C778A9">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Podmiot przetwarzający</w:t>
      </w:r>
      <w:r w:rsidRPr="0052139D">
        <w:rPr>
          <w:rFonts w:ascii="Arial" w:eastAsia="Calibri" w:hAnsi="Arial" w:cs="Arial"/>
          <w:i/>
          <w:sz w:val="22"/>
          <w:szCs w:val="22"/>
          <w:lang w:eastAsia="en-US"/>
        </w:rPr>
        <w:t xml:space="preserve"> </w:t>
      </w:r>
      <w:r w:rsidRPr="0052139D">
        <w:rPr>
          <w:rFonts w:ascii="Arial" w:eastAsia="Calibri" w:hAnsi="Arial" w:cs="Arial"/>
          <w:sz w:val="22"/>
          <w:szCs w:val="22"/>
          <w:lang w:eastAsia="en-US"/>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52139D" w:rsidRPr="0052139D" w:rsidRDefault="0052139D" w:rsidP="00C778A9">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52139D" w:rsidRPr="0052139D" w:rsidRDefault="0052139D" w:rsidP="00C778A9">
      <w:pPr>
        <w:numPr>
          <w:ilvl w:val="0"/>
          <w:numId w:val="39"/>
        </w:numPr>
        <w:autoSpaceDE w:val="0"/>
        <w:autoSpaceDN w:val="0"/>
        <w:adjustRightInd w:val="0"/>
        <w:ind w:left="35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52139D" w:rsidRPr="0052139D" w:rsidRDefault="0052139D" w:rsidP="00C778A9">
      <w:pPr>
        <w:numPr>
          <w:ilvl w:val="0"/>
          <w:numId w:val="39"/>
        </w:numPr>
        <w:ind w:left="357" w:hanging="357"/>
        <w:jc w:val="both"/>
        <w:rPr>
          <w:rFonts w:ascii="Arial" w:hAnsi="Arial" w:cs="Arial"/>
          <w:sz w:val="22"/>
          <w:szCs w:val="22"/>
        </w:rPr>
      </w:pPr>
      <w:r w:rsidRPr="0052139D">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52139D" w:rsidRPr="0052139D" w:rsidRDefault="0052139D" w:rsidP="0052139D">
      <w:pPr>
        <w:ind w:left="360"/>
        <w:jc w:val="both"/>
        <w:rPr>
          <w:rFonts w:ascii="Arial" w:hAnsi="Arial" w:cs="Arial"/>
          <w:sz w:val="22"/>
          <w:szCs w:val="22"/>
        </w:rPr>
      </w:pPr>
    </w:p>
    <w:p w:rsidR="0052139D" w:rsidRPr="0052139D" w:rsidRDefault="0052139D" w:rsidP="0052139D">
      <w:pPr>
        <w:jc w:val="center"/>
        <w:rPr>
          <w:rFonts w:ascii="Arial" w:hAnsi="Arial" w:cs="Arial"/>
          <w:b/>
          <w:sz w:val="22"/>
          <w:szCs w:val="22"/>
        </w:rPr>
      </w:pPr>
      <w:r w:rsidRPr="0052139D">
        <w:rPr>
          <w:rFonts w:ascii="Arial" w:hAnsi="Arial" w:cs="Arial"/>
          <w:b/>
          <w:sz w:val="22"/>
          <w:szCs w:val="22"/>
        </w:rPr>
        <w:t>§ 4</w:t>
      </w:r>
    </w:p>
    <w:p w:rsidR="0052139D" w:rsidRPr="0052139D" w:rsidRDefault="0052139D" w:rsidP="0052139D">
      <w:pPr>
        <w:ind w:left="426"/>
        <w:jc w:val="center"/>
        <w:rPr>
          <w:rFonts w:ascii="Arial" w:hAnsi="Arial" w:cs="Arial"/>
          <w:b/>
          <w:sz w:val="22"/>
          <w:szCs w:val="22"/>
        </w:rPr>
      </w:pPr>
      <w:r w:rsidRPr="0052139D">
        <w:rPr>
          <w:rFonts w:ascii="Arial" w:hAnsi="Arial" w:cs="Arial"/>
          <w:b/>
          <w:sz w:val="22"/>
          <w:szCs w:val="22"/>
        </w:rPr>
        <w:t>Inspektor Ochrony Danych</w:t>
      </w:r>
    </w:p>
    <w:p w:rsidR="0052139D" w:rsidRPr="0052139D" w:rsidRDefault="0052139D" w:rsidP="0052139D">
      <w:pPr>
        <w:jc w:val="both"/>
        <w:rPr>
          <w:rFonts w:ascii="Arial" w:hAnsi="Arial" w:cs="Arial"/>
          <w:sz w:val="22"/>
          <w:szCs w:val="22"/>
        </w:rPr>
      </w:pPr>
      <w:r w:rsidRPr="0052139D">
        <w:rPr>
          <w:rFonts w:ascii="Arial" w:hAnsi="Arial" w:cs="Arial"/>
          <w:sz w:val="22"/>
          <w:szCs w:val="22"/>
        </w:rPr>
        <w:t xml:space="preserve">Podmiot przetwarzający oświadcza, iż nie ma/ma* powołanego Inspektora Ochrony Danych: </w:t>
      </w:r>
    </w:p>
    <w:p w:rsidR="0052139D" w:rsidRPr="0052139D" w:rsidRDefault="0052139D" w:rsidP="0052139D">
      <w:pPr>
        <w:jc w:val="center"/>
        <w:rPr>
          <w:rFonts w:ascii="Arial" w:hAnsi="Arial" w:cs="Arial"/>
          <w:sz w:val="22"/>
          <w:szCs w:val="22"/>
        </w:rPr>
      </w:pPr>
      <w:r w:rsidRPr="0052139D">
        <w:rPr>
          <w:rFonts w:ascii="Arial" w:hAnsi="Arial" w:cs="Arial"/>
          <w:sz w:val="22"/>
          <w:szCs w:val="22"/>
        </w:rPr>
        <w:t>………………………………………………………………………………………………………………………….</w:t>
      </w:r>
      <w:r w:rsidRPr="0052139D">
        <w:rPr>
          <w:rFonts w:ascii="Arial" w:hAnsi="Arial" w:cs="Arial"/>
          <w:sz w:val="22"/>
          <w:szCs w:val="22"/>
        </w:rPr>
        <w:br/>
        <w:t>(imię nazwisko i dane kontaktowe Inspektora Ochrony Danych, jeśli został powołany)</w:t>
      </w:r>
    </w:p>
    <w:p w:rsidR="0052139D" w:rsidRPr="0052139D" w:rsidRDefault="0052139D" w:rsidP="0052139D">
      <w:pPr>
        <w:jc w:val="both"/>
        <w:rPr>
          <w:rFonts w:ascii="Arial" w:hAnsi="Arial" w:cs="Arial"/>
          <w:sz w:val="22"/>
          <w:szCs w:val="22"/>
        </w:rPr>
      </w:pPr>
    </w:p>
    <w:p w:rsidR="0052139D" w:rsidRPr="0052139D" w:rsidRDefault="0052139D" w:rsidP="0052139D">
      <w:pPr>
        <w:jc w:val="center"/>
        <w:rPr>
          <w:rFonts w:ascii="Arial" w:hAnsi="Arial" w:cs="Arial"/>
          <w:b/>
          <w:sz w:val="22"/>
          <w:szCs w:val="22"/>
        </w:rPr>
      </w:pPr>
      <w:r w:rsidRPr="0052139D">
        <w:rPr>
          <w:rFonts w:ascii="Arial" w:hAnsi="Arial" w:cs="Arial"/>
          <w:b/>
          <w:sz w:val="22"/>
          <w:szCs w:val="22"/>
        </w:rPr>
        <w:t>§ 5</w:t>
      </w:r>
    </w:p>
    <w:p w:rsidR="0052139D" w:rsidRPr="0052139D" w:rsidRDefault="0052139D" w:rsidP="0052139D">
      <w:pPr>
        <w:ind w:left="360"/>
        <w:jc w:val="center"/>
        <w:rPr>
          <w:rFonts w:ascii="Arial" w:hAnsi="Arial" w:cs="Arial"/>
          <w:b/>
          <w:sz w:val="22"/>
          <w:szCs w:val="22"/>
        </w:rPr>
      </w:pPr>
      <w:r w:rsidRPr="0052139D">
        <w:rPr>
          <w:rFonts w:ascii="Arial" w:hAnsi="Arial" w:cs="Arial"/>
          <w:b/>
          <w:sz w:val="22"/>
          <w:szCs w:val="22"/>
        </w:rPr>
        <w:t>Prawo do kontroli</w:t>
      </w:r>
    </w:p>
    <w:p w:rsidR="0052139D" w:rsidRPr="0052139D" w:rsidRDefault="0052139D" w:rsidP="00C778A9">
      <w:pPr>
        <w:numPr>
          <w:ilvl w:val="6"/>
          <w:numId w:val="31"/>
        </w:numPr>
        <w:tabs>
          <w:tab w:val="left" w:pos="357"/>
        </w:tabs>
        <w:ind w:left="35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52139D" w:rsidRPr="0052139D" w:rsidRDefault="0052139D" w:rsidP="00C778A9">
      <w:pPr>
        <w:numPr>
          <w:ilvl w:val="0"/>
          <w:numId w:val="30"/>
        </w:numPr>
        <w:ind w:left="851" w:hanging="425"/>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 xml:space="preserve">żądanie złożenia pisemnych (również w ramach korespondencji e-mail) i ustnych wyjaśnień: </w:t>
      </w:r>
    </w:p>
    <w:p w:rsidR="0052139D" w:rsidRPr="0052139D" w:rsidRDefault="0052139D" w:rsidP="00C778A9">
      <w:pPr>
        <w:numPr>
          <w:ilvl w:val="0"/>
          <w:numId w:val="28"/>
        </w:numPr>
        <w:ind w:left="107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w przypadku żądania pisemnych wyjaśnień Podmiot przetwarzający zobowiązany jest udzielić odpowiedzi Administratorowi nie później niż w terminie 48 godzin od dostarczenia złożenia żądań (dopuszczalna jest korespondencja e-mail),</w:t>
      </w:r>
    </w:p>
    <w:p w:rsidR="0052139D" w:rsidRPr="0052139D" w:rsidRDefault="0052139D" w:rsidP="00C778A9">
      <w:pPr>
        <w:numPr>
          <w:ilvl w:val="0"/>
          <w:numId w:val="28"/>
        </w:numPr>
        <w:ind w:left="107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52139D" w:rsidRPr="0052139D" w:rsidRDefault="0052139D" w:rsidP="00C778A9">
      <w:pPr>
        <w:numPr>
          <w:ilvl w:val="0"/>
          <w:numId w:val="30"/>
        </w:numPr>
        <w:tabs>
          <w:tab w:val="left" w:pos="425"/>
        </w:tabs>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52139D" w:rsidRPr="0052139D" w:rsidRDefault="0052139D" w:rsidP="00C778A9">
      <w:pPr>
        <w:numPr>
          <w:ilvl w:val="0"/>
          <w:numId w:val="30"/>
        </w:numPr>
        <w:tabs>
          <w:tab w:val="left" w:pos="425"/>
        </w:tabs>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realizację kontroli poprzez inspekcję lokalizacji (przeprowadzanie oględzin urządzeń, nośników oraz systemów informatycznych służących do przetwarzania danych), w których przetwarzane są powierzone dane osobowe na następujących zasadach:</w:t>
      </w:r>
    </w:p>
    <w:p w:rsidR="0052139D" w:rsidRPr="0052139D" w:rsidRDefault="0052139D" w:rsidP="00C778A9">
      <w:pPr>
        <w:numPr>
          <w:ilvl w:val="0"/>
          <w:numId w:val="32"/>
        </w:numPr>
        <w:ind w:left="107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inspekcja może nastąpić za uprzednim co najmniej 7 dniowym pisemnym powiadomieniem (dopuszczalna jest korespondencja e-mail) Podmiotu przetwarzającego o planowanym przeprowadzeniu inspekcji,</w:t>
      </w:r>
    </w:p>
    <w:p w:rsidR="0052139D" w:rsidRPr="0052139D" w:rsidRDefault="0052139D" w:rsidP="00C778A9">
      <w:pPr>
        <w:numPr>
          <w:ilvl w:val="0"/>
          <w:numId w:val="32"/>
        </w:numPr>
        <w:ind w:left="107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powiadomienie winno wskazywać osobę lub osoby ze strony Administratora uprawnione do przeprowadzenia inspekcji, dzień roboczy przeprowadzenia inspekcji oraz godzinę rozpoczęcia inspekcji,</w:t>
      </w:r>
    </w:p>
    <w:p w:rsidR="0052139D" w:rsidRPr="0052139D" w:rsidRDefault="0052139D" w:rsidP="00C778A9">
      <w:pPr>
        <w:numPr>
          <w:ilvl w:val="0"/>
          <w:numId w:val="32"/>
        </w:numPr>
        <w:ind w:left="107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Podmiot przetwarzający obowiązany jest umożliwić Administratorowi przeprowadzenie inspekcji we wskazanym przez Administratora terminie,</w:t>
      </w:r>
    </w:p>
    <w:p w:rsidR="0052139D" w:rsidRPr="0052139D" w:rsidRDefault="0052139D" w:rsidP="00C778A9">
      <w:pPr>
        <w:numPr>
          <w:ilvl w:val="0"/>
          <w:numId w:val="32"/>
        </w:numPr>
        <w:ind w:left="107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Strony dopuszczają przeprowadzenie nie więcej niż jednej inspekcji w okresie 6 miesięcy, chyba że ostatnia inspekcja wykazała naruszenie postanowień zawartej Umowy lub postanowień obowiązujących przepisów prawa.</w:t>
      </w:r>
    </w:p>
    <w:p w:rsidR="0052139D" w:rsidRPr="0052139D" w:rsidRDefault="0052139D" w:rsidP="00C778A9">
      <w:pPr>
        <w:numPr>
          <w:ilvl w:val="0"/>
          <w:numId w:val="31"/>
        </w:numPr>
        <w:ind w:left="357" w:hanging="357"/>
        <w:jc w:val="both"/>
        <w:rPr>
          <w:rFonts w:ascii="Arial" w:hAnsi="Arial" w:cs="Arial"/>
          <w:sz w:val="22"/>
          <w:szCs w:val="22"/>
        </w:rPr>
      </w:pPr>
      <w:r w:rsidRPr="0052139D">
        <w:rPr>
          <w:rFonts w:ascii="Arial" w:eastAsia="Calibri" w:hAnsi="Arial" w:cs="Arial"/>
          <w:sz w:val="22"/>
          <w:szCs w:val="22"/>
          <w:lang w:eastAsia="en-US"/>
        </w:rPr>
        <w:t>Podmiot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52139D">
        <w:rPr>
          <w:rFonts w:ascii="Arial" w:hAnsi="Arial" w:cs="Arial"/>
          <w:sz w:val="22"/>
          <w:szCs w:val="22"/>
        </w:rPr>
        <w:t>.</w:t>
      </w:r>
    </w:p>
    <w:p w:rsidR="0052139D" w:rsidRPr="0052139D" w:rsidRDefault="0052139D" w:rsidP="0052139D">
      <w:pPr>
        <w:ind w:left="360"/>
        <w:rPr>
          <w:rFonts w:ascii="Arial" w:hAnsi="Arial" w:cs="Arial"/>
          <w:b/>
          <w:sz w:val="22"/>
          <w:szCs w:val="22"/>
        </w:rPr>
      </w:pPr>
    </w:p>
    <w:p w:rsidR="0052139D" w:rsidRPr="0052139D" w:rsidRDefault="0052139D" w:rsidP="0052139D">
      <w:pPr>
        <w:ind w:left="360"/>
        <w:jc w:val="center"/>
        <w:rPr>
          <w:rFonts w:ascii="Arial" w:hAnsi="Arial" w:cs="Arial"/>
          <w:b/>
          <w:sz w:val="22"/>
          <w:szCs w:val="22"/>
        </w:rPr>
      </w:pPr>
      <w:r w:rsidRPr="0052139D">
        <w:rPr>
          <w:rFonts w:ascii="Arial" w:hAnsi="Arial" w:cs="Arial"/>
          <w:b/>
          <w:sz w:val="22"/>
          <w:szCs w:val="22"/>
        </w:rPr>
        <w:t>§ 6</w:t>
      </w:r>
    </w:p>
    <w:p w:rsidR="0052139D" w:rsidRPr="0052139D" w:rsidRDefault="0052139D" w:rsidP="0052139D">
      <w:pPr>
        <w:ind w:left="360"/>
        <w:jc w:val="center"/>
        <w:rPr>
          <w:rFonts w:ascii="Arial" w:hAnsi="Arial" w:cs="Arial"/>
          <w:b/>
          <w:sz w:val="22"/>
          <w:szCs w:val="22"/>
        </w:rPr>
      </w:pPr>
      <w:r w:rsidRPr="0052139D">
        <w:rPr>
          <w:rFonts w:ascii="Arial" w:hAnsi="Arial" w:cs="Arial"/>
          <w:b/>
          <w:sz w:val="22"/>
          <w:szCs w:val="22"/>
        </w:rPr>
        <w:t>Współdziałanie przy kontroli organu nadzorczego</w:t>
      </w:r>
    </w:p>
    <w:p w:rsidR="0052139D" w:rsidRPr="0052139D" w:rsidRDefault="0052139D" w:rsidP="00C778A9">
      <w:pPr>
        <w:numPr>
          <w:ilvl w:val="0"/>
          <w:numId w:val="40"/>
        </w:numPr>
        <w:jc w:val="both"/>
        <w:rPr>
          <w:rFonts w:ascii="Arial" w:eastAsia="Calibri" w:hAnsi="Arial" w:cs="Arial"/>
          <w:sz w:val="22"/>
          <w:szCs w:val="22"/>
          <w:lang w:eastAsia="en-US"/>
        </w:rPr>
      </w:pPr>
      <w:r w:rsidRPr="0052139D">
        <w:rPr>
          <w:rFonts w:ascii="Arial" w:eastAsia="Calibri" w:hAnsi="Aria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rsidR="0052139D" w:rsidRPr="0052139D" w:rsidRDefault="0052139D" w:rsidP="00C778A9">
      <w:pPr>
        <w:numPr>
          <w:ilvl w:val="0"/>
          <w:numId w:val="40"/>
        </w:numPr>
        <w:jc w:val="both"/>
        <w:rPr>
          <w:rFonts w:ascii="Arial" w:eastAsia="Calibri" w:hAnsi="Arial" w:cs="Arial"/>
          <w:sz w:val="22"/>
          <w:szCs w:val="22"/>
          <w:lang w:eastAsia="en-US"/>
        </w:rPr>
      </w:pPr>
      <w:r w:rsidRPr="0052139D">
        <w:rPr>
          <w:rFonts w:ascii="Arial" w:eastAsia="Calibri" w:hAnsi="Arial" w:cs="Arial"/>
          <w:sz w:val="22"/>
          <w:szCs w:val="22"/>
          <w:lang w:eastAsia="en-US"/>
        </w:rPr>
        <w:t xml:space="preserve">Na żądanie Administratora Podmiot przetwarzający stawi się w wyznaczonym na przeprowadzenie kontroli miejscu i czasie. </w:t>
      </w:r>
    </w:p>
    <w:p w:rsidR="0052139D" w:rsidRPr="0052139D" w:rsidRDefault="0052139D" w:rsidP="0052139D">
      <w:pPr>
        <w:ind w:left="360"/>
        <w:jc w:val="both"/>
        <w:rPr>
          <w:rFonts w:ascii="Arial" w:eastAsia="Calibri" w:hAnsi="Arial" w:cs="Arial"/>
          <w:sz w:val="22"/>
          <w:szCs w:val="22"/>
          <w:lang w:eastAsia="en-US"/>
        </w:rPr>
      </w:pPr>
    </w:p>
    <w:p w:rsidR="0052139D" w:rsidRPr="0052139D" w:rsidRDefault="0052139D" w:rsidP="0052139D">
      <w:pPr>
        <w:ind w:left="360"/>
        <w:jc w:val="center"/>
        <w:rPr>
          <w:rFonts w:ascii="Arial" w:hAnsi="Arial" w:cs="Arial"/>
          <w:b/>
          <w:sz w:val="22"/>
          <w:szCs w:val="22"/>
        </w:rPr>
      </w:pPr>
      <w:r w:rsidRPr="0052139D">
        <w:rPr>
          <w:rFonts w:ascii="Arial" w:hAnsi="Arial" w:cs="Arial"/>
          <w:b/>
          <w:sz w:val="22"/>
          <w:szCs w:val="22"/>
        </w:rPr>
        <w:t>§ 7</w:t>
      </w:r>
    </w:p>
    <w:p w:rsidR="0052139D" w:rsidRPr="0052139D" w:rsidRDefault="0052139D" w:rsidP="0052139D">
      <w:pPr>
        <w:ind w:left="360"/>
        <w:jc w:val="center"/>
        <w:rPr>
          <w:rFonts w:ascii="Arial" w:hAnsi="Arial" w:cs="Arial"/>
          <w:b/>
          <w:sz w:val="22"/>
          <w:szCs w:val="22"/>
        </w:rPr>
      </w:pPr>
      <w:r w:rsidRPr="0052139D">
        <w:rPr>
          <w:rFonts w:ascii="Arial" w:hAnsi="Arial" w:cs="Arial"/>
          <w:b/>
          <w:sz w:val="22"/>
          <w:szCs w:val="22"/>
        </w:rPr>
        <w:t>Dalsze powierzenie przetwarzania danych osobowych i przekazanie danych do państwa trzeciego</w:t>
      </w:r>
    </w:p>
    <w:p w:rsidR="0052139D" w:rsidRPr="0052139D" w:rsidRDefault="0052139D" w:rsidP="00C778A9">
      <w:pPr>
        <w:numPr>
          <w:ilvl w:val="0"/>
          <w:numId w:val="33"/>
        </w:numPr>
        <w:tabs>
          <w:tab w:val="clear" w:pos="360"/>
          <w:tab w:val="left" w:pos="357"/>
        </w:tabs>
        <w:ind w:left="357" w:hanging="357"/>
        <w:jc w:val="both"/>
        <w:rPr>
          <w:rFonts w:ascii="Arial" w:hAnsi="Arial" w:cs="Arial"/>
          <w:sz w:val="22"/>
          <w:szCs w:val="22"/>
        </w:rPr>
      </w:pPr>
      <w:r w:rsidRPr="0052139D">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52139D" w:rsidRPr="0052139D" w:rsidRDefault="0052139D" w:rsidP="00C778A9">
      <w:pPr>
        <w:numPr>
          <w:ilvl w:val="0"/>
          <w:numId w:val="33"/>
        </w:numPr>
        <w:tabs>
          <w:tab w:val="clear" w:pos="360"/>
          <w:tab w:val="left" w:pos="357"/>
        </w:tabs>
        <w:ind w:left="357" w:hanging="357"/>
        <w:jc w:val="both"/>
        <w:rPr>
          <w:rFonts w:ascii="Arial" w:hAnsi="Arial" w:cs="Arial"/>
          <w:sz w:val="22"/>
          <w:szCs w:val="22"/>
        </w:rPr>
      </w:pPr>
      <w:r w:rsidRPr="0052139D">
        <w:rPr>
          <w:rFonts w:ascii="Arial" w:hAnsi="Arial" w:cs="Arial"/>
          <w:sz w:val="22"/>
          <w:szCs w:val="22"/>
        </w:rPr>
        <w:t xml:space="preserve">Podmiot przetwarzający zobowiązany jest przedstawić projekt Umowy </w:t>
      </w:r>
      <w:proofErr w:type="spellStart"/>
      <w:r w:rsidRPr="0052139D">
        <w:rPr>
          <w:rFonts w:ascii="Arial" w:hAnsi="Arial" w:cs="Arial"/>
          <w:sz w:val="22"/>
          <w:szCs w:val="22"/>
        </w:rPr>
        <w:t>podpowierzenia</w:t>
      </w:r>
      <w:proofErr w:type="spellEnd"/>
      <w:r w:rsidRPr="0052139D">
        <w:rPr>
          <w:rFonts w:ascii="Arial" w:hAnsi="Arial" w:cs="Arial"/>
          <w:sz w:val="22"/>
          <w:szCs w:val="22"/>
        </w:rPr>
        <w:t xml:space="preserve"> przetwarzania danych osobowych Administratorowi przed uzyskaniem jego zgody oraz zapewnić, że treść Umowy </w:t>
      </w:r>
      <w:proofErr w:type="spellStart"/>
      <w:r w:rsidRPr="0052139D">
        <w:rPr>
          <w:rFonts w:ascii="Arial" w:hAnsi="Arial" w:cs="Arial"/>
          <w:sz w:val="22"/>
          <w:szCs w:val="22"/>
        </w:rPr>
        <w:t>podpowierzenia</w:t>
      </w:r>
      <w:proofErr w:type="spellEnd"/>
      <w:r w:rsidRPr="0052139D">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52139D">
        <w:rPr>
          <w:rFonts w:ascii="Arial" w:hAnsi="Arial" w:cs="Arial"/>
          <w:sz w:val="22"/>
          <w:szCs w:val="22"/>
        </w:rPr>
        <w:t>podpowierzenia</w:t>
      </w:r>
      <w:proofErr w:type="spellEnd"/>
      <w:r w:rsidRPr="0052139D">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52139D" w:rsidRPr="0052139D" w:rsidRDefault="0052139D" w:rsidP="00C778A9">
      <w:pPr>
        <w:numPr>
          <w:ilvl w:val="0"/>
          <w:numId w:val="33"/>
        </w:numPr>
        <w:tabs>
          <w:tab w:val="clear" w:pos="360"/>
          <w:tab w:val="left" w:pos="357"/>
        </w:tabs>
        <w:ind w:left="357" w:hanging="357"/>
        <w:jc w:val="both"/>
        <w:rPr>
          <w:rFonts w:ascii="Arial" w:hAnsi="Arial" w:cs="Arial"/>
          <w:sz w:val="22"/>
          <w:szCs w:val="22"/>
        </w:rPr>
      </w:pPr>
      <w:r w:rsidRPr="0052139D">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52139D" w:rsidRPr="0052139D" w:rsidRDefault="0052139D" w:rsidP="0052139D">
      <w:pPr>
        <w:jc w:val="both"/>
        <w:rPr>
          <w:rFonts w:ascii="Arial" w:hAnsi="Arial" w:cs="Arial"/>
          <w:sz w:val="22"/>
          <w:szCs w:val="22"/>
        </w:rPr>
      </w:pPr>
    </w:p>
    <w:p w:rsidR="0052139D" w:rsidRPr="0052139D" w:rsidRDefault="0052139D" w:rsidP="0052139D">
      <w:pPr>
        <w:ind w:left="360"/>
        <w:jc w:val="center"/>
        <w:rPr>
          <w:rFonts w:ascii="Arial" w:hAnsi="Arial" w:cs="Arial"/>
          <w:b/>
          <w:sz w:val="22"/>
          <w:szCs w:val="22"/>
        </w:rPr>
      </w:pPr>
      <w:r w:rsidRPr="0052139D">
        <w:rPr>
          <w:rFonts w:ascii="Arial" w:hAnsi="Arial" w:cs="Arial"/>
          <w:b/>
          <w:sz w:val="22"/>
          <w:szCs w:val="22"/>
        </w:rPr>
        <w:t>§ 8</w:t>
      </w:r>
    </w:p>
    <w:p w:rsidR="0052139D" w:rsidRPr="0052139D" w:rsidRDefault="0052139D" w:rsidP="0052139D">
      <w:pPr>
        <w:ind w:left="360"/>
        <w:jc w:val="center"/>
        <w:rPr>
          <w:rFonts w:ascii="Arial" w:hAnsi="Arial" w:cs="Arial"/>
          <w:b/>
          <w:sz w:val="22"/>
          <w:szCs w:val="22"/>
        </w:rPr>
      </w:pPr>
      <w:r w:rsidRPr="0052139D">
        <w:rPr>
          <w:rFonts w:ascii="Arial" w:hAnsi="Arial" w:cs="Arial"/>
          <w:b/>
          <w:sz w:val="22"/>
          <w:szCs w:val="22"/>
        </w:rPr>
        <w:t>Odpowiedzialność</w:t>
      </w:r>
    </w:p>
    <w:p w:rsidR="0052139D" w:rsidRPr="0052139D" w:rsidRDefault="0052139D" w:rsidP="00C778A9">
      <w:pPr>
        <w:numPr>
          <w:ilvl w:val="0"/>
          <w:numId w:val="34"/>
        </w:numPr>
        <w:ind w:left="357" w:hanging="357"/>
        <w:jc w:val="both"/>
        <w:rPr>
          <w:rFonts w:ascii="Arial" w:hAnsi="Arial" w:cs="Arial"/>
          <w:sz w:val="22"/>
          <w:szCs w:val="22"/>
        </w:rPr>
      </w:pPr>
      <w:r w:rsidRPr="0052139D">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52139D" w:rsidRPr="0052139D" w:rsidRDefault="0052139D" w:rsidP="00C778A9">
      <w:pPr>
        <w:numPr>
          <w:ilvl w:val="0"/>
          <w:numId w:val="34"/>
        </w:numPr>
        <w:ind w:left="357" w:hanging="357"/>
        <w:jc w:val="both"/>
        <w:rPr>
          <w:rFonts w:ascii="Arial" w:hAnsi="Arial" w:cs="Arial"/>
          <w:sz w:val="22"/>
          <w:szCs w:val="22"/>
        </w:rPr>
      </w:pPr>
      <w:r w:rsidRPr="0052139D">
        <w:rPr>
          <w:rFonts w:ascii="Arial" w:hAnsi="Aria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rsidR="0052139D" w:rsidRPr="0052139D" w:rsidRDefault="0052139D" w:rsidP="00C778A9">
      <w:pPr>
        <w:numPr>
          <w:ilvl w:val="0"/>
          <w:numId w:val="34"/>
        </w:numPr>
        <w:ind w:left="357" w:hanging="357"/>
        <w:jc w:val="both"/>
        <w:rPr>
          <w:rFonts w:ascii="Arial" w:hAnsi="Arial" w:cs="Arial"/>
          <w:sz w:val="22"/>
          <w:szCs w:val="22"/>
        </w:rPr>
      </w:pPr>
      <w:r w:rsidRPr="0052139D">
        <w:rPr>
          <w:rFonts w:ascii="Arial" w:hAnsi="Arial" w:cs="Arial"/>
          <w:sz w:val="22"/>
          <w:szCs w:val="22"/>
        </w:rPr>
        <w:t>Administrator i Podmiot przetwarzający odpowiadają w stosunku do osób zainteresowanych oraz w stosunku do siebie nawzajem w sposób opisany w art. 82 RODO.</w:t>
      </w:r>
    </w:p>
    <w:p w:rsidR="0052139D" w:rsidRPr="0052139D" w:rsidRDefault="0052139D" w:rsidP="00C778A9">
      <w:pPr>
        <w:numPr>
          <w:ilvl w:val="0"/>
          <w:numId w:val="34"/>
        </w:numPr>
        <w:ind w:left="357" w:hanging="357"/>
        <w:jc w:val="both"/>
        <w:rPr>
          <w:rFonts w:ascii="Arial" w:hAnsi="Arial" w:cs="Arial"/>
          <w:sz w:val="22"/>
          <w:szCs w:val="22"/>
        </w:rPr>
      </w:pPr>
      <w:r w:rsidRPr="0052139D">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52139D" w:rsidRPr="0052139D" w:rsidRDefault="0052139D" w:rsidP="00C778A9">
      <w:pPr>
        <w:numPr>
          <w:ilvl w:val="0"/>
          <w:numId w:val="34"/>
        </w:numPr>
        <w:ind w:left="357" w:hanging="357"/>
        <w:jc w:val="both"/>
        <w:rPr>
          <w:rFonts w:ascii="Arial" w:hAnsi="Arial" w:cs="Arial"/>
          <w:sz w:val="22"/>
          <w:szCs w:val="22"/>
        </w:rPr>
      </w:pPr>
      <w:r w:rsidRPr="0052139D">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rsidR="0052139D" w:rsidRPr="0052139D" w:rsidRDefault="0052139D" w:rsidP="0052139D">
      <w:pPr>
        <w:ind w:left="360"/>
        <w:jc w:val="center"/>
        <w:rPr>
          <w:rFonts w:ascii="Arial" w:hAnsi="Arial" w:cs="Arial"/>
          <w:b/>
          <w:sz w:val="22"/>
          <w:szCs w:val="22"/>
        </w:rPr>
      </w:pPr>
    </w:p>
    <w:p w:rsidR="0052139D" w:rsidRPr="0052139D" w:rsidRDefault="0052139D" w:rsidP="0052139D">
      <w:pPr>
        <w:ind w:left="360"/>
        <w:jc w:val="center"/>
        <w:rPr>
          <w:rFonts w:ascii="Arial" w:hAnsi="Arial" w:cs="Arial"/>
          <w:b/>
          <w:sz w:val="22"/>
          <w:szCs w:val="22"/>
        </w:rPr>
      </w:pPr>
      <w:r w:rsidRPr="0052139D">
        <w:rPr>
          <w:rFonts w:ascii="Arial" w:hAnsi="Arial" w:cs="Arial"/>
          <w:b/>
          <w:sz w:val="22"/>
          <w:szCs w:val="22"/>
        </w:rPr>
        <w:t>§ 9</w:t>
      </w:r>
    </w:p>
    <w:p w:rsidR="0052139D" w:rsidRPr="0052139D" w:rsidRDefault="0052139D" w:rsidP="0052139D">
      <w:pPr>
        <w:ind w:left="360"/>
        <w:jc w:val="center"/>
        <w:rPr>
          <w:rFonts w:ascii="Arial" w:hAnsi="Arial" w:cs="Arial"/>
          <w:b/>
          <w:sz w:val="22"/>
          <w:szCs w:val="22"/>
        </w:rPr>
      </w:pPr>
      <w:r w:rsidRPr="0052139D">
        <w:rPr>
          <w:rFonts w:ascii="Arial" w:hAnsi="Arial" w:cs="Arial"/>
          <w:b/>
          <w:sz w:val="22"/>
          <w:szCs w:val="22"/>
        </w:rPr>
        <w:t>Zasady zachowania poufności</w:t>
      </w:r>
    </w:p>
    <w:p w:rsidR="0052139D" w:rsidRPr="0052139D" w:rsidRDefault="0052139D" w:rsidP="00C778A9">
      <w:pPr>
        <w:numPr>
          <w:ilvl w:val="0"/>
          <w:numId w:val="35"/>
        </w:numPr>
        <w:ind w:left="35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52139D" w:rsidRPr="0052139D" w:rsidRDefault="0052139D" w:rsidP="00C778A9">
      <w:pPr>
        <w:numPr>
          <w:ilvl w:val="0"/>
          <w:numId w:val="35"/>
        </w:numPr>
        <w:ind w:left="35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52139D" w:rsidRPr="0052139D" w:rsidRDefault="0052139D" w:rsidP="00C778A9">
      <w:pPr>
        <w:numPr>
          <w:ilvl w:val="0"/>
          <w:numId w:val="35"/>
        </w:numPr>
        <w:ind w:left="35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52139D" w:rsidRPr="0052139D" w:rsidRDefault="0052139D" w:rsidP="0052139D">
      <w:pPr>
        <w:ind w:left="360"/>
        <w:jc w:val="both"/>
        <w:rPr>
          <w:rFonts w:ascii="Arial" w:hAnsi="Arial" w:cs="Arial"/>
          <w:sz w:val="22"/>
          <w:szCs w:val="22"/>
        </w:rPr>
      </w:pPr>
    </w:p>
    <w:p w:rsidR="0052139D" w:rsidRPr="0052139D" w:rsidRDefault="0052139D" w:rsidP="0052139D">
      <w:pPr>
        <w:ind w:left="360"/>
        <w:jc w:val="center"/>
        <w:rPr>
          <w:rFonts w:ascii="Arial" w:hAnsi="Arial" w:cs="Arial"/>
          <w:b/>
          <w:sz w:val="22"/>
          <w:szCs w:val="22"/>
        </w:rPr>
      </w:pPr>
      <w:r w:rsidRPr="0052139D">
        <w:rPr>
          <w:rFonts w:ascii="Arial" w:hAnsi="Arial" w:cs="Arial"/>
          <w:b/>
          <w:sz w:val="22"/>
          <w:szCs w:val="22"/>
        </w:rPr>
        <w:t>§ 10</w:t>
      </w:r>
    </w:p>
    <w:p w:rsidR="0052139D" w:rsidRPr="0052139D" w:rsidRDefault="0052139D" w:rsidP="0052139D">
      <w:pPr>
        <w:ind w:left="360"/>
        <w:jc w:val="center"/>
        <w:rPr>
          <w:rFonts w:ascii="Arial" w:hAnsi="Arial" w:cs="Arial"/>
          <w:sz w:val="22"/>
          <w:szCs w:val="22"/>
        </w:rPr>
      </w:pPr>
      <w:r w:rsidRPr="0052139D">
        <w:rPr>
          <w:rFonts w:ascii="Arial" w:hAnsi="Arial" w:cs="Arial"/>
          <w:b/>
          <w:sz w:val="22"/>
          <w:szCs w:val="22"/>
        </w:rPr>
        <w:t>Rozwiązanie umowy</w:t>
      </w:r>
    </w:p>
    <w:p w:rsidR="0052139D" w:rsidRPr="0052139D" w:rsidRDefault="0052139D" w:rsidP="0052139D">
      <w:pPr>
        <w:tabs>
          <w:tab w:val="left" w:pos="357"/>
        </w:tabs>
        <w:ind w:left="357" w:hanging="357"/>
        <w:jc w:val="both"/>
        <w:rPr>
          <w:rFonts w:ascii="Arial" w:hAnsi="Arial" w:cs="Arial"/>
          <w:sz w:val="22"/>
          <w:szCs w:val="22"/>
        </w:rPr>
      </w:pPr>
      <w:r w:rsidRPr="0052139D">
        <w:rPr>
          <w:rFonts w:ascii="Arial" w:hAnsi="Arial" w:cs="Arial"/>
          <w:sz w:val="22"/>
          <w:szCs w:val="22"/>
        </w:rPr>
        <w:t>1.</w:t>
      </w:r>
      <w:r w:rsidRPr="0052139D">
        <w:rPr>
          <w:rFonts w:ascii="Arial" w:hAnsi="Arial" w:cs="Arial"/>
          <w:sz w:val="22"/>
          <w:szCs w:val="22"/>
        </w:rPr>
        <w:tab/>
        <w:t>Administrator może rozwiązać niniejszą Umowę ze skutkiem natychmiastowym, gdy Podmiot przetwarzający:</w:t>
      </w:r>
    </w:p>
    <w:p w:rsidR="0052139D" w:rsidRPr="0052139D" w:rsidRDefault="0052139D" w:rsidP="00C778A9">
      <w:pPr>
        <w:numPr>
          <w:ilvl w:val="0"/>
          <w:numId w:val="41"/>
        </w:numPr>
        <w:tabs>
          <w:tab w:val="left" w:pos="425"/>
        </w:tabs>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pomimo zobowiązania go do usunięcia uchybień stwierdzonych podczas kontroli nie usunie ich w wyznaczonym terminie,</w:t>
      </w:r>
    </w:p>
    <w:p w:rsidR="0052139D" w:rsidRPr="0052139D" w:rsidRDefault="0052139D" w:rsidP="00C778A9">
      <w:pPr>
        <w:numPr>
          <w:ilvl w:val="0"/>
          <w:numId w:val="41"/>
        </w:numPr>
        <w:tabs>
          <w:tab w:val="left" w:pos="425"/>
        </w:tabs>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przetwarza powierzone dane osobowe niezgodnie z niniejszą Umową,</w:t>
      </w:r>
    </w:p>
    <w:p w:rsidR="0052139D" w:rsidRPr="0052139D" w:rsidRDefault="0052139D" w:rsidP="00C778A9">
      <w:pPr>
        <w:numPr>
          <w:ilvl w:val="0"/>
          <w:numId w:val="41"/>
        </w:numPr>
        <w:tabs>
          <w:tab w:val="left" w:pos="425"/>
        </w:tabs>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powierzył przetwarzanie danych osobowych innemu podmiotowi bez zgody Administratora.</w:t>
      </w:r>
    </w:p>
    <w:p w:rsidR="0052139D" w:rsidRPr="0052139D" w:rsidRDefault="0052139D" w:rsidP="0052139D">
      <w:pPr>
        <w:jc w:val="both"/>
        <w:rPr>
          <w:rFonts w:ascii="Arial" w:hAnsi="Arial" w:cs="Arial"/>
          <w:sz w:val="22"/>
          <w:szCs w:val="22"/>
        </w:rPr>
      </w:pPr>
    </w:p>
    <w:p w:rsidR="0052139D" w:rsidRPr="0052139D" w:rsidRDefault="0052139D" w:rsidP="0052139D">
      <w:pPr>
        <w:jc w:val="center"/>
        <w:rPr>
          <w:rFonts w:ascii="Arial" w:hAnsi="Arial" w:cs="Arial"/>
          <w:b/>
          <w:sz w:val="22"/>
          <w:szCs w:val="22"/>
        </w:rPr>
      </w:pPr>
      <w:r w:rsidRPr="0052139D">
        <w:rPr>
          <w:rFonts w:ascii="Arial" w:hAnsi="Arial" w:cs="Arial"/>
          <w:b/>
          <w:sz w:val="22"/>
          <w:szCs w:val="22"/>
        </w:rPr>
        <w:t>§ 11</w:t>
      </w:r>
    </w:p>
    <w:p w:rsidR="0052139D" w:rsidRPr="0052139D" w:rsidRDefault="0052139D" w:rsidP="0052139D">
      <w:pPr>
        <w:jc w:val="center"/>
        <w:rPr>
          <w:rFonts w:ascii="Arial" w:hAnsi="Arial" w:cs="Arial"/>
          <w:b/>
          <w:sz w:val="22"/>
          <w:szCs w:val="22"/>
        </w:rPr>
      </w:pPr>
      <w:r w:rsidRPr="0052139D">
        <w:rPr>
          <w:rFonts w:ascii="Arial" w:hAnsi="Arial" w:cs="Arial"/>
          <w:b/>
          <w:sz w:val="22"/>
          <w:szCs w:val="22"/>
        </w:rPr>
        <w:t>Postanowienia końcowe</w:t>
      </w:r>
    </w:p>
    <w:p w:rsidR="0052139D" w:rsidRPr="0052139D" w:rsidRDefault="0052139D" w:rsidP="00C778A9">
      <w:pPr>
        <w:numPr>
          <w:ilvl w:val="0"/>
          <w:numId w:val="36"/>
        </w:numPr>
        <w:ind w:left="35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Dni robocze na potrzeby niniejszej Umowy oznaczają dni tygodnia od poniedziałku do piątku z wyłączeniem dni ustawowo wolnych od pracy.</w:t>
      </w:r>
    </w:p>
    <w:p w:rsidR="0052139D" w:rsidRPr="0052139D" w:rsidRDefault="0052139D" w:rsidP="00C778A9">
      <w:pPr>
        <w:numPr>
          <w:ilvl w:val="0"/>
          <w:numId w:val="36"/>
        </w:numPr>
        <w:ind w:left="35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Wszelkie zmiany niniejszej Umowy wymagają zachowania formy pisemnej pod rygorem nieważności.</w:t>
      </w:r>
    </w:p>
    <w:p w:rsidR="0052139D" w:rsidRPr="0052139D" w:rsidRDefault="0052139D" w:rsidP="00C778A9">
      <w:pPr>
        <w:numPr>
          <w:ilvl w:val="0"/>
          <w:numId w:val="36"/>
        </w:numPr>
        <w:ind w:left="35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W sprawach nieuregulowanych zastosowanie będą miały przepisy Kodeksu Cywilnego oraz RODO oraz właściwe przepisy prawa powszechnie obowiązującego, które chronią prawa osób, których dane dotyczą.</w:t>
      </w:r>
    </w:p>
    <w:p w:rsidR="0052139D" w:rsidRPr="0052139D" w:rsidRDefault="0052139D" w:rsidP="00C778A9">
      <w:pPr>
        <w:numPr>
          <w:ilvl w:val="0"/>
          <w:numId w:val="36"/>
        </w:numPr>
        <w:ind w:left="35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Sądem właściwym dla rozpatrzenia sporów wynikłych z niniejszej Umowy będzie sąd właściwy dla siedziby powoda.</w:t>
      </w:r>
    </w:p>
    <w:p w:rsidR="0052139D" w:rsidRPr="0052139D" w:rsidRDefault="0052139D" w:rsidP="00C778A9">
      <w:pPr>
        <w:numPr>
          <w:ilvl w:val="0"/>
          <w:numId w:val="36"/>
        </w:numPr>
        <w:ind w:left="357"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Umowa została sporządzona w dwóch jednobrzmiących egzemplarzach dla każdej ze stron.</w:t>
      </w:r>
    </w:p>
    <w:p w:rsidR="0052139D" w:rsidRPr="0052139D" w:rsidRDefault="0052139D" w:rsidP="0052139D">
      <w:pPr>
        <w:rPr>
          <w:rFonts w:ascii="Arial" w:hAnsi="Arial" w:cs="Arial"/>
          <w:sz w:val="22"/>
          <w:szCs w:val="22"/>
        </w:rPr>
      </w:pPr>
    </w:p>
    <w:p w:rsidR="0052139D" w:rsidRPr="0052139D" w:rsidRDefault="0052139D" w:rsidP="0052139D">
      <w:pPr>
        <w:tabs>
          <w:tab w:val="left" w:leader="underscore" w:pos="2835"/>
          <w:tab w:val="left" w:pos="6237"/>
          <w:tab w:val="left" w:leader="underscore" w:pos="9072"/>
        </w:tabs>
        <w:rPr>
          <w:rFonts w:ascii="Arial" w:hAnsi="Arial" w:cs="Arial"/>
          <w:sz w:val="22"/>
          <w:szCs w:val="22"/>
        </w:rPr>
      </w:pPr>
    </w:p>
    <w:p w:rsidR="0052139D" w:rsidRPr="0052139D" w:rsidRDefault="0052139D" w:rsidP="0052139D">
      <w:pPr>
        <w:tabs>
          <w:tab w:val="left" w:leader="underscore" w:pos="2835"/>
          <w:tab w:val="left" w:pos="6237"/>
          <w:tab w:val="left" w:leader="underscore" w:pos="9072"/>
        </w:tabs>
        <w:rPr>
          <w:rFonts w:ascii="Arial" w:hAnsi="Arial" w:cs="Arial"/>
          <w:sz w:val="22"/>
          <w:szCs w:val="22"/>
        </w:rPr>
      </w:pPr>
      <w:r w:rsidRPr="0052139D">
        <w:rPr>
          <w:rFonts w:ascii="Arial" w:hAnsi="Arial" w:cs="Arial"/>
          <w:sz w:val="22"/>
          <w:szCs w:val="22"/>
        </w:rPr>
        <w:t>*niewłaściwe skreślić</w:t>
      </w:r>
    </w:p>
    <w:p w:rsidR="0052139D" w:rsidRPr="0052139D" w:rsidRDefault="0052139D" w:rsidP="0052139D">
      <w:pPr>
        <w:tabs>
          <w:tab w:val="left" w:leader="underscore" w:pos="2835"/>
          <w:tab w:val="left" w:pos="6237"/>
          <w:tab w:val="left" w:leader="underscore" w:pos="9072"/>
        </w:tabs>
        <w:rPr>
          <w:rFonts w:ascii="Arial" w:hAnsi="Arial" w:cs="Arial"/>
          <w:sz w:val="22"/>
          <w:szCs w:val="22"/>
        </w:rPr>
      </w:pPr>
    </w:p>
    <w:p w:rsidR="0052139D" w:rsidRPr="0052139D" w:rsidRDefault="0052139D" w:rsidP="0052139D">
      <w:pPr>
        <w:tabs>
          <w:tab w:val="left" w:leader="underscore" w:pos="2835"/>
          <w:tab w:val="left" w:pos="6237"/>
          <w:tab w:val="left" w:leader="underscore" w:pos="9072"/>
        </w:tabs>
        <w:rPr>
          <w:rFonts w:ascii="Arial" w:hAnsi="Arial" w:cs="Arial"/>
          <w:sz w:val="22"/>
          <w:szCs w:val="22"/>
        </w:rPr>
      </w:pPr>
    </w:p>
    <w:p w:rsidR="0052139D" w:rsidRPr="0052139D" w:rsidRDefault="0052139D" w:rsidP="0052139D">
      <w:pPr>
        <w:tabs>
          <w:tab w:val="left" w:leader="underscore" w:pos="2835"/>
          <w:tab w:val="left" w:pos="6237"/>
          <w:tab w:val="left" w:leader="underscore" w:pos="9072"/>
        </w:tabs>
        <w:rPr>
          <w:rFonts w:ascii="Arial" w:hAnsi="Arial" w:cs="Arial"/>
          <w:sz w:val="22"/>
          <w:szCs w:val="22"/>
        </w:rPr>
      </w:pPr>
    </w:p>
    <w:p w:rsidR="0052139D" w:rsidRPr="0052139D" w:rsidRDefault="0052139D" w:rsidP="0052139D">
      <w:pPr>
        <w:tabs>
          <w:tab w:val="left" w:leader="underscore" w:pos="2835"/>
          <w:tab w:val="left" w:pos="6237"/>
          <w:tab w:val="left" w:leader="underscore" w:pos="9072"/>
        </w:tabs>
        <w:rPr>
          <w:rFonts w:ascii="Arial" w:hAnsi="Arial" w:cs="Arial"/>
          <w:sz w:val="22"/>
          <w:szCs w:val="22"/>
        </w:rPr>
      </w:pPr>
    </w:p>
    <w:p w:rsidR="0052139D" w:rsidRPr="0052139D" w:rsidRDefault="0052139D" w:rsidP="0052139D">
      <w:pPr>
        <w:tabs>
          <w:tab w:val="left" w:leader="underscore" w:pos="2835"/>
          <w:tab w:val="left" w:pos="6237"/>
          <w:tab w:val="left" w:leader="underscore" w:pos="9072"/>
        </w:tabs>
        <w:rPr>
          <w:rFonts w:ascii="Arial" w:hAnsi="Arial" w:cs="Arial"/>
          <w:sz w:val="22"/>
          <w:szCs w:val="22"/>
        </w:rPr>
      </w:pPr>
    </w:p>
    <w:p w:rsidR="0052139D" w:rsidRPr="0052139D" w:rsidRDefault="00EC3B05" w:rsidP="0052139D">
      <w:pPr>
        <w:tabs>
          <w:tab w:val="left" w:leader="underscore" w:pos="2835"/>
          <w:tab w:val="left" w:pos="6237"/>
          <w:tab w:val="left" w:leader="underscore" w:pos="9072"/>
        </w:tabs>
        <w:rPr>
          <w:rFonts w:ascii="Arial" w:hAnsi="Arial" w:cs="Arial"/>
          <w:sz w:val="22"/>
          <w:szCs w:val="22"/>
        </w:rPr>
      </w:pPr>
      <w:r>
        <w:rPr>
          <w:rFonts w:ascii="Arial" w:hAnsi="Arial" w:cs="Arial"/>
          <w:sz w:val="22"/>
          <w:szCs w:val="22"/>
        </w:rPr>
        <w:tab/>
        <w:t xml:space="preserve">                                   _________________________</w:t>
      </w:r>
      <w:r w:rsidR="0052139D" w:rsidRPr="0052139D">
        <w:rPr>
          <w:rFonts w:ascii="Arial" w:hAnsi="Arial" w:cs="Arial"/>
          <w:sz w:val="22"/>
          <w:szCs w:val="22"/>
        </w:rPr>
        <w:tab/>
      </w:r>
    </w:p>
    <w:p w:rsidR="0052139D" w:rsidRPr="0052139D" w:rsidRDefault="0052139D" w:rsidP="0052139D">
      <w:pPr>
        <w:spacing w:line="276" w:lineRule="auto"/>
        <w:ind w:firstLine="426"/>
        <w:contextualSpacing/>
        <w:rPr>
          <w:rFonts w:ascii="Arial" w:eastAsia="Calibri" w:hAnsi="Arial" w:cs="Arial"/>
          <w:sz w:val="22"/>
          <w:szCs w:val="22"/>
          <w:lang w:eastAsia="en-US"/>
        </w:rPr>
      </w:pPr>
      <w:r w:rsidRPr="0052139D">
        <w:rPr>
          <w:rFonts w:ascii="Arial" w:eastAsia="Calibri" w:hAnsi="Arial" w:cs="Arial"/>
          <w:sz w:val="22"/>
          <w:szCs w:val="22"/>
          <w:lang w:eastAsia="en-US"/>
        </w:rPr>
        <w:t>Administrator - WCO</w:t>
      </w:r>
      <w:r w:rsidRPr="0052139D">
        <w:rPr>
          <w:rFonts w:ascii="Arial" w:eastAsia="Calibri" w:hAnsi="Arial" w:cs="Arial"/>
          <w:sz w:val="22"/>
          <w:szCs w:val="22"/>
          <w:lang w:eastAsia="en-US"/>
        </w:rPr>
        <w:tab/>
      </w:r>
      <w:r w:rsidRPr="0052139D">
        <w:rPr>
          <w:rFonts w:ascii="Arial" w:eastAsia="Calibri" w:hAnsi="Arial" w:cs="Arial"/>
          <w:sz w:val="22"/>
          <w:szCs w:val="22"/>
          <w:lang w:eastAsia="en-US"/>
        </w:rPr>
        <w:tab/>
      </w:r>
      <w:r w:rsidRPr="0052139D">
        <w:rPr>
          <w:rFonts w:ascii="Arial" w:eastAsia="Calibri" w:hAnsi="Arial" w:cs="Arial"/>
          <w:sz w:val="22"/>
          <w:szCs w:val="22"/>
          <w:lang w:eastAsia="en-US"/>
        </w:rPr>
        <w:tab/>
      </w:r>
      <w:r w:rsidRPr="0052139D">
        <w:rPr>
          <w:rFonts w:ascii="Arial" w:eastAsia="Calibri" w:hAnsi="Arial" w:cs="Arial"/>
          <w:sz w:val="22"/>
          <w:szCs w:val="22"/>
          <w:lang w:eastAsia="en-US"/>
        </w:rPr>
        <w:tab/>
        <w:t>Podmiot przetwarzający</w:t>
      </w:r>
      <w:bookmarkEnd w:id="3"/>
      <w:bookmarkEnd w:id="4"/>
      <w:r w:rsidR="00EC3B05">
        <w:rPr>
          <w:rFonts w:ascii="Arial" w:eastAsia="Calibri" w:hAnsi="Arial" w:cs="Arial"/>
          <w:sz w:val="22"/>
          <w:szCs w:val="22"/>
          <w:lang w:eastAsia="en-US"/>
        </w:rPr>
        <w:t>/Wykonawca</w:t>
      </w:r>
    </w:p>
    <w:p w:rsidR="00D4202A" w:rsidRDefault="00A441DF" w:rsidP="0052139D">
      <w:pPr>
        <w:jc w:val="center"/>
        <w:rPr>
          <w:rFonts w:ascii="Arial" w:hAnsi="Arial" w:cs="Arial"/>
          <w:b/>
          <w:sz w:val="22"/>
          <w:szCs w:val="22"/>
        </w:rPr>
      </w:pPr>
      <w:r w:rsidRPr="0052139D">
        <w:rPr>
          <w:rFonts w:ascii="Arial" w:hAnsi="Arial" w:cs="Arial"/>
          <w:b/>
          <w:sz w:val="22"/>
          <w:szCs w:val="22"/>
        </w:rPr>
        <w:tab/>
      </w:r>
    </w:p>
    <w:p w:rsidR="00D4202A" w:rsidRDefault="00D4202A" w:rsidP="0052139D">
      <w:pPr>
        <w:jc w:val="center"/>
        <w:rPr>
          <w:rFonts w:ascii="Arial" w:hAnsi="Arial" w:cs="Arial"/>
          <w:b/>
          <w:sz w:val="22"/>
          <w:szCs w:val="22"/>
        </w:rPr>
      </w:pPr>
    </w:p>
    <w:p w:rsidR="00D4202A" w:rsidRDefault="00D4202A" w:rsidP="0052139D">
      <w:pPr>
        <w:jc w:val="center"/>
        <w:rPr>
          <w:rFonts w:ascii="Arial" w:hAnsi="Arial" w:cs="Arial"/>
          <w:b/>
          <w:sz w:val="22"/>
          <w:szCs w:val="22"/>
        </w:rPr>
      </w:pPr>
    </w:p>
    <w:p w:rsidR="00D4202A" w:rsidRDefault="00D4202A" w:rsidP="0052139D">
      <w:pPr>
        <w:jc w:val="center"/>
        <w:rPr>
          <w:rFonts w:ascii="Arial" w:hAnsi="Arial" w:cs="Arial"/>
          <w:b/>
          <w:sz w:val="22"/>
          <w:szCs w:val="22"/>
        </w:rPr>
      </w:pPr>
    </w:p>
    <w:p w:rsidR="00D4202A" w:rsidRDefault="00D4202A" w:rsidP="0052139D">
      <w:pPr>
        <w:jc w:val="center"/>
        <w:rPr>
          <w:rFonts w:ascii="Arial" w:hAnsi="Arial" w:cs="Arial"/>
          <w:b/>
          <w:sz w:val="22"/>
          <w:szCs w:val="22"/>
        </w:rPr>
      </w:pPr>
    </w:p>
    <w:p w:rsidR="00D4202A" w:rsidRDefault="00D4202A" w:rsidP="0052139D">
      <w:pPr>
        <w:jc w:val="center"/>
        <w:rPr>
          <w:rFonts w:ascii="Arial" w:hAnsi="Arial" w:cs="Arial"/>
          <w:b/>
          <w:sz w:val="22"/>
          <w:szCs w:val="22"/>
        </w:rPr>
      </w:pPr>
    </w:p>
    <w:p w:rsidR="00D4202A" w:rsidRDefault="00D4202A" w:rsidP="0052139D">
      <w:pPr>
        <w:jc w:val="center"/>
        <w:rPr>
          <w:rFonts w:ascii="Arial" w:hAnsi="Arial" w:cs="Arial"/>
          <w:b/>
          <w:sz w:val="22"/>
          <w:szCs w:val="22"/>
        </w:rPr>
      </w:pPr>
    </w:p>
    <w:p w:rsidR="00D4202A" w:rsidRDefault="00D4202A" w:rsidP="0052139D">
      <w:pPr>
        <w:jc w:val="center"/>
        <w:rPr>
          <w:rFonts w:ascii="Arial" w:hAnsi="Arial" w:cs="Arial"/>
          <w:b/>
          <w:sz w:val="22"/>
          <w:szCs w:val="22"/>
        </w:rPr>
      </w:pPr>
    </w:p>
    <w:p w:rsidR="00D4202A" w:rsidRDefault="00D4202A" w:rsidP="0052139D">
      <w:pPr>
        <w:jc w:val="center"/>
        <w:rPr>
          <w:rFonts w:ascii="Arial" w:hAnsi="Arial" w:cs="Arial"/>
          <w:b/>
          <w:sz w:val="22"/>
          <w:szCs w:val="22"/>
        </w:rPr>
      </w:pPr>
    </w:p>
    <w:p w:rsidR="00D4202A" w:rsidRDefault="00D4202A" w:rsidP="0052139D">
      <w:pPr>
        <w:jc w:val="center"/>
        <w:rPr>
          <w:rFonts w:ascii="Arial" w:hAnsi="Arial" w:cs="Arial"/>
          <w:b/>
          <w:sz w:val="22"/>
          <w:szCs w:val="22"/>
        </w:rPr>
      </w:pPr>
    </w:p>
    <w:p w:rsidR="00D4202A" w:rsidRDefault="00D4202A" w:rsidP="0052139D">
      <w:pPr>
        <w:jc w:val="center"/>
        <w:rPr>
          <w:rFonts w:ascii="Arial" w:hAnsi="Arial" w:cs="Arial"/>
          <w:b/>
          <w:sz w:val="22"/>
          <w:szCs w:val="22"/>
        </w:rPr>
      </w:pPr>
    </w:p>
    <w:p w:rsidR="00D4202A" w:rsidRDefault="00D4202A" w:rsidP="0052139D">
      <w:pPr>
        <w:jc w:val="center"/>
        <w:rPr>
          <w:rFonts w:ascii="Arial" w:hAnsi="Arial" w:cs="Arial"/>
          <w:b/>
          <w:sz w:val="22"/>
          <w:szCs w:val="22"/>
        </w:rPr>
      </w:pPr>
    </w:p>
    <w:p w:rsidR="00D4202A" w:rsidRDefault="00D4202A" w:rsidP="0052139D">
      <w:pPr>
        <w:jc w:val="center"/>
        <w:rPr>
          <w:rFonts w:ascii="Arial" w:hAnsi="Arial" w:cs="Arial"/>
          <w:b/>
          <w:sz w:val="22"/>
          <w:szCs w:val="22"/>
        </w:rPr>
      </w:pPr>
    </w:p>
    <w:p w:rsidR="00D4202A" w:rsidRDefault="00D4202A" w:rsidP="0052139D">
      <w:pPr>
        <w:jc w:val="center"/>
        <w:rPr>
          <w:rFonts w:ascii="Arial" w:hAnsi="Arial" w:cs="Arial"/>
          <w:b/>
          <w:sz w:val="22"/>
          <w:szCs w:val="22"/>
        </w:rPr>
      </w:pPr>
    </w:p>
    <w:p w:rsidR="00D4202A" w:rsidRDefault="00D4202A" w:rsidP="0052139D">
      <w:pPr>
        <w:jc w:val="center"/>
        <w:rPr>
          <w:rFonts w:ascii="Arial" w:hAnsi="Arial" w:cs="Arial"/>
          <w:b/>
          <w:sz w:val="22"/>
          <w:szCs w:val="22"/>
        </w:rPr>
      </w:pPr>
    </w:p>
    <w:p w:rsidR="00D4202A" w:rsidRDefault="00D4202A" w:rsidP="0052139D">
      <w:pPr>
        <w:jc w:val="center"/>
        <w:rPr>
          <w:rFonts w:ascii="Arial" w:hAnsi="Arial" w:cs="Arial"/>
          <w:b/>
          <w:sz w:val="22"/>
          <w:szCs w:val="22"/>
        </w:rPr>
      </w:pPr>
    </w:p>
    <w:p w:rsidR="00D4202A" w:rsidRDefault="00D4202A" w:rsidP="0052139D">
      <w:pPr>
        <w:jc w:val="center"/>
        <w:rPr>
          <w:rFonts w:ascii="Arial" w:hAnsi="Arial" w:cs="Arial"/>
          <w:b/>
          <w:sz w:val="22"/>
          <w:szCs w:val="22"/>
        </w:rPr>
      </w:pPr>
    </w:p>
    <w:p w:rsidR="00D4202A" w:rsidRDefault="00D4202A" w:rsidP="0052139D">
      <w:pPr>
        <w:jc w:val="center"/>
        <w:rPr>
          <w:rFonts w:ascii="Arial" w:hAnsi="Arial" w:cs="Arial"/>
          <w:b/>
          <w:sz w:val="22"/>
          <w:szCs w:val="22"/>
        </w:rPr>
      </w:pPr>
    </w:p>
    <w:p w:rsidR="00D4202A" w:rsidRDefault="00D4202A" w:rsidP="0052139D">
      <w:pPr>
        <w:jc w:val="center"/>
        <w:rPr>
          <w:rFonts w:ascii="Arial" w:hAnsi="Arial" w:cs="Arial"/>
          <w:b/>
          <w:sz w:val="22"/>
          <w:szCs w:val="22"/>
        </w:rPr>
      </w:pPr>
    </w:p>
    <w:p w:rsidR="00D4202A" w:rsidRPr="00D4202A" w:rsidRDefault="00D4202A" w:rsidP="00D4202A">
      <w:pPr>
        <w:pageBreakBefore/>
        <w:suppressAutoHyphens/>
        <w:jc w:val="right"/>
        <w:rPr>
          <w:rFonts w:ascii="Arial" w:hAnsi="Arial" w:cs="Arial"/>
          <w:b/>
          <w:sz w:val="22"/>
          <w:szCs w:val="22"/>
          <w:lang w:eastAsia="ar-SA"/>
        </w:rPr>
      </w:pPr>
      <w:r w:rsidRPr="00D4202A">
        <w:rPr>
          <w:rFonts w:ascii="Arial" w:hAnsi="Arial" w:cs="Arial"/>
          <w:b/>
          <w:sz w:val="22"/>
          <w:szCs w:val="22"/>
          <w:lang w:eastAsia="ar-SA"/>
        </w:rPr>
        <w:t xml:space="preserve">Załącznik nr </w:t>
      </w:r>
      <w:r>
        <w:rPr>
          <w:rFonts w:ascii="Arial" w:hAnsi="Arial" w:cs="Arial"/>
          <w:b/>
          <w:sz w:val="22"/>
          <w:szCs w:val="22"/>
          <w:lang w:eastAsia="ar-SA"/>
        </w:rPr>
        <w:t>8</w:t>
      </w:r>
      <w:r w:rsidRPr="00D4202A">
        <w:rPr>
          <w:rFonts w:ascii="Arial" w:hAnsi="Arial" w:cs="Arial"/>
          <w:b/>
          <w:sz w:val="22"/>
          <w:szCs w:val="22"/>
          <w:lang w:eastAsia="ar-SA"/>
        </w:rPr>
        <w:t xml:space="preserve"> do Umowy nr  </w:t>
      </w:r>
      <w:r w:rsidRPr="00D4202A">
        <w:rPr>
          <w:rFonts w:ascii="Arial" w:hAnsi="Arial" w:cs="Arial"/>
          <w:b/>
          <w:bCs/>
          <w:sz w:val="22"/>
          <w:szCs w:val="22"/>
          <w:lang w:eastAsia="ar-SA"/>
        </w:rPr>
        <w:t>…</w:t>
      </w:r>
    </w:p>
    <w:p w:rsidR="00D4202A" w:rsidRDefault="00D4202A" w:rsidP="0052139D">
      <w:pPr>
        <w:jc w:val="center"/>
        <w:rPr>
          <w:rFonts w:ascii="Arial" w:hAnsi="Arial" w:cs="Arial"/>
          <w:b/>
          <w:sz w:val="22"/>
          <w:szCs w:val="22"/>
        </w:rPr>
      </w:pPr>
    </w:p>
    <w:p w:rsidR="00D4202A" w:rsidRDefault="00D4202A" w:rsidP="0052139D">
      <w:pPr>
        <w:jc w:val="center"/>
        <w:rPr>
          <w:rFonts w:ascii="Arial" w:hAnsi="Arial" w:cs="Arial"/>
          <w:b/>
          <w:sz w:val="22"/>
          <w:szCs w:val="22"/>
        </w:rPr>
      </w:pPr>
    </w:p>
    <w:p w:rsidR="0052139D" w:rsidRPr="0052139D" w:rsidRDefault="0052139D" w:rsidP="0052139D">
      <w:pPr>
        <w:jc w:val="center"/>
        <w:rPr>
          <w:rFonts w:ascii="Arial" w:hAnsi="Arial" w:cs="Arial"/>
          <w:b/>
          <w:smallCaps/>
          <w:sz w:val="22"/>
          <w:szCs w:val="22"/>
        </w:rPr>
      </w:pPr>
      <w:r w:rsidRPr="0052139D">
        <w:rPr>
          <w:rFonts w:ascii="Arial" w:hAnsi="Arial" w:cs="Arial"/>
          <w:b/>
          <w:smallCaps/>
          <w:sz w:val="22"/>
          <w:szCs w:val="22"/>
        </w:rPr>
        <w:t>Umowa zdalnego dostępu do środowiska informatycznego Wielkopolskiego Centrum Onkologii</w:t>
      </w:r>
    </w:p>
    <w:p w:rsidR="0052139D" w:rsidRPr="0052139D" w:rsidRDefault="0052139D" w:rsidP="0052139D">
      <w:pPr>
        <w:rPr>
          <w:rFonts w:ascii="Arial" w:hAnsi="Arial" w:cs="Arial"/>
          <w:sz w:val="22"/>
          <w:szCs w:val="22"/>
          <w:u w:val="single"/>
        </w:rPr>
      </w:pPr>
    </w:p>
    <w:p w:rsidR="0052139D" w:rsidRPr="0052139D" w:rsidRDefault="0052139D" w:rsidP="0052139D">
      <w:pPr>
        <w:jc w:val="center"/>
        <w:rPr>
          <w:rFonts w:ascii="Arial" w:hAnsi="Arial" w:cs="Arial"/>
          <w:b/>
          <w:smallCaps/>
          <w:sz w:val="22"/>
          <w:szCs w:val="22"/>
        </w:rPr>
      </w:pPr>
    </w:p>
    <w:p w:rsidR="0052139D" w:rsidRPr="0052139D" w:rsidRDefault="0052139D" w:rsidP="0052139D">
      <w:pPr>
        <w:autoSpaceDE w:val="0"/>
        <w:autoSpaceDN w:val="0"/>
        <w:jc w:val="center"/>
        <w:rPr>
          <w:rFonts w:ascii="Arial" w:eastAsia="Calibri" w:hAnsi="Arial" w:cs="Arial"/>
          <w:smallCaps/>
          <w:sz w:val="22"/>
          <w:szCs w:val="22"/>
        </w:rPr>
      </w:pPr>
    </w:p>
    <w:p w:rsidR="0052139D" w:rsidRPr="0052139D" w:rsidRDefault="0052139D" w:rsidP="0052139D">
      <w:pPr>
        <w:tabs>
          <w:tab w:val="left" w:leader="dot" w:pos="3686"/>
        </w:tabs>
        <w:jc w:val="both"/>
        <w:rPr>
          <w:rFonts w:ascii="Arial" w:hAnsi="Arial" w:cs="Arial"/>
          <w:sz w:val="22"/>
          <w:szCs w:val="22"/>
        </w:rPr>
      </w:pPr>
      <w:r w:rsidRPr="0052139D">
        <w:rPr>
          <w:rFonts w:ascii="Arial" w:hAnsi="Arial" w:cs="Arial"/>
          <w:sz w:val="22"/>
          <w:szCs w:val="22"/>
        </w:rPr>
        <w:t xml:space="preserve">zawarta dnia </w:t>
      </w:r>
      <w:r w:rsidRPr="0052139D">
        <w:rPr>
          <w:rFonts w:ascii="Arial" w:hAnsi="Arial" w:cs="Arial"/>
          <w:sz w:val="22"/>
          <w:szCs w:val="22"/>
        </w:rPr>
        <w:tab/>
        <w:t xml:space="preserve"> (zwana dalej Umową) pomiędzy</w:t>
      </w:r>
    </w:p>
    <w:p w:rsidR="0052139D" w:rsidRPr="0052139D" w:rsidRDefault="0052139D" w:rsidP="0052139D">
      <w:pPr>
        <w:tabs>
          <w:tab w:val="left" w:leader="dot" w:pos="3686"/>
        </w:tabs>
        <w:jc w:val="both"/>
        <w:rPr>
          <w:rFonts w:ascii="Arial" w:hAnsi="Arial" w:cs="Arial"/>
          <w:sz w:val="22"/>
          <w:szCs w:val="22"/>
        </w:rPr>
      </w:pPr>
    </w:p>
    <w:p w:rsidR="0052139D" w:rsidRPr="0052139D" w:rsidRDefault="0052139D" w:rsidP="0052139D">
      <w:pPr>
        <w:tabs>
          <w:tab w:val="left" w:leader="dot" w:pos="9638"/>
        </w:tabs>
        <w:jc w:val="both"/>
        <w:rPr>
          <w:rFonts w:ascii="Arial" w:hAnsi="Arial" w:cs="Arial"/>
          <w:sz w:val="22"/>
          <w:szCs w:val="22"/>
        </w:rPr>
      </w:pPr>
      <w:r w:rsidRPr="0052139D">
        <w:rPr>
          <w:rFonts w:ascii="Arial" w:hAnsi="Arial" w:cs="Arial"/>
          <w:sz w:val="22"/>
          <w:szCs w:val="22"/>
        </w:rPr>
        <w:tab/>
      </w:r>
    </w:p>
    <w:p w:rsidR="0052139D" w:rsidRPr="0052139D" w:rsidRDefault="0052139D" w:rsidP="0052139D">
      <w:pPr>
        <w:tabs>
          <w:tab w:val="left" w:leader="dot" w:pos="9070"/>
        </w:tabs>
        <w:jc w:val="both"/>
        <w:rPr>
          <w:rFonts w:ascii="Arial" w:hAnsi="Arial" w:cs="Arial"/>
          <w:sz w:val="22"/>
          <w:szCs w:val="22"/>
        </w:rPr>
      </w:pPr>
      <w:r w:rsidRPr="0052139D">
        <w:rPr>
          <w:rFonts w:ascii="Arial" w:hAnsi="Arial" w:cs="Arial"/>
          <w:sz w:val="22"/>
          <w:szCs w:val="22"/>
        </w:rPr>
        <w:t>(dane podmiotu, który Umowę zawiera)</w:t>
      </w:r>
    </w:p>
    <w:p w:rsidR="0052139D" w:rsidRPr="0052139D" w:rsidRDefault="0052139D" w:rsidP="0052139D">
      <w:pPr>
        <w:tabs>
          <w:tab w:val="left" w:leader="dot" w:pos="8505"/>
        </w:tabs>
        <w:jc w:val="both"/>
        <w:rPr>
          <w:rFonts w:ascii="Arial" w:hAnsi="Arial" w:cs="Arial"/>
          <w:sz w:val="22"/>
          <w:szCs w:val="22"/>
        </w:rPr>
      </w:pPr>
    </w:p>
    <w:p w:rsidR="0052139D" w:rsidRPr="0052139D" w:rsidRDefault="0052139D" w:rsidP="0052139D">
      <w:pPr>
        <w:tabs>
          <w:tab w:val="left" w:leader="dot" w:pos="8505"/>
        </w:tabs>
        <w:jc w:val="both"/>
        <w:rPr>
          <w:rFonts w:ascii="Arial" w:hAnsi="Arial" w:cs="Arial"/>
          <w:sz w:val="22"/>
          <w:szCs w:val="22"/>
        </w:rPr>
      </w:pPr>
      <w:r w:rsidRPr="0052139D">
        <w:rPr>
          <w:rFonts w:ascii="Arial" w:hAnsi="Arial" w:cs="Arial"/>
          <w:sz w:val="22"/>
          <w:szCs w:val="22"/>
        </w:rPr>
        <w:t>zwany w dalszej części Umowy Zleceniobiorcą/Wykonawcą, reprezentowana przez</w:t>
      </w:r>
    </w:p>
    <w:p w:rsidR="0052139D" w:rsidRPr="0052139D" w:rsidRDefault="0052139D" w:rsidP="0052139D">
      <w:pPr>
        <w:tabs>
          <w:tab w:val="left" w:leader="dot" w:pos="8505"/>
        </w:tabs>
        <w:jc w:val="both"/>
        <w:rPr>
          <w:rFonts w:ascii="Arial" w:hAnsi="Arial" w:cs="Arial"/>
          <w:sz w:val="22"/>
          <w:szCs w:val="22"/>
        </w:rPr>
      </w:pPr>
    </w:p>
    <w:p w:rsidR="0052139D" w:rsidRPr="0052139D" w:rsidRDefault="0052139D" w:rsidP="0052139D">
      <w:pPr>
        <w:tabs>
          <w:tab w:val="left" w:leader="dot" w:pos="9638"/>
        </w:tabs>
        <w:jc w:val="both"/>
        <w:rPr>
          <w:rFonts w:ascii="Arial" w:hAnsi="Arial" w:cs="Arial"/>
          <w:sz w:val="22"/>
          <w:szCs w:val="22"/>
        </w:rPr>
      </w:pPr>
      <w:r w:rsidRPr="0052139D">
        <w:rPr>
          <w:rFonts w:ascii="Arial" w:hAnsi="Arial" w:cs="Arial"/>
          <w:sz w:val="22"/>
          <w:szCs w:val="22"/>
        </w:rPr>
        <w:tab/>
      </w:r>
    </w:p>
    <w:p w:rsidR="0052139D" w:rsidRPr="0052139D" w:rsidRDefault="0052139D" w:rsidP="0052139D">
      <w:pPr>
        <w:tabs>
          <w:tab w:val="left" w:leader="dot" w:pos="8505"/>
        </w:tabs>
        <w:jc w:val="both"/>
        <w:rPr>
          <w:rFonts w:ascii="Arial" w:hAnsi="Arial" w:cs="Arial"/>
          <w:sz w:val="22"/>
          <w:szCs w:val="22"/>
        </w:rPr>
      </w:pPr>
    </w:p>
    <w:p w:rsidR="0052139D" w:rsidRPr="0052139D" w:rsidRDefault="0052139D" w:rsidP="0052139D">
      <w:pPr>
        <w:tabs>
          <w:tab w:val="left" w:leader="dot" w:pos="8505"/>
        </w:tabs>
        <w:jc w:val="both"/>
        <w:rPr>
          <w:rFonts w:ascii="Arial" w:hAnsi="Arial" w:cs="Arial"/>
          <w:sz w:val="22"/>
          <w:szCs w:val="22"/>
        </w:rPr>
      </w:pPr>
      <w:r w:rsidRPr="0052139D">
        <w:rPr>
          <w:rFonts w:ascii="Arial" w:hAnsi="Arial" w:cs="Arial"/>
          <w:sz w:val="22"/>
          <w:szCs w:val="22"/>
        </w:rPr>
        <w:t>a</w:t>
      </w:r>
    </w:p>
    <w:p w:rsidR="0052139D" w:rsidRPr="0052139D" w:rsidRDefault="0052139D" w:rsidP="0052139D">
      <w:pPr>
        <w:tabs>
          <w:tab w:val="left" w:leader="dot" w:pos="8505"/>
        </w:tabs>
        <w:jc w:val="both"/>
        <w:rPr>
          <w:rFonts w:ascii="Arial" w:hAnsi="Arial" w:cs="Arial"/>
          <w:sz w:val="22"/>
          <w:szCs w:val="22"/>
        </w:rPr>
      </w:pPr>
    </w:p>
    <w:p w:rsidR="0052139D" w:rsidRPr="0052139D" w:rsidRDefault="0052139D" w:rsidP="0052139D">
      <w:pPr>
        <w:tabs>
          <w:tab w:val="left" w:leader="dot" w:pos="8505"/>
        </w:tabs>
        <w:jc w:val="both"/>
        <w:rPr>
          <w:rFonts w:ascii="Arial" w:hAnsi="Arial" w:cs="Arial"/>
          <w:sz w:val="22"/>
          <w:szCs w:val="22"/>
        </w:rPr>
      </w:pPr>
      <w:r w:rsidRPr="0052139D">
        <w:rPr>
          <w:rFonts w:ascii="Arial" w:hAnsi="Arial" w:cs="Arial"/>
          <w:b/>
          <w:sz w:val="22"/>
          <w:szCs w:val="22"/>
        </w:rPr>
        <w:t xml:space="preserve">Wielkopolskim Centrum Onkologii im. Marii Skłodowskiej-Curie z siedzibą w Poznaniu ul. </w:t>
      </w:r>
      <w:proofErr w:type="spellStart"/>
      <w:r w:rsidRPr="0052139D">
        <w:rPr>
          <w:rFonts w:ascii="Arial" w:hAnsi="Arial" w:cs="Arial"/>
          <w:b/>
          <w:sz w:val="22"/>
          <w:szCs w:val="22"/>
        </w:rPr>
        <w:t>Garbary</w:t>
      </w:r>
      <w:proofErr w:type="spellEnd"/>
      <w:r w:rsidRPr="0052139D">
        <w:rPr>
          <w:rFonts w:ascii="Arial" w:hAnsi="Arial" w:cs="Arial"/>
          <w:b/>
          <w:sz w:val="22"/>
          <w:szCs w:val="22"/>
        </w:rPr>
        <w:t xml:space="preserve"> 15, 61-866 Poznań, </w:t>
      </w:r>
      <w:r w:rsidRPr="0052139D">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rsidR="0052139D" w:rsidRPr="0052139D" w:rsidRDefault="0052139D" w:rsidP="0052139D">
      <w:pPr>
        <w:tabs>
          <w:tab w:val="left" w:leader="dot" w:pos="8505"/>
        </w:tabs>
        <w:jc w:val="both"/>
        <w:rPr>
          <w:rFonts w:ascii="Arial" w:hAnsi="Arial" w:cs="Arial"/>
          <w:sz w:val="22"/>
          <w:szCs w:val="22"/>
        </w:rPr>
      </w:pPr>
    </w:p>
    <w:p w:rsidR="0052139D" w:rsidRPr="0052139D" w:rsidRDefault="0052139D" w:rsidP="0052139D">
      <w:pPr>
        <w:tabs>
          <w:tab w:val="right" w:leader="dot" w:pos="6237"/>
        </w:tabs>
        <w:jc w:val="both"/>
        <w:rPr>
          <w:rFonts w:ascii="Arial" w:hAnsi="Arial" w:cs="Arial"/>
          <w:sz w:val="22"/>
          <w:szCs w:val="22"/>
        </w:rPr>
      </w:pPr>
      <w:r w:rsidRPr="0052139D">
        <w:rPr>
          <w:rFonts w:ascii="Arial" w:hAnsi="Arial" w:cs="Arial"/>
          <w:sz w:val="22"/>
          <w:szCs w:val="22"/>
        </w:rPr>
        <w:t>zwany w dalszej części Umowy Zleceniodawcą, reprezentowana przez</w:t>
      </w:r>
    </w:p>
    <w:p w:rsidR="0052139D" w:rsidRPr="0052139D" w:rsidRDefault="0052139D" w:rsidP="0052139D">
      <w:pPr>
        <w:tabs>
          <w:tab w:val="left" w:leader="dot" w:pos="8505"/>
        </w:tabs>
        <w:jc w:val="both"/>
        <w:rPr>
          <w:rFonts w:ascii="Arial" w:hAnsi="Arial" w:cs="Arial"/>
          <w:sz w:val="22"/>
          <w:szCs w:val="22"/>
        </w:rPr>
      </w:pPr>
    </w:p>
    <w:p w:rsidR="0052139D" w:rsidRPr="0052139D" w:rsidRDefault="0052139D" w:rsidP="0052139D">
      <w:pPr>
        <w:tabs>
          <w:tab w:val="left" w:leader="dot" w:pos="9638"/>
        </w:tabs>
        <w:jc w:val="both"/>
        <w:rPr>
          <w:rFonts w:ascii="Arial" w:hAnsi="Arial" w:cs="Arial"/>
          <w:sz w:val="22"/>
          <w:szCs w:val="22"/>
        </w:rPr>
      </w:pPr>
      <w:r w:rsidRPr="0052139D">
        <w:rPr>
          <w:rFonts w:ascii="Arial" w:hAnsi="Arial" w:cs="Arial"/>
          <w:sz w:val="22"/>
          <w:szCs w:val="22"/>
        </w:rPr>
        <w:tab/>
      </w:r>
    </w:p>
    <w:p w:rsidR="0052139D" w:rsidRPr="0052139D" w:rsidRDefault="0052139D" w:rsidP="0052139D">
      <w:pPr>
        <w:autoSpaceDE w:val="0"/>
        <w:autoSpaceDN w:val="0"/>
        <w:jc w:val="center"/>
        <w:rPr>
          <w:rFonts w:ascii="Arial" w:eastAsia="Calibri" w:hAnsi="Arial" w:cs="Arial"/>
          <w:b/>
          <w:sz w:val="22"/>
          <w:szCs w:val="22"/>
        </w:rPr>
      </w:pPr>
    </w:p>
    <w:p w:rsidR="0052139D" w:rsidRPr="0052139D" w:rsidRDefault="0052139D" w:rsidP="0052139D">
      <w:pPr>
        <w:autoSpaceDE w:val="0"/>
        <w:autoSpaceDN w:val="0"/>
        <w:spacing w:before="60"/>
        <w:jc w:val="center"/>
        <w:rPr>
          <w:rFonts w:ascii="Arial" w:eastAsia="Calibri" w:hAnsi="Arial" w:cs="Arial"/>
          <w:smallCaps/>
          <w:sz w:val="22"/>
          <w:szCs w:val="22"/>
        </w:rPr>
      </w:pPr>
      <w:r w:rsidRPr="0052139D">
        <w:rPr>
          <w:rFonts w:ascii="Arial" w:eastAsia="Calibri" w:hAnsi="Arial" w:cs="Arial"/>
          <w:b/>
          <w:sz w:val="22"/>
          <w:szCs w:val="22"/>
        </w:rPr>
        <w:t>§ 1</w:t>
      </w:r>
    </w:p>
    <w:p w:rsidR="0052139D" w:rsidRPr="0052139D" w:rsidRDefault="0052139D" w:rsidP="00C778A9">
      <w:pPr>
        <w:numPr>
          <w:ilvl w:val="0"/>
          <w:numId w:val="29"/>
        </w:numPr>
        <w:tabs>
          <w:tab w:val="clear" w:pos="360"/>
          <w:tab w:val="left" w:pos="357"/>
          <w:tab w:val="right" w:leader="dot" w:pos="9638"/>
        </w:tabs>
        <w:spacing w:before="60" w:line="257" w:lineRule="auto"/>
        <w:ind w:left="357"/>
        <w:jc w:val="both"/>
        <w:rPr>
          <w:rFonts w:ascii="Arial" w:hAnsi="Arial" w:cs="Arial"/>
          <w:sz w:val="22"/>
          <w:szCs w:val="22"/>
        </w:rPr>
      </w:pPr>
      <w:r w:rsidRPr="0052139D">
        <w:rPr>
          <w:rFonts w:ascii="Arial" w:hAnsi="Arial" w:cs="Arial"/>
          <w:sz w:val="22"/>
          <w:szCs w:val="22"/>
        </w:rPr>
        <w:t>W związku z zawarciem i realizacją Umowy nr ………………… z dnia …………………. dotyczącej</w:t>
      </w:r>
    </w:p>
    <w:p w:rsidR="0052139D" w:rsidRPr="0052139D" w:rsidRDefault="0052139D" w:rsidP="0052139D">
      <w:pPr>
        <w:tabs>
          <w:tab w:val="left" w:pos="357"/>
          <w:tab w:val="right" w:leader="dot" w:pos="9638"/>
        </w:tabs>
        <w:spacing w:before="60" w:line="257" w:lineRule="auto"/>
        <w:ind w:left="357"/>
        <w:jc w:val="both"/>
        <w:rPr>
          <w:rFonts w:ascii="Arial" w:hAnsi="Arial" w:cs="Arial"/>
          <w:sz w:val="22"/>
          <w:szCs w:val="22"/>
        </w:rPr>
      </w:pPr>
      <w:r w:rsidRPr="0052139D">
        <w:rPr>
          <w:rFonts w:ascii="Arial" w:hAnsi="Arial" w:cs="Arial"/>
          <w:sz w:val="22"/>
          <w:szCs w:val="22"/>
        </w:rPr>
        <w:tab/>
      </w:r>
    </w:p>
    <w:p w:rsidR="0052139D" w:rsidRPr="0052139D" w:rsidRDefault="0052139D" w:rsidP="0052139D">
      <w:pPr>
        <w:tabs>
          <w:tab w:val="left" w:pos="357"/>
          <w:tab w:val="right" w:leader="dot" w:pos="9638"/>
        </w:tabs>
        <w:spacing w:before="60" w:line="257" w:lineRule="auto"/>
        <w:ind w:left="357"/>
        <w:jc w:val="both"/>
        <w:rPr>
          <w:rFonts w:ascii="Arial" w:hAnsi="Arial" w:cs="Arial"/>
          <w:i/>
          <w:sz w:val="22"/>
          <w:szCs w:val="22"/>
        </w:rPr>
      </w:pPr>
      <w:r w:rsidRPr="0052139D">
        <w:rPr>
          <w:rFonts w:ascii="Arial" w:hAnsi="Arial" w:cs="Arial"/>
          <w:b/>
          <w:i/>
          <w:sz w:val="22"/>
          <w:szCs w:val="22"/>
        </w:rPr>
        <w:t>&lt;należy podać nr, datę, przedmiot umowy głównej&gt;</w:t>
      </w:r>
      <w:r w:rsidRPr="0052139D">
        <w:rPr>
          <w:rFonts w:ascii="Arial" w:hAnsi="Arial" w:cs="Arial"/>
          <w:i/>
          <w:color w:val="70AD47"/>
          <w:sz w:val="22"/>
          <w:szCs w:val="22"/>
        </w:rPr>
        <w:t xml:space="preserve"> </w:t>
      </w:r>
      <w:r w:rsidRPr="0052139D">
        <w:rPr>
          <w:rFonts w:ascii="Arial" w:hAnsi="Arial" w:cs="Arial"/>
          <w:sz w:val="22"/>
          <w:szCs w:val="22"/>
        </w:rPr>
        <w:t>zawartej przez Strony, Wielkopolskie Centrum Onkologii udziela ……………………………………….</w:t>
      </w:r>
      <w:r w:rsidRPr="0052139D">
        <w:rPr>
          <w:rFonts w:ascii="Arial" w:hAnsi="Arial" w:cs="Arial"/>
          <w:color w:val="70AD47"/>
          <w:sz w:val="22"/>
          <w:szCs w:val="22"/>
        </w:rPr>
        <w:t xml:space="preserve"> </w:t>
      </w:r>
      <w:r w:rsidRPr="0052139D">
        <w:rPr>
          <w:rFonts w:ascii="Arial" w:hAnsi="Arial" w:cs="Arial"/>
          <w:b/>
          <w:i/>
          <w:sz w:val="22"/>
          <w:szCs w:val="22"/>
        </w:rPr>
        <w:t>&lt;Zleceniobiorcy/Wykonawcy&gt;</w:t>
      </w:r>
      <w:r w:rsidRPr="0052139D">
        <w:rPr>
          <w:rFonts w:ascii="Arial" w:hAnsi="Arial" w:cs="Arial"/>
          <w:color w:val="0070C0"/>
          <w:sz w:val="22"/>
          <w:szCs w:val="22"/>
        </w:rPr>
        <w:t xml:space="preserve"> - </w:t>
      </w:r>
      <w:r w:rsidRPr="0052139D">
        <w:rPr>
          <w:rFonts w:ascii="Arial" w:hAnsi="Arial" w:cs="Arial"/>
          <w:sz w:val="22"/>
          <w:szCs w:val="22"/>
        </w:rPr>
        <w:t>dostępu zdalnego do środowiska informatycznego Zleceniodawcy na zasadach i w celu określonym w niniejszej Umowie</w:t>
      </w:r>
      <w:r w:rsidRPr="0052139D">
        <w:rPr>
          <w:rFonts w:ascii="Arial" w:hAnsi="Arial" w:cs="Arial"/>
          <w:i/>
          <w:sz w:val="22"/>
          <w:szCs w:val="22"/>
        </w:rPr>
        <w:t>.</w:t>
      </w:r>
    </w:p>
    <w:p w:rsidR="0052139D" w:rsidRPr="0052139D" w:rsidRDefault="0052139D" w:rsidP="00C778A9">
      <w:pPr>
        <w:numPr>
          <w:ilvl w:val="0"/>
          <w:numId w:val="29"/>
        </w:numPr>
        <w:tabs>
          <w:tab w:val="clear" w:pos="360"/>
          <w:tab w:val="left" w:pos="357"/>
        </w:tabs>
        <w:spacing w:before="60" w:line="257" w:lineRule="auto"/>
        <w:ind w:left="357" w:hanging="357"/>
        <w:jc w:val="both"/>
        <w:rPr>
          <w:rFonts w:ascii="Arial" w:hAnsi="Arial" w:cs="Arial"/>
          <w:sz w:val="22"/>
          <w:szCs w:val="22"/>
        </w:rPr>
      </w:pPr>
      <w:r w:rsidRPr="0052139D">
        <w:rPr>
          <w:rFonts w:ascii="Arial" w:hAnsi="Arial" w:cs="Arial"/>
          <w:sz w:val="22"/>
          <w:szCs w:val="22"/>
        </w:rPr>
        <w:t xml:space="preserve">Rozpoczęcie realizacji usług zdalnego dostępu oraz przetwarzania danych osobowych nastąpi z dniem zawarcia Umowy i będzie realizowany przez okres obowiązywania Umowy, chyba że Zleceniodawca zażąda uzupełnienia środków technicznych lub organizacyjnych stosowanych przez Zleceniobiorcę/Wykonawcę zgodnie z postanowieniami niniejszego paragrafu. </w:t>
      </w:r>
    </w:p>
    <w:p w:rsidR="0052139D" w:rsidRPr="0052139D" w:rsidRDefault="0052139D" w:rsidP="00C778A9">
      <w:pPr>
        <w:numPr>
          <w:ilvl w:val="0"/>
          <w:numId w:val="29"/>
        </w:numPr>
        <w:tabs>
          <w:tab w:val="clear" w:pos="360"/>
          <w:tab w:val="left" w:pos="357"/>
        </w:tabs>
        <w:spacing w:before="60" w:line="257" w:lineRule="auto"/>
        <w:ind w:left="357" w:hanging="357"/>
        <w:jc w:val="both"/>
        <w:rPr>
          <w:rFonts w:ascii="Arial" w:hAnsi="Arial" w:cs="Arial"/>
          <w:sz w:val="22"/>
          <w:szCs w:val="22"/>
        </w:rPr>
      </w:pPr>
      <w:r w:rsidRPr="0052139D">
        <w:rPr>
          <w:rFonts w:ascii="Arial" w:hAnsi="Arial" w:cs="Arial"/>
          <w:sz w:val="22"/>
          <w:szCs w:val="22"/>
        </w:rPr>
        <w:t>Zleceniobiorca/Wykonawca oświadcza, iż w ramach realizacji przedmiotu Umowy osoby ze strony Zleceniobiorcy/Wykonawcy wykonujące Umowę będą miały dostęp do danych osobowych przetwarzanych na urządzeniach i w systemach, do których dostęp ten będzie realizowany.</w:t>
      </w:r>
    </w:p>
    <w:p w:rsidR="0052139D" w:rsidRPr="0052139D" w:rsidRDefault="0052139D" w:rsidP="00C778A9">
      <w:pPr>
        <w:numPr>
          <w:ilvl w:val="0"/>
          <w:numId w:val="29"/>
        </w:numPr>
        <w:tabs>
          <w:tab w:val="clear" w:pos="360"/>
          <w:tab w:val="left" w:pos="357"/>
        </w:tabs>
        <w:spacing w:before="60" w:line="257" w:lineRule="auto"/>
        <w:ind w:left="357" w:hanging="357"/>
        <w:jc w:val="both"/>
        <w:rPr>
          <w:rFonts w:ascii="Arial" w:hAnsi="Arial" w:cs="Arial"/>
          <w:sz w:val="22"/>
          <w:szCs w:val="22"/>
        </w:rPr>
      </w:pPr>
      <w:r w:rsidRPr="0052139D">
        <w:rPr>
          <w:rFonts w:ascii="Arial" w:hAnsi="Arial" w:cs="Arial"/>
          <w:sz w:val="22"/>
          <w:szCs w:val="22"/>
        </w:rPr>
        <w:t>Zleceniobiorca/Wykonawca zobowiązuje się do przetwarzania danych osobowych zgodnie z niniejszą Umową, przepisami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52139D">
        <w:rPr>
          <w:rFonts w:ascii="Arial" w:hAnsi="Arial" w:cs="Arial"/>
          <w:sz w:val="22"/>
          <w:szCs w:val="22"/>
        </w:rPr>
        <w:t>Dz.Urz.UE.L</w:t>
      </w:r>
      <w:proofErr w:type="spellEnd"/>
      <w:r w:rsidRPr="0052139D">
        <w:rPr>
          <w:rFonts w:ascii="Arial" w:hAnsi="Arial" w:cs="Arial"/>
          <w:sz w:val="22"/>
          <w:szCs w:val="22"/>
        </w:rPr>
        <w:t xml:space="preserve"> Nr 119, str. 1) (zwanego w dalszej części Umowy „Rozporządzeniem”) oraz innymi przepisami prawa powszechnie obowiązującego, które chronią prawa osób, których dane dotyczą.</w:t>
      </w:r>
    </w:p>
    <w:p w:rsidR="0052139D" w:rsidRPr="0052139D" w:rsidRDefault="0052139D" w:rsidP="00C778A9">
      <w:pPr>
        <w:numPr>
          <w:ilvl w:val="0"/>
          <w:numId w:val="29"/>
        </w:numPr>
        <w:tabs>
          <w:tab w:val="clear" w:pos="360"/>
          <w:tab w:val="left" w:pos="357"/>
        </w:tabs>
        <w:spacing w:before="60" w:line="257" w:lineRule="auto"/>
        <w:ind w:left="357" w:hanging="357"/>
        <w:jc w:val="both"/>
        <w:rPr>
          <w:rFonts w:ascii="Arial" w:hAnsi="Arial" w:cs="Arial"/>
          <w:sz w:val="22"/>
          <w:szCs w:val="22"/>
        </w:rPr>
      </w:pPr>
      <w:r w:rsidRPr="0052139D">
        <w:rPr>
          <w:rFonts w:ascii="Arial" w:hAnsi="Arial" w:cs="Arial"/>
          <w:sz w:val="22"/>
          <w:szCs w:val="22"/>
        </w:rPr>
        <w:t>Zleceniobiorca/Wykonawca oświadcza, że stosuje środki bezpieczeństwa spełniające wymogi przepisów Rozporządzenia i dołoży należytej staranności przy przetwarzaniu danych osobowych.</w:t>
      </w:r>
    </w:p>
    <w:p w:rsidR="0052139D" w:rsidRPr="0052139D" w:rsidRDefault="0052139D" w:rsidP="00C778A9">
      <w:pPr>
        <w:numPr>
          <w:ilvl w:val="0"/>
          <w:numId w:val="29"/>
        </w:numPr>
        <w:tabs>
          <w:tab w:val="clear" w:pos="360"/>
          <w:tab w:val="left" w:pos="357"/>
        </w:tabs>
        <w:spacing w:before="60" w:line="257" w:lineRule="auto"/>
        <w:ind w:left="357" w:hanging="357"/>
        <w:jc w:val="both"/>
        <w:rPr>
          <w:rFonts w:ascii="Arial" w:hAnsi="Arial" w:cs="Arial"/>
          <w:b/>
          <w:sz w:val="22"/>
          <w:szCs w:val="22"/>
        </w:rPr>
      </w:pPr>
      <w:r w:rsidRPr="0052139D">
        <w:rPr>
          <w:rFonts w:ascii="Arial" w:hAnsi="Arial" w:cs="Arial"/>
          <w:sz w:val="22"/>
          <w:szCs w:val="22"/>
        </w:rPr>
        <w:t>Przed rozpoczęciem realizacji usługi Zleceniobiorca/Wykonawca jest zobligowany do wdrożenia odpowiednich środków technicznych i organizacyjnych mających na celu zapewnienie adekwatnego poziomu bezpieczeństwa danych osobowych z uwzględnieniem zakresu usług świadczonych przez Zleceniobiorcę/Wykonawcę.</w:t>
      </w:r>
    </w:p>
    <w:p w:rsidR="0052139D" w:rsidRPr="0052139D" w:rsidRDefault="0052139D" w:rsidP="00C778A9">
      <w:pPr>
        <w:numPr>
          <w:ilvl w:val="0"/>
          <w:numId w:val="29"/>
        </w:numPr>
        <w:tabs>
          <w:tab w:val="clear" w:pos="360"/>
          <w:tab w:val="left" w:pos="357"/>
        </w:tabs>
        <w:spacing w:before="60" w:line="257" w:lineRule="auto"/>
        <w:ind w:left="357" w:hanging="357"/>
        <w:jc w:val="both"/>
        <w:rPr>
          <w:rFonts w:ascii="Arial" w:hAnsi="Arial" w:cs="Arial"/>
          <w:sz w:val="22"/>
          <w:szCs w:val="22"/>
        </w:rPr>
      </w:pPr>
      <w:r w:rsidRPr="0052139D">
        <w:rPr>
          <w:rFonts w:ascii="Arial" w:hAnsi="Arial" w:cs="Arial"/>
          <w:sz w:val="22"/>
          <w:szCs w:val="22"/>
        </w:rPr>
        <w:t>Zleceniodawca zezwala na zdalny dostęp Zleceniobiorcy/Wykonawcy do systemu informatycznego o nazwie:</w:t>
      </w:r>
    </w:p>
    <w:p w:rsidR="0052139D" w:rsidRPr="0052139D" w:rsidRDefault="0052139D" w:rsidP="0052139D">
      <w:pPr>
        <w:tabs>
          <w:tab w:val="left" w:pos="357"/>
          <w:tab w:val="left" w:leader="dot" w:pos="9072"/>
        </w:tabs>
        <w:spacing w:before="60" w:line="257" w:lineRule="auto"/>
        <w:ind w:left="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ab/>
        <w:t>……………………………………………………………………………………………………………………</w:t>
      </w:r>
    </w:p>
    <w:p w:rsidR="0052139D" w:rsidRPr="0052139D" w:rsidRDefault="0052139D" w:rsidP="0052139D">
      <w:pPr>
        <w:tabs>
          <w:tab w:val="left" w:pos="357"/>
          <w:tab w:val="left" w:pos="6804"/>
          <w:tab w:val="left" w:leader="dot" w:pos="8931"/>
        </w:tabs>
        <w:spacing w:before="60" w:line="257" w:lineRule="auto"/>
        <w:ind w:left="357"/>
        <w:contextualSpacing/>
        <w:rPr>
          <w:rFonts w:ascii="Arial" w:eastAsia="Calibri" w:hAnsi="Arial" w:cs="Arial"/>
          <w:sz w:val="22"/>
          <w:szCs w:val="22"/>
          <w:lang w:eastAsia="en-US"/>
        </w:rPr>
      </w:pPr>
      <w:r w:rsidRPr="0052139D">
        <w:rPr>
          <w:rFonts w:ascii="Arial" w:eastAsia="Calibri" w:hAnsi="Arial" w:cs="Arial"/>
          <w:sz w:val="22"/>
          <w:szCs w:val="22"/>
          <w:lang w:eastAsia="en-US"/>
        </w:rPr>
        <w:t>zgodnie z niniejszymi zasadami:</w:t>
      </w:r>
    </w:p>
    <w:p w:rsidR="0052139D" w:rsidRPr="0052139D" w:rsidRDefault="0052139D" w:rsidP="00C778A9">
      <w:pPr>
        <w:numPr>
          <w:ilvl w:val="0"/>
          <w:numId w:val="42"/>
        </w:numPr>
        <w:tabs>
          <w:tab w:val="left" w:pos="357"/>
          <w:tab w:val="left" w:pos="425"/>
        </w:tabs>
        <w:spacing w:before="60" w:line="257" w:lineRule="auto"/>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 xml:space="preserve">dostęp jest realizowany tylko dla osób upoważnionych do przetwarzania danych osobowych, którego imienną listę </w:t>
      </w:r>
      <w:r w:rsidRPr="0052139D">
        <w:rPr>
          <w:rFonts w:ascii="Arial" w:hAnsi="Arial" w:cs="Arial"/>
          <w:sz w:val="22"/>
          <w:szCs w:val="22"/>
        </w:rPr>
        <w:t>Zleceniobiorca/Wykonawca</w:t>
      </w:r>
      <w:r w:rsidRPr="0052139D">
        <w:rPr>
          <w:rFonts w:ascii="Arial" w:eastAsia="Calibri" w:hAnsi="Arial" w:cs="Arial"/>
          <w:sz w:val="22"/>
          <w:szCs w:val="22"/>
          <w:lang w:eastAsia="en-US"/>
        </w:rPr>
        <w:t xml:space="preserve"> przedstawia Kierownikowi Działu Informatyki Zleceniodawcy w terminie 7 dni od daty zawarcia Umowy,</w:t>
      </w:r>
    </w:p>
    <w:p w:rsidR="0052139D" w:rsidRPr="0052139D" w:rsidRDefault="0052139D" w:rsidP="00C778A9">
      <w:pPr>
        <w:numPr>
          <w:ilvl w:val="0"/>
          <w:numId w:val="42"/>
        </w:numPr>
        <w:tabs>
          <w:tab w:val="left" w:pos="357"/>
          <w:tab w:val="left" w:pos="425"/>
        </w:tabs>
        <w:spacing w:before="60" w:line="257" w:lineRule="auto"/>
        <w:ind w:left="714" w:hanging="357"/>
        <w:jc w:val="both"/>
        <w:rPr>
          <w:rFonts w:ascii="Arial" w:hAnsi="Arial" w:cs="Arial"/>
          <w:sz w:val="22"/>
          <w:szCs w:val="22"/>
        </w:rPr>
      </w:pPr>
      <w:r w:rsidRPr="0052139D">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rsidR="0052139D" w:rsidRPr="0052139D" w:rsidRDefault="0052139D" w:rsidP="00C778A9">
      <w:pPr>
        <w:numPr>
          <w:ilvl w:val="0"/>
          <w:numId w:val="42"/>
        </w:numPr>
        <w:tabs>
          <w:tab w:val="left" w:pos="357"/>
          <w:tab w:val="left" w:pos="425"/>
        </w:tabs>
        <w:spacing w:before="60" w:line="257" w:lineRule="auto"/>
        <w:ind w:left="714" w:hanging="357"/>
        <w:jc w:val="both"/>
        <w:rPr>
          <w:rFonts w:ascii="Arial" w:hAnsi="Arial" w:cs="Arial"/>
          <w:sz w:val="22"/>
          <w:szCs w:val="22"/>
        </w:rPr>
      </w:pPr>
      <w:r w:rsidRPr="0052139D">
        <w:rPr>
          <w:rFonts w:ascii="Arial" w:hAnsi="Arial" w:cs="Arial"/>
          <w:sz w:val="22"/>
          <w:szCs w:val="22"/>
        </w:rPr>
        <w:t>dostęp z użyciem szyfrowanego protokołu ………………………………………………………………………………………………wyłącznie ze stałego(</w:t>
      </w:r>
      <w:proofErr w:type="spellStart"/>
      <w:r w:rsidRPr="0052139D">
        <w:rPr>
          <w:rFonts w:ascii="Arial" w:hAnsi="Arial" w:cs="Arial"/>
          <w:sz w:val="22"/>
          <w:szCs w:val="22"/>
        </w:rPr>
        <w:t>ych</w:t>
      </w:r>
      <w:proofErr w:type="spellEnd"/>
      <w:r w:rsidRPr="0052139D">
        <w:rPr>
          <w:rFonts w:ascii="Arial" w:hAnsi="Arial" w:cs="Arial"/>
          <w:sz w:val="22"/>
          <w:szCs w:val="22"/>
        </w:rPr>
        <w:t>) adresu(ów) IP Zleceniobiorcy/Wykonawcy:</w:t>
      </w:r>
    </w:p>
    <w:p w:rsidR="0052139D" w:rsidRPr="0052139D" w:rsidRDefault="0052139D" w:rsidP="0052139D">
      <w:pPr>
        <w:tabs>
          <w:tab w:val="left" w:pos="357"/>
          <w:tab w:val="left" w:pos="425"/>
        </w:tabs>
        <w:spacing w:before="60" w:line="257" w:lineRule="auto"/>
        <w:ind w:left="714"/>
        <w:jc w:val="both"/>
        <w:rPr>
          <w:rFonts w:ascii="Arial" w:hAnsi="Arial" w:cs="Arial"/>
          <w:sz w:val="22"/>
          <w:szCs w:val="22"/>
        </w:rPr>
      </w:pPr>
      <w:r w:rsidRPr="0052139D">
        <w:rPr>
          <w:rFonts w:ascii="Arial" w:hAnsi="Arial" w:cs="Arial"/>
          <w:sz w:val="22"/>
          <w:szCs w:val="22"/>
        </w:rPr>
        <w:t>………………………………………..……………………………………………………………………………………………………………………………………………………………………………..</w:t>
      </w:r>
    </w:p>
    <w:p w:rsidR="0052139D" w:rsidRPr="0052139D" w:rsidRDefault="0052139D" w:rsidP="00C778A9">
      <w:pPr>
        <w:numPr>
          <w:ilvl w:val="0"/>
          <w:numId w:val="42"/>
        </w:numPr>
        <w:tabs>
          <w:tab w:val="left" w:pos="357"/>
          <w:tab w:val="left" w:pos="425"/>
        </w:tabs>
        <w:spacing w:before="60" w:line="257" w:lineRule="auto"/>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 xml:space="preserve">Zestawienie połączenia będzie następowało po uzyskaniu zgody Działu Informatyki Zleceniodawcy, w celu uzyskania której </w:t>
      </w:r>
      <w:r w:rsidRPr="0052139D">
        <w:rPr>
          <w:rFonts w:ascii="Arial" w:hAnsi="Arial" w:cs="Arial"/>
          <w:sz w:val="22"/>
          <w:szCs w:val="22"/>
        </w:rPr>
        <w:t>Zleceniobiorca/Wykonawca</w:t>
      </w:r>
      <w:r w:rsidRPr="0052139D">
        <w:rPr>
          <w:rFonts w:ascii="Arial" w:eastAsia="Calibri" w:hAnsi="Arial" w:cs="Arial"/>
          <w:sz w:val="22"/>
          <w:szCs w:val="22"/>
          <w:lang w:eastAsia="en-US"/>
        </w:rPr>
        <w:t xml:space="preserve"> każdorazowo będzie się zwracał w postaci elektronicznej na adres informatycy@wco.pl lub telefonicznie na numer 61-88-50-636 lub 61-88-50-883</w:t>
      </w:r>
    </w:p>
    <w:p w:rsidR="0052139D" w:rsidRPr="0052139D" w:rsidRDefault="0052139D" w:rsidP="00C778A9">
      <w:pPr>
        <w:numPr>
          <w:ilvl w:val="0"/>
          <w:numId w:val="42"/>
        </w:numPr>
        <w:tabs>
          <w:tab w:val="left" w:pos="357"/>
          <w:tab w:val="left" w:pos="425"/>
        </w:tabs>
        <w:spacing w:before="60" w:line="257" w:lineRule="auto"/>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zestawienie połączeń będzie następowało w godzinach pracy Działu Informatyki Zleceniodawcy tj. w dni robocze, od godz. 07:00 do 16:00, a po godzinach pracy automatycznie zamykane z zastrzeżeniem punktu f. niniejszego ustępu,</w:t>
      </w:r>
    </w:p>
    <w:p w:rsidR="0052139D" w:rsidRPr="0052139D" w:rsidRDefault="0052139D" w:rsidP="00C778A9">
      <w:pPr>
        <w:numPr>
          <w:ilvl w:val="0"/>
          <w:numId w:val="42"/>
        </w:numPr>
        <w:tabs>
          <w:tab w:val="left" w:pos="357"/>
          <w:tab w:val="left" w:pos="425"/>
        </w:tabs>
        <w:spacing w:before="60" w:line="257" w:lineRule="auto"/>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rsidR="0052139D" w:rsidRPr="0052139D" w:rsidRDefault="0052139D" w:rsidP="00C778A9">
      <w:pPr>
        <w:numPr>
          <w:ilvl w:val="0"/>
          <w:numId w:val="42"/>
        </w:numPr>
        <w:tabs>
          <w:tab w:val="left" w:pos="357"/>
          <w:tab w:val="left" w:pos="425"/>
        </w:tabs>
        <w:spacing w:before="60" w:line="257" w:lineRule="auto"/>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wykonanie połączenia zostanie każdorazowo odnotowane w dzienniku połączeń – Ewidencja zdalnych połączeń prowadzonym przez Dział Informatyki Zleceniodawcy (za wyjątkiem połączeń w trybie ciągłym).</w:t>
      </w:r>
    </w:p>
    <w:p w:rsidR="0052139D" w:rsidRPr="0052139D" w:rsidRDefault="0052139D" w:rsidP="00C778A9">
      <w:pPr>
        <w:numPr>
          <w:ilvl w:val="0"/>
          <w:numId w:val="29"/>
        </w:numPr>
        <w:tabs>
          <w:tab w:val="clear" w:pos="360"/>
          <w:tab w:val="left" w:pos="357"/>
        </w:tabs>
        <w:spacing w:before="60" w:line="257" w:lineRule="auto"/>
        <w:ind w:left="357" w:hanging="357"/>
        <w:jc w:val="both"/>
        <w:rPr>
          <w:rFonts w:ascii="Arial" w:hAnsi="Arial" w:cs="Arial"/>
          <w:sz w:val="22"/>
          <w:szCs w:val="22"/>
        </w:rPr>
      </w:pPr>
      <w:r w:rsidRPr="0052139D">
        <w:rPr>
          <w:rFonts w:ascii="Arial" w:hAnsi="Arial" w:cs="Arial"/>
          <w:sz w:val="22"/>
          <w:szCs w:val="22"/>
        </w:rPr>
        <w:t>Zleceniobiorca/Wykonawca w ramach pracy w sieci WCO zobowiązuje się do:</w:t>
      </w:r>
    </w:p>
    <w:p w:rsidR="0052139D" w:rsidRPr="0052139D" w:rsidRDefault="0052139D" w:rsidP="00C778A9">
      <w:pPr>
        <w:numPr>
          <w:ilvl w:val="0"/>
          <w:numId w:val="58"/>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przestrzegania przepisów niniejszej Umowy oraz przepisów Rozporządzenia,</w:t>
      </w:r>
    </w:p>
    <w:p w:rsidR="0052139D" w:rsidRPr="0052139D" w:rsidRDefault="0052139D" w:rsidP="00C778A9">
      <w:pPr>
        <w:numPr>
          <w:ilvl w:val="0"/>
          <w:numId w:val="58"/>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niepodejmowania działań mających na celu uzyskanie nieupoważnionego dostępu do zasobów sieci lub komputerów np. podszywanie się pod innych użytkowników, monitorowanie łączy, skanowanie portów mających na celu podsłuchiwanie lub przechwytywanie informacji przepływającej w sieci czy uruchamianie aplikacji deszyfrujących hasła,</w:t>
      </w:r>
    </w:p>
    <w:p w:rsidR="0052139D" w:rsidRPr="0052139D" w:rsidRDefault="0052139D" w:rsidP="00C778A9">
      <w:pPr>
        <w:numPr>
          <w:ilvl w:val="0"/>
          <w:numId w:val="58"/>
        </w:numPr>
        <w:tabs>
          <w:tab w:val="left" w:pos="357"/>
        </w:tabs>
        <w:spacing w:before="60" w:line="257" w:lineRule="auto"/>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niedokonywania samodzielnie instalacji oprogramowania bez wiedzy i zgody Zleceniodawcy, każdorazowo instalację dodatkowego oprogramowania należy uprzednio skonsultować z Zleceniodawcą,</w:t>
      </w:r>
    </w:p>
    <w:p w:rsidR="0052139D" w:rsidRPr="0052139D" w:rsidRDefault="0052139D" w:rsidP="00C778A9">
      <w:pPr>
        <w:numPr>
          <w:ilvl w:val="0"/>
          <w:numId w:val="58"/>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nieuruchamiania aplikacji, które mogą zakłócać lub destabilizować pracę systemu lub sieci komputerowej, bądź naruszyć prywatność zasobów systemowych,</w:t>
      </w:r>
    </w:p>
    <w:p w:rsidR="0052139D" w:rsidRPr="0052139D" w:rsidRDefault="0052139D" w:rsidP="00C778A9">
      <w:pPr>
        <w:numPr>
          <w:ilvl w:val="0"/>
          <w:numId w:val="58"/>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nieprzekazywania danych dostępowych osobom trzecim,</w:t>
      </w:r>
    </w:p>
    <w:p w:rsidR="0052139D" w:rsidRPr="0052139D" w:rsidRDefault="0052139D" w:rsidP="00C778A9">
      <w:pPr>
        <w:numPr>
          <w:ilvl w:val="0"/>
          <w:numId w:val="58"/>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nieprzesyłania i nieudostępniania treści mogących naruszyć przepisy Rozporządzenia, czyjeś dobra osobiste lub narażałyby te osoby na straty moralne lub materialne,</w:t>
      </w:r>
    </w:p>
    <w:p w:rsidR="0052139D" w:rsidRPr="0052139D" w:rsidRDefault="0052139D" w:rsidP="00C778A9">
      <w:pPr>
        <w:numPr>
          <w:ilvl w:val="0"/>
          <w:numId w:val="58"/>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przestrzegania przyjętych zasad współżycia społecznego, dobrych obyczajów oraz norm etycznych i przestrzegania ogólnie przyjętych zasad etykiety sieciowej,</w:t>
      </w:r>
    </w:p>
    <w:p w:rsidR="0052139D" w:rsidRPr="0052139D" w:rsidRDefault="0052139D" w:rsidP="00C778A9">
      <w:pPr>
        <w:numPr>
          <w:ilvl w:val="0"/>
          <w:numId w:val="58"/>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nierozpowszechniania wirusów komputerowych mogących uszkodzić komputery innych użytkowników sieci WCO i Internetu,</w:t>
      </w:r>
    </w:p>
    <w:p w:rsidR="0052139D" w:rsidRPr="0052139D" w:rsidRDefault="0052139D" w:rsidP="00C778A9">
      <w:pPr>
        <w:numPr>
          <w:ilvl w:val="0"/>
          <w:numId w:val="58"/>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niewysyłania masowej poczty kierowanej do losowych odbiorców (SPAM),</w:t>
      </w:r>
    </w:p>
    <w:p w:rsidR="0052139D" w:rsidRPr="0052139D" w:rsidRDefault="0052139D" w:rsidP="00C778A9">
      <w:pPr>
        <w:numPr>
          <w:ilvl w:val="0"/>
          <w:numId w:val="58"/>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nierozpowszechniania informacji o charakterze komercyjnym, reklamowym lub politycznym, ani świadczenia usług drogą elektroniczną w rozumieniu Ustawy o świadczeniu usług drogą elektroniczną,</w:t>
      </w:r>
    </w:p>
    <w:p w:rsidR="0052139D" w:rsidRPr="0052139D" w:rsidRDefault="0052139D" w:rsidP="00C778A9">
      <w:pPr>
        <w:numPr>
          <w:ilvl w:val="0"/>
          <w:numId w:val="58"/>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zabezpieczenia komputera poprzez m.in. ochronę antywirusową, uaktualnianie oprogramowania systemowego i użytkowego i zabezpieczenie komputera przed dostępem osób nieuprawnionych w tym wdrożone mechanizmy szyfrowania nośników wykorzystywanych do realizacji Umowy,</w:t>
      </w:r>
    </w:p>
    <w:p w:rsidR="0052139D" w:rsidRPr="0052139D" w:rsidRDefault="0052139D" w:rsidP="00C778A9">
      <w:pPr>
        <w:numPr>
          <w:ilvl w:val="0"/>
          <w:numId w:val="58"/>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niepodejmowania prób korzystania z zasobów chronionych, jeżeli nie posiada stosownego zezwolenia,</w:t>
      </w:r>
    </w:p>
    <w:p w:rsidR="0052139D" w:rsidRPr="0052139D" w:rsidRDefault="0052139D" w:rsidP="00C778A9">
      <w:pPr>
        <w:numPr>
          <w:ilvl w:val="0"/>
          <w:numId w:val="58"/>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 xml:space="preserve">utrzymania zdolności ciągłego zapewnienia poufności, integralności, dostępności i odporności systemów i usług przetwarzania, </w:t>
      </w:r>
    </w:p>
    <w:p w:rsidR="0052139D" w:rsidRPr="0052139D" w:rsidRDefault="0052139D" w:rsidP="00C778A9">
      <w:pPr>
        <w:numPr>
          <w:ilvl w:val="0"/>
          <w:numId w:val="58"/>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utrzymania zdolności do szybkiego przywrócenia dostępności danych osobowych i dostępu do nich w razie incydentu fizycznego lub technicznego,</w:t>
      </w:r>
    </w:p>
    <w:p w:rsidR="0052139D" w:rsidRPr="0052139D" w:rsidRDefault="0052139D" w:rsidP="00C778A9">
      <w:pPr>
        <w:numPr>
          <w:ilvl w:val="0"/>
          <w:numId w:val="58"/>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stosowania się do zaleceń WCO w sprawach dotyczących bezpieczeństwa i funkcjonowania komputerów w sieci, a także efektywności ich eksploatacji w sieci.</w:t>
      </w:r>
    </w:p>
    <w:p w:rsidR="0052139D" w:rsidRPr="0052139D" w:rsidRDefault="0052139D" w:rsidP="00C778A9">
      <w:pPr>
        <w:numPr>
          <w:ilvl w:val="0"/>
          <w:numId w:val="29"/>
        </w:numPr>
        <w:tabs>
          <w:tab w:val="clear" w:pos="360"/>
          <w:tab w:val="left" w:pos="357"/>
        </w:tabs>
        <w:spacing w:before="60" w:line="257" w:lineRule="auto"/>
        <w:ind w:left="357"/>
        <w:jc w:val="both"/>
        <w:rPr>
          <w:rFonts w:ascii="Arial" w:hAnsi="Arial" w:cs="Arial"/>
          <w:sz w:val="22"/>
          <w:szCs w:val="22"/>
        </w:rPr>
      </w:pPr>
      <w:r w:rsidRPr="0052139D">
        <w:rPr>
          <w:rFonts w:ascii="Arial" w:hAnsi="Arial" w:cs="Arial"/>
          <w:sz w:val="22"/>
          <w:szCs w:val="22"/>
        </w:rPr>
        <w:t>Zleceniobiorca/Wykonawca ponosi odpowiedzialność:</w:t>
      </w:r>
    </w:p>
    <w:p w:rsidR="0052139D" w:rsidRPr="0052139D" w:rsidRDefault="0052139D" w:rsidP="00C778A9">
      <w:pPr>
        <w:numPr>
          <w:ilvl w:val="0"/>
          <w:numId w:val="59"/>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za podejmowane przez siebie działania, ze szczególnym uwzględnieniem działań mogących stanowić naruszenie przepisów prawa, w szczególności naruszenia własności intelektualnej nie należącej do użytkownika, poprzez instalację i rozpowszechnianie nielicencjonowanego (nielegalnego) oprogramowania, nagrań audio i wideo jak również wszelkich innych treści chronionych prawem autorskim,</w:t>
      </w:r>
    </w:p>
    <w:p w:rsidR="0052139D" w:rsidRPr="0052139D" w:rsidRDefault="0052139D" w:rsidP="00C778A9">
      <w:pPr>
        <w:numPr>
          <w:ilvl w:val="0"/>
          <w:numId w:val="59"/>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prawną i finansową za szkody spowodowane jego działalnością oraz za działania spowodowane poprzez osoby postronne, korzystające z zasobów sieci przy pomocy jego komputera, za jego zgodą i wiedzą, jak i bez jego zgody i wiedzy,</w:t>
      </w:r>
    </w:p>
    <w:p w:rsidR="0052139D" w:rsidRPr="0052139D" w:rsidRDefault="0052139D" w:rsidP="00C778A9">
      <w:pPr>
        <w:numPr>
          <w:ilvl w:val="0"/>
          <w:numId w:val="59"/>
        </w:numPr>
        <w:tabs>
          <w:tab w:val="left" w:pos="357"/>
        </w:tabs>
        <w:autoSpaceDE w:val="0"/>
        <w:autoSpaceDN w:val="0"/>
        <w:adjustRightInd w:val="0"/>
        <w:spacing w:before="60" w:line="257" w:lineRule="auto"/>
        <w:ind w:left="714" w:hanging="357"/>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działania mogące narazić na uszczerbek dobre imię WCO.</w:t>
      </w:r>
    </w:p>
    <w:p w:rsidR="0052139D" w:rsidRPr="0052139D" w:rsidRDefault="0052139D" w:rsidP="00C778A9">
      <w:pPr>
        <w:numPr>
          <w:ilvl w:val="0"/>
          <w:numId w:val="29"/>
        </w:numPr>
        <w:tabs>
          <w:tab w:val="clear" w:pos="360"/>
          <w:tab w:val="left" w:pos="357"/>
          <w:tab w:val="left" w:pos="3885"/>
        </w:tabs>
        <w:spacing w:before="60" w:line="257" w:lineRule="auto"/>
        <w:ind w:left="357" w:hanging="357"/>
        <w:jc w:val="both"/>
        <w:rPr>
          <w:rFonts w:ascii="Arial" w:hAnsi="Arial" w:cs="Arial"/>
          <w:sz w:val="22"/>
          <w:szCs w:val="22"/>
        </w:rPr>
      </w:pPr>
      <w:r w:rsidRPr="0052139D">
        <w:rPr>
          <w:rFonts w:ascii="Arial" w:hAnsi="Arial" w:cs="Arial"/>
          <w:sz w:val="22"/>
          <w:szCs w:val="22"/>
        </w:rPr>
        <w:t>Zleceniobiorca/Wykonawca w ramach systemu do którego uzyskuje dostęp zdalny korzysta z konta o ograniczonych prawach (bez prawa administratora umożliwiającego instalację oprogramowania). W szczególnych przypadkach po uzgodnieniu z Zleceniodawcą możliwe jest nadanie uprawnień administratora w celu realizacji przedmiotu Umowy.</w:t>
      </w:r>
    </w:p>
    <w:p w:rsidR="0052139D" w:rsidRPr="0052139D" w:rsidRDefault="0052139D" w:rsidP="00C778A9">
      <w:pPr>
        <w:numPr>
          <w:ilvl w:val="0"/>
          <w:numId w:val="29"/>
        </w:numPr>
        <w:tabs>
          <w:tab w:val="clear" w:pos="360"/>
          <w:tab w:val="left" w:pos="357"/>
          <w:tab w:val="left" w:pos="3885"/>
        </w:tabs>
        <w:spacing w:before="60" w:line="257" w:lineRule="auto"/>
        <w:ind w:left="357" w:hanging="357"/>
        <w:jc w:val="both"/>
        <w:rPr>
          <w:rFonts w:ascii="Arial" w:hAnsi="Arial" w:cs="Arial"/>
          <w:sz w:val="22"/>
          <w:szCs w:val="22"/>
        </w:rPr>
      </w:pPr>
      <w:r w:rsidRPr="0052139D">
        <w:rPr>
          <w:rFonts w:ascii="Arial" w:hAnsi="Arial" w:cs="Arial"/>
          <w:sz w:val="22"/>
          <w:szCs w:val="22"/>
        </w:rPr>
        <w:t>Zleceniobiorca/Wykonawca nie jest uprawniony do udostępniania danych osobowych osobom trzecim, a każde żądanie udostępnienia danych osobowych skierowane bezpośrednio do Zleceniobiorcy/Wykonawcy winno być niezwłocznie przekazane Zleceniodawcy, chyba że Zleceniobiorca/Wykonawca jest obowiązany do udostępnienia danych osobowych na żądanie uprawnionego organu działającego zgodnie z obowiązującymi przepisami prawa.</w:t>
      </w:r>
    </w:p>
    <w:p w:rsidR="0052139D" w:rsidRPr="0052139D" w:rsidRDefault="0052139D" w:rsidP="00C778A9">
      <w:pPr>
        <w:numPr>
          <w:ilvl w:val="0"/>
          <w:numId w:val="29"/>
        </w:numPr>
        <w:tabs>
          <w:tab w:val="clear" w:pos="360"/>
          <w:tab w:val="left" w:pos="357"/>
        </w:tabs>
        <w:spacing w:before="60" w:line="257" w:lineRule="auto"/>
        <w:ind w:left="357" w:hanging="357"/>
        <w:jc w:val="both"/>
        <w:rPr>
          <w:rFonts w:ascii="Arial" w:hAnsi="Arial" w:cs="Arial"/>
          <w:sz w:val="22"/>
          <w:szCs w:val="22"/>
        </w:rPr>
      </w:pPr>
      <w:r w:rsidRPr="0052139D">
        <w:rPr>
          <w:rFonts w:ascii="Arial" w:hAnsi="Arial" w:cs="Arial"/>
          <w:sz w:val="22"/>
          <w:szCs w:val="22"/>
        </w:rPr>
        <w:t>Zleceniodawcy przysługuje prawo do żądania przedłożenia pisemnych lub ustnych informacji przez Zleceniobiorcę/Wykonawcę na pytania dotyczące wypełniania warunków Umowy w tym informacji o zabezpieczeniach technicznych i organizacyjnych.</w:t>
      </w:r>
    </w:p>
    <w:p w:rsidR="0052139D" w:rsidRPr="0052139D" w:rsidRDefault="0052139D" w:rsidP="0052139D">
      <w:pPr>
        <w:spacing w:before="60" w:line="257" w:lineRule="auto"/>
        <w:jc w:val="both"/>
        <w:rPr>
          <w:rFonts w:ascii="Arial" w:hAnsi="Arial" w:cs="Arial"/>
          <w:sz w:val="22"/>
          <w:szCs w:val="22"/>
        </w:rPr>
      </w:pPr>
    </w:p>
    <w:p w:rsidR="0030639C" w:rsidRDefault="0030639C" w:rsidP="0052139D">
      <w:pPr>
        <w:spacing w:before="60" w:line="257" w:lineRule="auto"/>
        <w:jc w:val="center"/>
        <w:rPr>
          <w:rFonts w:ascii="Arial" w:hAnsi="Arial" w:cs="Arial"/>
          <w:b/>
          <w:sz w:val="22"/>
          <w:szCs w:val="22"/>
        </w:rPr>
      </w:pPr>
    </w:p>
    <w:p w:rsidR="0030639C" w:rsidRDefault="0030639C" w:rsidP="0052139D">
      <w:pPr>
        <w:spacing w:before="60" w:line="257" w:lineRule="auto"/>
        <w:jc w:val="center"/>
        <w:rPr>
          <w:rFonts w:ascii="Arial" w:hAnsi="Arial" w:cs="Arial"/>
          <w:b/>
          <w:sz w:val="22"/>
          <w:szCs w:val="22"/>
        </w:rPr>
      </w:pPr>
    </w:p>
    <w:p w:rsidR="0030639C" w:rsidRDefault="0030639C" w:rsidP="0052139D">
      <w:pPr>
        <w:spacing w:before="60" w:line="257" w:lineRule="auto"/>
        <w:jc w:val="center"/>
        <w:rPr>
          <w:rFonts w:ascii="Arial" w:hAnsi="Arial" w:cs="Arial"/>
          <w:b/>
          <w:sz w:val="22"/>
          <w:szCs w:val="22"/>
        </w:rPr>
      </w:pPr>
    </w:p>
    <w:p w:rsidR="0052139D" w:rsidRPr="0052139D" w:rsidRDefault="0052139D" w:rsidP="0052139D">
      <w:pPr>
        <w:spacing w:before="60" w:line="257" w:lineRule="auto"/>
        <w:jc w:val="center"/>
        <w:rPr>
          <w:rFonts w:ascii="Arial" w:hAnsi="Arial" w:cs="Arial"/>
          <w:b/>
          <w:sz w:val="22"/>
          <w:szCs w:val="22"/>
        </w:rPr>
      </w:pPr>
      <w:r w:rsidRPr="0052139D">
        <w:rPr>
          <w:rFonts w:ascii="Arial" w:hAnsi="Arial" w:cs="Arial"/>
          <w:b/>
          <w:sz w:val="22"/>
          <w:szCs w:val="22"/>
        </w:rPr>
        <w:t>§ 2</w:t>
      </w:r>
    </w:p>
    <w:p w:rsidR="0052139D" w:rsidRPr="0052139D" w:rsidRDefault="0052139D" w:rsidP="0052139D">
      <w:pPr>
        <w:spacing w:before="60" w:line="257" w:lineRule="auto"/>
        <w:jc w:val="center"/>
        <w:rPr>
          <w:rFonts w:ascii="Arial" w:hAnsi="Arial" w:cs="Arial"/>
          <w:b/>
          <w:sz w:val="22"/>
          <w:szCs w:val="22"/>
        </w:rPr>
      </w:pPr>
      <w:r w:rsidRPr="0052139D">
        <w:rPr>
          <w:rFonts w:ascii="Arial" w:hAnsi="Arial" w:cs="Arial"/>
          <w:b/>
          <w:sz w:val="22"/>
          <w:szCs w:val="22"/>
        </w:rPr>
        <w:t>Postanowienia końcowe</w:t>
      </w:r>
    </w:p>
    <w:p w:rsidR="0052139D" w:rsidRPr="0052139D" w:rsidRDefault="0052139D" w:rsidP="00C778A9">
      <w:pPr>
        <w:numPr>
          <w:ilvl w:val="0"/>
          <w:numId w:val="60"/>
        </w:numPr>
        <w:tabs>
          <w:tab w:val="left" w:pos="357"/>
        </w:tabs>
        <w:spacing w:before="60" w:line="257" w:lineRule="auto"/>
        <w:ind w:left="714" w:hanging="357"/>
        <w:jc w:val="both"/>
        <w:rPr>
          <w:rFonts w:ascii="Arial" w:hAnsi="Arial" w:cs="Arial"/>
          <w:sz w:val="22"/>
          <w:szCs w:val="22"/>
        </w:rPr>
      </w:pPr>
      <w:r w:rsidRPr="0052139D">
        <w:rPr>
          <w:rFonts w:ascii="Arial" w:hAnsi="Arial" w:cs="Arial"/>
          <w:sz w:val="22"/>
          <w:szCs w:val="22"/>
        </w:rPr>
        <w:t xml:space="preserve">Osoba uprawnioną do reprezentowania Zleceniodawcy w kwestiach dotyczących postanowień Umowy jest Mirosława </w:t>
      </w:r>
      <w:proofErr w:type="spellStart"/>
      <w:r w:rsidRPr="0052139D">
        <w:rPr>
          <w:rFonts w:ascii="Arial" w:hAnsi="Arial" w:cs="Arial"/>
          <w:sz w:val="22"/>
          <w:szCs w:val="22"/>
        </w:rPr>
        <w:t>Mocydlarz-Adamcewicz</w:t>
      </w:r>
      <w:proofErr w:type="spellEnd"/>
      <w:r w:rsidRPr="0052139D">
        <w:rPr>
          <w:rFonts w:ascii="Arial" w:hAnsi="Arial" w:cs="Arial"/>
          <w:sz w:val="22"/>
          <w:szCs w:val="22"/>
        </w:rPr>
        <w:t xml:space="preserve"> tel. 61/88 50 678 oraz Dariusz Kowalczyk tel. 61/88 50 833.</w:t>
      </w:r>
    </w:p>
    <w:p w:rsidR="0052139D" w:rsidRPr="0052139D" w:rsidRDefault="0052139D" w:rsidP="00C778A9">
      <w:pPr>
        <w:numPr>
          <w:ilvl w:val="0"/>
          <w:numId w:val="60"/>
        </w:numPr>
        <w:tabs>
          <w:tab w:val="left" w:pos="357"/>
        </w:tabs>
        <w:spacing w:before="60" w:line="257" w:lineRule="auto"/>
        <w:ind w:left="714" w:hanging="357"/>
        <w:jc w:val="both"/>
        <w:rPr>
          <w:rFonts w:ascii="Arial" w:hAnsi="Arial" w:cs="Arial"/>
          <w:sz w:val="22"/>
          <w:szCs w:val="22"/>
        </w:rPr>
      </w:pPr>
      <w:r w:rsidRPr="0052139D">
        <w:rPr>
          <w:rFonts w:ascii="Arial" w:hAnsi="Arial" w:cs="Arial"/>
          <w:sz w:val="22"/>
          <w:szCs w:val="22"/>
        </w:rPr>
        <w:t>Osobami uprawnionymi do realizacji umowy ze strony Zleceniodawcy są pracownicy Działu Informatyki.</w:t>
      </w:r>
    </w:p>
    <w:p w:rsidR="0052139D" w:rsidRPr="0052139D" w:rsidRDefault="0052139D" w:rsidP="00C778A9">
      <w:pPr>
        <w:numPr>
          <w:ilvl w:val="0"/>
          <w:numId w:val="60"/>
        </w:numPr>
        <w:tabs>
          <w:tab w:val="left" w:pos="357"/>
        </w:tabs>
        <w:spacing w:before="60" w:line="257" w:lineRule="auto"/>
        <w:ind w:left="714" w:hanging="357"/>
        <w:jc w:val="both"/>
        <w:rPr>
          <w:rFonts w:ascii="Arial" w:hAnsi="Arial" w:cs="Arial"/>
          <w:sz w:val="22"/>
          <w:szCs w:val="22"/>
        </w:rPr>
      </w:pPr>
      <w:r w:rsidRPr="0052139D">
        <w:rPr>
          <w:rFonts w:ascii="Arial" w:hAnsi="Arial" w:cs="Arial"/>
          <w:sz w:val="22"/>
          <w:szCs w:val="22"/>
        </w:rPr>
        <w:t>Zleceniobiorca/Wykonawca ma obowiązek zastosować się do wskazań Zleceniodawcy mających na celu usunięcie uchybień stwierdzonych lub poprawę stanu bezpieczeństwa dostępu zdalnego.</w:t>
      </w:r>
    </w:p>
    <w:p w:rsidR="0052139D" w:rsidRPr="0052139D" w:rsidRDefault="0052139D" w:rsidP="00C778A9">
      <w:pPr>
        <w:numPr>
          <w:ilvl w:val="0"/>
          <w:numId w:val="60"/>
        </w:numPr>
        <w:tabs>
          <w:tab w:val="left" w:pos="357"/>
        </w:tabs>
        <w:spacing w:before="60" w:line="257" w:lineRule="auto"/>
        <w:ind w:left="714" w:hanging="357"/>
        <w:jc w:val="both"/>
        <w:rPr>
          <w:rFonts w:ascii="Arial" w:hAnsi="Arial" w:cs="Arial"/>
          <w:sz w:val="22"/>
          <w:szCs w:val="22"/>
        </w:rPr>
      </w:pPr>
      <w:r w:rsidRPr="0052139D">
        <w:rPr>
          <w:rFonts w:ascii="Arial" w:hAnsi="Arial" w:cs="Arial"/>
          <w:sz w:val="22"/>
          <w:szCs w:val="22"/>
        </w:rPr>
        <w:t>Wszelkie zmiany niniejszej Umowy wymagają zachowania formy pisemnej pod rygorem nieważności.</w:t>
      </w:r>
    </w:p>
    <w:p w:rsidR="0052139D" w:rsidRPr="0052139D" w:rsidRDefault="0052139D" w:rsidP="00C778A9">
      <w:pPr>
        <w:numPr>
          <w:ilvl w:val="0"/>
          <w:numId w:val="60"/>
        </w:numPr>
        <w:tabs>
          <w:tab w:val="left" w:pos="357"/>
        </w:tabs>
        <w:spacing w:before="60" w:line="257" w:lineRule="auto"/>
        <w:ind w:left="714" w:hanging="357"/>
        <w:jc w:val="both"/>
        <w:rPr>
          <w:rFonts w:ascii="Arial" w:hAnsi="Arial" w:cs="Arial"/>
          <w:sz w:val="22"/>
          <w:szCs w:val="22"/>
        </w:rPr>
      </w:pPr>
      <w:r w:rsidRPr="0052139D">
        <w:rPr>
          <w:rFonts w:ascii="Arial" w:hAnsi="Arial" w:cs="Arial"/>
          <w:sz w:val="22"/>
          <w:szCs w:val="22"/>
        </w:rPr>
        <w:t>Niniejsza Umowa obowiązuje na czas trwania Umowy, o której mowa w § 1 pkt. 1.</w:t>
      </w:r>
    </w:p>
    <w:p w:rsidR="0052139D" w:rsidRPr="0052139D" w:rsidRDefault="0052139D" w:rsidP="00C778A9">
      <w:pPr>
        <w:numPr>
          <w:ilvl w:val="0"/>
          <w:numId w:val="60"/>
        </w:numPr>
        <w:tabs>
          <w:tab w:val="left" w:pos="357"/>
        </w:tabs>
        <w:spacing w:before="60" w:line="257" w:lineRule="auto"/>
        <w:ind w:left="714" w:hanging="357"/>
        <w:jc w:val="both"/>
        <w:rPr>
          <w:rFonts w:ascii="Arial" w:hAnsi="Arial" w:cs="Arial"/>
          <w:sz w:val="22"/>
          <w:szCs w:val="22"/>
        </w:rPr>
      </w:pPr>
      <w:r w:rsidRPr="0052139D">
        <w:rPr>
          <w:rFonts w:ascii="Arial" w:hAnsi="Arial" w:cs="Arial"/>
          <w:sz w:val="22"/>
          <w:szCs w:val="22"/>
        </w:rPr>
        <w:t>Umowa została sporządzona w dwóch jednobrzmiących egzemplarzach dla każdej ze stron.</w:t>
      </w:r>
    </w:p>
    <w:p w:rsidR="0052139D" w:rsidRPr="0052139D" w:rsidRDefault="0052139D" w:rsidP="0052139D">
      <w:pPr>
        <w:tabs>
          <w:tab w:val="left" w:pos="357"/>
        </w:tabs>
        <w:spacing w:before="60"/>
        <w:contextualSpacing/>
        <w:jc w:val="both"/>
        <w:rPr>
          <w:rFonts w:ascii="Arial" w:eastAsia="Calibri" w:hAnsi="Arial" w:cs="Arial"/>
          <w:sz w:val="22"/>
          <w:szCs w:val="22"/>
          <w:lang w:eastAsia="en-US"/>
        </w:rPr>
      </w:pPr>
    </w:p>
    <w:p w:rsidR="0052139D" w:rsidRPr="0052139D" w:rsidRDefault="0052139D" w:rsidP="0052139D">
      <w:pPr>
        <w:tabs>
          <w:tab w:val="left" w:leader="underscore" w:pos="2835"/>
          <w:tab w:val="left" w:pos="6237"/>
          <w:tab w:val="left" w:leader="underscore" w:pos="9072"/>
        </w:tabs>
        <w:spacing w:before="60"/>
        <w:jc w:val="both"/>
        <w:rPr>
          <w:rFonts w:ascii="Arial" w:hAnsi="Arial" w:cs="Arial"/>
          <w:sz w:val="22"/>
          <w:szCs w:val="22"/>
        </w:rPr>
      </w:pPr>
      <w:r w:rsidRPr="0052139D">
        <w:rPr>
          <w:rFonts w:ascii="Arial" w:hAnsi="Arial" w:cs="Arial"/>
          <w:sz w:val="22"/>
          <w:szCs w:val="22"/>
        </w:rPr>
        <w:tab/>
      </w:r>
      <w:r w:rsidR="00A7795C">
        <w:rPr>
          <w:rFonts w:ascii="Arial" w:hAnsi="Arial" w:cs="Arial"/>
          <w:sz w:val="22"/>
          <w:szCs w:val="22"/>
        </w:rPr>
        <w:t xml:space="preserve">                                           __________________</w:t>
      </w:r>
      <w:r w:rsidRPr="0052139D">
        <w:rPr>
          <w:rFonts w:ascii="Arial" w:hAnsi="Arial" w:cs="Arial"/>
          <w:sz w:val="22"/>
          <w:szCs w:val="22"/>
        </w:rPr>
        <w:tab/>
      </w:r>
    </w:p>
    <w:p w:rsidR="0052139D" w:rsidRPr="0052139D" w:rsidRDefault="0052139D" w:rsidP="0052139D">
      <w:pPr>
        <w:spacing w:before="60" w:line="276" w:lineRule="auto"/>
        <w:ind w:firstLine="426"/>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Zleceniodawca</w:t>
      </w:r>
      <w:r w:rsidRPr="0052139D">
        <w:rPr>
          <w:rFonts w:ascii="Arial" w:eastAsia="Calibri" w:hAnsi="Arial" w:cs="Arial"/>
          <w:sz w:val="22"/>
          <w:szCs w:val="22"/>
          <w:lang w:eastAsia="en-US"/>
        </w:rPr>
        <w:tab/>
      </w:r>
      <w:r w:rsidRPr="0052139D">
        <w:rPr>
          <w:rFonts w:ascii="Arial" w:eastAsia="Calibri" w:hAnsi="Arial" w:cs="Arial"/>
          <w:sz w:val="22"/>
          <w:szCs w:val="22"/>
          <w:lang w:eastAsia="en-US"/>
        </w:rPr>
        <w:tab/>
      </w:r>
      <w:r w:rsidRPr="0052139D">
        <w:rPr>
          <w:rFonts w:ascii="Arial" w:eastAsia="Calibri" w:hAnsi="Arial" w:cs="Arial"/>
          <w:sz w:val="22"/>
          <w:szCs w:val="22"/>
          <w:lang w:eastAsia="en-US"/>
        </w:rPr>
        <w:tab/>
      </w:r>
      <w:r w:rsidRPr="0052139D">
        <w:rPr>
          <w:rFonts w:ascii="Arial" w:eastAsia="Calibri" w:hAnsi="Arial" w:cs="Arial"/>
          <w:sz w:val="22"/>
          <w:szCs w:val="22"/>
          <w:lang w:eastAsia="en-US"/>
        </w:rPr>
        <w:tab/>
      </w:r>
      <w:r w:rsidRPr="0052139D">
        <w:rPr>
          <w:rFonts w:ascii="Arial" w:eastAsia="Calibri" w:hAnsi="Arial" w:cs="Arial"/>
          <w:sz w:val="22"/>
          <w:szCs w:val="22"/>
          <w:lang w:eastAsia="en-US"/>
        </w:rPr>
        <w:tab/>
      </w:r>
      <w:r w:rsidRPr="0052139D">
        <w:rPr>
          <w:rFonts w:ascii="Arial" w:eastAsia="Calibri" w:hAnsi="Arial" w:cs="Arial"/>
          <w:sz w:val="22"/>
          <w:szCs w:val="22"/>
          <w:lang w:eastAsia="en-US"/>
        </w:rPr>
        <w:tab/>
      </w:r>
      <w:r w:rsidR="00A7795C">
        <w:rPr>
          <w:rFonts w:ascii="Arial" w:eastAsia="Calibri" w:hAnsi="Arial" w:cs="Arial"/>
          <w:sz w:val="22"/>
          <w:szCs w:val="22"/>
          <w:lang w:eastAsia="en-US"/>
        </w:rPr>
        <w:t xml:space="preserve">       </w:t>
      </w:r>
      <w:r w:rsidR="00A7795C" w:rsidRPr="0052139D">
        <w:rPr>
          <w:rFonts w:ascii="Arial" w:eastAsia="Calibri" w:hAnsi="Arial" w:cs="Arial"/>
          <w:sz w:val="22"/>
          <w:szCs w:val="22"/>
          <w:lang w:eastAsia="en-US"/>
        </w:rPr>
        <w:t>Zleceniobiorca</w:t>
      </w:r>
      <w:r w:rsidRPr="0052139D">
        <w:rPr>
          <w:rFonts w:ascii="Arial" w:eastAsia="Calibri" w:hAnsi="Arial" w:cs="Arial"/>
          <w:sz w:val="22"/>
          <w:szCs w:val="22"/>
          <w:lang w:eastAsia="en-US"/>
        </w:rPr>
        <w:tab/>
      </w:r>
    </w:p>
    <w:p w:rsidR="0052139D" w:rsidRPr="0052139D" w:rsidRDefault="0052139D" w:rsidP="0052139D">
      <w:pPr>
        <w:spacing w:before="60" w:line="276" w:lineRule="auto"/>
        <w:ind w:firstLine="426"/>
        <w:contextualSpacing/>
        <w:jc w:val="both"/>
        <w:rPr>
          <w:rFonts w:ascii="Arial" w:eastAsia="Calibri" w:hAnsi="Arial" w:cs="Arial"/>
          <w:sz w:val="22"/>
          <w:szCs w:val="22"/>
          <w:lang w:eastAsia="en-US"/>
        </w:rPr>
      </w:pPr>
      <w:r w:rsidRPr="0052139D">
        <w:rPr>
          <w:rFonts w:ascii="Arial" w:eastAsia="Calibri" w:hAnsi="Arial" w:cs="Arial"/>
          <w:sz w:val="22"/>
          <w:szCs w:val="22"/>
          <w:lang w:eastAsia="en-US"/>
        </w:rPr>
        <w:t>(podpis i pieczęć)</w:t>
      </w:r>
      <w:r w:rsidRPr="0052139D">
        <w:rPr>
          <w:rFonts w:ascii="Arial" w:eastAsia="Calibri" w:hAnsi="Arial" w:cs="Arial"/>
          <w:sz w:val="22"/>
          <w:szCs w:val="22"/>
          <w:lang w:eastAsia="en-US"/>
        </w:rPr>
        <w:tab/>
      </w:r>
      <w:r w:rsidRPr="0052139D">
        <w:rPr>
          <w:rFonts w:ascii="Arial" w:eastAsia="Calibri" w:hAnsi="Arial" w:cs="Arial"/>
          <w:sz w:val="22"/>
          <w:szCs w:val="22"/>
          <w:lang w:eastAsia="en-US"/>
        </w:rPr>
        <w:tab/>
      </w:r>
      <w:r w:rsidRPr="0052139D">
        <w:rPr>
          <w:rFonts w:ascii="Arial" w:eastAsia="Calibri" w:hAnsi="Arial" w:cs="Arial"/>
          <w:sz w:val="22"/>
          <w:szCs w:val="22"/>
          <w:lang w:eastAsia="en-US"/>
        </w:rPr>
        <w:tab/>
      </w:r>
      <w:r w:rsidRPr="0052139D">
        <w:rPr>
          <w:rFonts w:ascii="Arial" w:eastAsia="Calibri" w:hAnsi="Arial" w:cs="Arial"/>
          <w:sz w:val="22"/>
          <w:szCs w:val="22"/>
          <w:lang w:eastAsia="en-US"/>
        </w:rPr>
        <w:tab/>
      </w:r>
      <w:r w:rsidRPr="0052139D">
        <w:rPr>
          <w:rFonts w:ascii="Arial" w:eastAsia="Calibri" w:hAnsi="Arial" w:cs="Arial"/>
          <w:sz w:val="22"/>
          <w:szCs w:val="22"/>
          <w:lang w:eastAsia="en-US"/>
        </w:rPr>
        <w:tab/>
      </w:r>
      <w:r w:rsidR="00A7795C">
        <w:rPr>
          <w:rFonts w:ascii="Arial" w:eastAsia="Calibri" w:hAnsi="Arial" w:cs="Arial"/>
          <w:sz w:val="22"/>
          <w:szCs w:val="22"/>
          <w:lang w:eastAsia="en-US"/>
        </w:rPr>
        <w:t xml:space="preserve">      </w:t>
      </w:r>
      <w:r w:rsidRPr="0052139D">
        <w:rPr>
          <w:rFonts w:ascii="Arial" w:eastAsia="Calibri" w:hAnsi="Arial" w:cs="Arial"/>
          <w:sz w:val="22"/>
          <w:szCs w:val="22"/>
          <w:lang w:eastAsia="en-US"/>
        </w:rPr>
        <w:t>(podpis i pieczęć)</w:t>
      </w:r>
    </w:p>
    <w:p w:rsidR="00DF11E3" w:rsidRPr="0052139D" w:rsidRDefault="00A441DF" w:rsidP="00C22959">
      <w:pPr>
        <w:ind w:left="708"/>
        <w:rPr>
          <w:rFonts w:ascii="Arial" w:hAnsi="Arial" w:cs="Arial"/>
          <w:b/>
          <w:sz w:val="22"/>
          <w:szCs w:val="22"/>
        </w:rPr>
        <w:sectPr w:rsidR="00DF11E3" w:rsidRPr="0052139D" w:rsidSect="0030639C">
          <w:pgSz w:w="11906" w:h="16838"/>
          <w:pgMar w:top="1134" w:right="1321" w:bottom="993" w:left="1843" w:header="708" w:footer="708" w:gutter="0"/>
          <w:cols w:space="708"/>
        </w:sectPr>
      </w:pPr>
      <w:r w:rsidRPr="0052139D">
        <w:rPr>
          <w:rFonts w:ascii="Arial" w:hAnsi="Arial" w:cs="Arial"/>
          <w:b/>
          <w:sz w:val="22"/>
          <w:szCs w:val="22"/>
        </w:rPr>
        <w:tab/>
      </w:r>
      <w:r w:rsidRPr="0052139D">
        <w:rPr>
          <w:rFonts w:ascii="Arial" w:hAnsi="Arial" w:cs="Arial"/>
          <w:b/>
          <w:sz w:val="22"/>
          <w:szCs w:val="22"/>
        </w:rPr>
        <w:tab/>
      </w:r>
      <w:r w:rsidRPr="0052139D">
        <w:rPr>
          <w:rFonts w:ascii="Arial" w:hAnsi="Arial" w:cs="Arial"/>
          <w:b/>
          <w:sz w:val="22"/>
          <w:szCs w:val="22"/>
        </w:rPr>
        <w:tab/>
      </w:r>
    </w:p>
    <w:p w:rsidR="00EE3A33" w:rsidRDefault="00EE3A33" w:rsidP="00EE3A33">
      <w:pPr>
        <w:jc w:val="right"/>
        <w:rPr>
          <w:rFonts w:ascii="Arial" w:hAnsi="Arial" w:cs="Arial"/>
          <w:b/>
          <w:sz w:val="22"/>
          <w:szCs w:val="22"/>
        </w:rPr>
      </w:pPr>
      <w:r w:rsidRPr="0052139D">
        <w:rPr>
          <w:rFonts w:ascii="Arial" w:hAnsi="Arial" w:cs="Arial"/>
          <w:b/>
          <w:sz w:val="22"/>
          <w:szCs w:val="22"/>
        </w:rPr>
        <w:t>Załącznik nr 5</w:t>
      </w:r>
      <w:r>
        <w:rPr>
          <w:rFonts w:ascii="Arial" w:hAnsi="Arial" w:cs="Arial"/>
          <w:b/>
          <w:sz w:val="22"/>
          <w:szCs w:val="22"/>
        </w:rPr>
        <w:t xml:space="preserve"> do specyfikacji</w:t>
      </w:r>
    </w:p>
    <w:p w:rsidR="00EC3B05" w:rsidRPr="00EC3B05" w:rsidRDefault="00EC3B05" w:rsidP="00EE3A33">
      <w:pPr>
        <w:jc w:val="right"/>
        <w:rPr>
          <w:rFonts w:ascii="Arial" w:hAnsi="Arial" w:cs="Arial"/>
          <w:b/>
          <w:i/>
          <w:sz w:val="22"/>
          <w:szCs w:val="22"/>
        </w:rPr>
      </w:pPr>
      <w:r w:rsidRPr="00EC3B05">
        <w:rPr>
          <w:rFonts w:ascii="Arial" w:hAnsi="Arial" w:cs="Arial"/>
          <w:b/>
          <w:i/>
          <w:sz w:val="22"/>
          <w:szCs w:val="22"/>
        </w:rPr>
        <w:t>Zał</w:t>
      </w:r>
      <w:r>
        <w:rPr>
          <w:rFonts w:ascii="Arial" w:hAnsi="Arial" w:cs="Arial"/>
          <w:b/>
          <w:i/>
          <w:sz w:val="22"/>
          <w:szCs w:val="22"/>
        </w:rPr>
        <w:t>ą</w:t>
      </w:r>
      <w:r w:rsidRPr="00EC3B05">
        <w:rPr>
          <w:rFonts w:ascii="Arial" w:hAnsi="Arial" w:cs="Arial"/>
          <w:b/>
          <w:i/>
          <w:sz w:val="22"/>
          <w:szCs w:val="22"/>
        </w:rPr>
        <w:t>cznik nr 1 do umowy</w:t>
      </w:r>
    </w:p>
    <w:p w:rsidR="00EE3A33" w:rsidRPr="0052139D" w:rsidRDefault="00EE3A33" w:rsidP="00EE3A33">
      <w:pPr>
        <w:jc w:val="right"/>
        <w:rPr>
          <w:rFonts w:ascii="Arial" w:hAnsi="Arial" w:cs="Arial"/>
          <w:b/>
          <w:sz w:val="22"/>
          <w:szCs w:val="22"/>
        </w:rPr>
      </w:pPr>
    </w:p>
    <w:p w:rsidR="00EE3A33" w:rsidRPr="0052139D" w:rsidRDefault="00EE3A33" w:rsidP="00EE3A33">
      <w:pPr>
        <w:jc w:val="center"/>
        <w:rPr>
          <w:rFonts w:ascii="Arial" w:hAnsi="Arial" w:cs="Arial"/>
          <w:b/>
          <w:sz w:val="22"/>
          <w:szCs w:val="22"/>
        </w:rPr>
      </w:pPr>
      <w:r w:rsidRPr="0052139D">
        <w:rPr>
          <w:rFonts w:ascii="Arial" w:hAnsi="Arial" w:cs="Arial"/>
          <w:b/>
          <w:sz w:val="22"/>
          <w:szCs w:val="22"/>
        </w:rPr>
        <w:t>Specyfikacja techniczna - OPIS PRZEDMIOTU ZAMÓWIENIA</w:t>
      </w:r>
      <w:r>
        <w:rPr>
          <w:rFonts w:ascii="Arial" w:hAnsi="Arial" w:cs="Arial"/>
          <w:b/>
          <w:sz w:val="22"/>
          <w:szCs w:val="22"/>
        </w:rPr>
        <w:t xml:space="preserve"> </w:t>
      </w:r>
    </w:p>
    <w:p w:rsidR="00EE3A33" w:rsidRPr="0052139D" w:rsidRDefault="00EE3A33" w:rsidP="00EE3A33">
      <w:pPr>
        <w:jc w:val="center"/>
        <w:rPr>
          <w:rFonts w:ascii="Arial" w:hAnsi="Arial" w:cs="Arial"/>
          <w:b/>
          <w:sz w:val="22"/>
          <w:szCs w:val="22"/>
        </w:rPr>
      </w:pPr>
    </w:p>
    <w:p w:rsidR="00EE3A33" w:rsidRPr="0052139D" w:rsidRDefault="00EE3A33" w:rsidP="00EE3A33">
      <w:pPr>
        <w:shd w:val="clear" w:color="auto" w:fill="E6E6E6"/>
        <w:spacing w:line="312" w:lineRule="auto"/>
        <w:jc w:val="center"/>
        <w:rPr>
          <w:rFonts w:ascii="Arial" w:hAnsi="Arial" w:cs="Arial"/>
          <w:b/>
          <w:bCs/>
          <w:color w:val="000000"/>
          <w:kern w:val="144"/>
          <w:sz w:val="22"/>
          <w:szCs w:val="22"/>
          <w:u w:val="single"/>
        </w:rPr>
      </w:pPr>
      <w:bookmarkStart w:id="5" w:name="_Hlk522260151"/>
      <w:r w:rsidRPr="0052139D">
        <w:rPr>
          <w:rFonts w:ascii="Arial" w:hAnsi="Arial" w:cs="Arial"/>
          <w:b/>
          <w:bCs/>
          <w:color w:val="000000"/>
          <w:kern w:val="144"/>
          <w:sz w:val="22"/>
          <w:szCs w:val="22"/>
          <w:u w:val="single"/>
        </w:rPr>
        <w:t xml:space="preserve">OFEROWANE PARAMETRY TECHNICZNO-EKSPLOATACYJNE I WARUNKI GRANICZNE </w:t>
      </w:r>
    </w:p>
    <w:bookmarkEnd w:id="5"/>
    <w:p w:rsidR="00EE3A33" w:rsidRPr="0052139D" w:rsidRDefault="00EE3A33" w:rsidP="00EE3A33">
      <w:pPr>
        <w:spacing w:line="312" w:lineRule="auto"/>
        <w:rPr>
          <w:rFonts w:ascii="Arial" w:hAnsi="Arial" w:cs="Arial"/>
          <w:b/>
          <w:bCs/>
          <w:color w:val="000000"/>
          <w:kern w:val="144"/>
          <w:sz w:val="22"/>
          <w:szCs w:val="22"/>
        </w:rPr>
      </w:pPr>
    </w:p>
    <w:p w:rsidR="00EE3A33" w:rsidRPr="0052139D" w:rsidRDefault="00EE3A33" w:rsidP="00EE3A33">
      <w:pPr>
        <w:rPr>
          <w:rFonts w:ascii="Arial" w:hAnsi="Arial" w:cs="Arial"/>
          <w:sz w:val="22"/>
          <w:szCs w:val="22"/>
        </w:rPr>
      </w:pPr>
    </w:p>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6"/>
        <w:gridCol w:w="4555"/>
        <w:gridCol w:w="11"/>
        <w:gridCol w:w="11"/>
        <w:gridCol w:w="1537"/>
        <w:gridCol w:w="11"/>
        <w:gridCol w:w="11"/>
        <w:gridCol w:w="2170"/>
      </w:tblGrid>
      <w:tr w:rsidR="00EE3A33" w:rsidRPr="0052139D" w:rsidTr="00EE3A33">
        <w:trPr>
          <w:trHeight w:val="590"/>
          <w:tblHeader/>
        </w:trPr>
        <w:tc>
          <w:tcPr>
            <w:tcW w:w="766" w:type="dxa"/>
            <w:tcBorders>
              <w:top w:val="double" w:sz="4" w:space="0" w:color="auto"/>
              <w:left w:val="double" w:sz="4" w:space="0" w:color="auto"/>
              <w:bottom w:val="double" w:sz="4" w:space="0" w:color="auto"/>
              <w:right w:val="double" w:sz="4" w:space="0" w:color="auto"/>
            </w:tcBorders>
            <w:shd w:val="clear" w:color="auto" w:fill="E0E0E0"/>
            <w:vAlign w:val="center"/>
          </w:tcPr>
          <w:p w:rsidR="00EE3A33" w:rsidRPr="0052139D" w:rsidRDefault="00EE3A33" w:rsidP="00EE3A33">
            <w:pPr>
              <w:jc w:val="center"/>
              <w:rPr>
                <w:rFonts w:ascii="Arial" w:hAnsi="Arial" w:cs="Arial"/>
                <w:b/>
                <w:bCs/>
                <w:color w:val="000000"/>
                <w:sz w:val="22"/>
                <w:szCs w:val="22"/>
              </w:rPr>
            </w:pPr>
            <w:bookmarkStart w:id="6" w:name="_Hlk522260335"/>
            <w:r w:rsidRPr="0052139D">
              <w:rPr>
                <w:rFonts w:ascii="Arial" w:hAnsi="Arial" w:cs="Arial"/>
                <w:b/>
                <w:bCs/>
                <w:color w:val="000000"/>
                <w:sz w:val="22"/>
                <w:szCs w:val="22"/>
              </w:rPr>
              <w:t>L.P.</w:t>
            </w:r>
          </w:p>
        </w:tc>
        <w:tc>
          <w:tcPr>
            <w:tcW w:w="4555" w:type="dxa"/>
            <w:tcBorders>
              <w:top w:val="double" w:sz="4" w:space="0" w:color="auto"/>
              <w:left w:val="double" w:sz="4" w:space="0" w:color="auto"/>
              <w:bottom w:val="double" w:sz="4" w:space="0" w:color="auto"/>
              <w:right w:val="double" w:sz="4" w:space="0" w:color="auto"/>
            </w:tcBorders>
            <w:shd w:val="clear" w:color="auto" w:fill="E0E0E0"/>
            <w:vAlign w:val="center"/>
          </w:tcPr>
          <w:p w:rsidR="00EE3A33" w:rsidRPr="0052139D" w:rsidRDefault="00EE3A33" w:rsidP="00EE3A33">
            <w:pPr>
              <w:jc w:val="center"/>
              <w:rPr>
                <w:rFonts w:ascii="Arial" w:hAnsi="Arial" w:cs="Arial"/>
                <w:b/>
                <w:color w:val="000000"/>
                <w:sz w:val="22"/>
                <w:szCs w:val="22"/>
              </w:rPr>
            </w:pPr>
            <w:r w:rsidRPr="0052139D">
              <w:rPr>
                <w:rFonts w:ascii="Arial" w:hAnsi="Arial" w:cs="Arial"/>
                <w:b/>
                <w:color w:val="000000"/>
                <w:sz w:val="22"/>
                <w:szCs w:val="22"/>
              </w:rPr>
              <w:t>PARAMETR TECHNICZNY</w:t>
            </w:r>
          </w:p>
        </w:tc>
        <w:tc>
          <w:tcPr>
            <w:tcW w:w="1559" w:type="dxa"/>
            <w:gridSpan w:val="3"/>
            <w:tcBorders>
              <w:top w:val="double" w:sz="4" w:space="0" w:color="auto"/>
              <w:left w:val="double" w:sz="4" w:space="0" w:color="auto"/>
              <w:bottom w:val="double" w:sz="4" w:space="0" w:color="auto"/>
              <w:right w:val="double" w:sz="4" w:space="0" w:color="auto"/>
            </w:tcBorders>
            <w:shd w:val="clear" w:color="auto" w:fill="E0E0E0"/>
            <w:vAlign w:val="center"/>
          </w:tcPr>
          <w:p w:rsidR="00EE3A33" w:rsidRPr="0052139D" w:rsidRDefault="00EE3A33" w:rsidP="00EE3A33">
            <w:pPr>
              <w:jc w:val="center"/>
              <w:rPr>
                <w:rFonts w:ascii="Arial" w:hAnsi="Arial" w:cs="Arial"/>
                <w:b/>
                <w:color w:val="000000"/>
                <w:sz w:val="22"/>
                <w:szCs w:val="22"/>
              </w:rPr>
            </w:pPr>
            <w:r w:rsidRPr="0052139D">
              <w:rPr>
                <w:rFonts w:ascii="Arial" w:hAnsi="Arial" w:cs="Arial"/>
                <w:b/>
                <w:color w:val="000000"/>
                <w:sz w:val="22"/>
                <w:szCs w:val="22"/>
              </w:rPr>
              <w:t>WARTOŚĆ</w:t>
            </w:r>
          </w:p>
          <w:p w:rsidR="00EE3A33" w:rsidRPr="0052139D" w:rsidRDefault="00EE3A33" w:rsidP="00EE3A33">
            <w:pPr>
              <w:jc w:val="center"/>
              <w:rPr>
                <w:rFonts w:ascii="Arial" w:hAnsi="Arial" w:cs="Arial"/>
                <w:b/>
                <w:color w:val="000000"/>
                <w:sz w:val="22"/>
                <w:szCs w:val="22"/>
              </w:rPr>
            </w:pPr>
            <w:r w:rsidRPr="0052139D">
              <w:rPr>
                <w:rFonts w:ascii="Arial" w:hAnsi="Arial" w:cs="Arial"/>
                <w:b/>
                <w:color w:val="000000"/>
                <w:sz w:val="22"/>
                <w:szCs w:val="22"/>
              </w:rPr>
              <w:t>WYMAGANA</w:t>
            </w:r>
          </w:p>
        </w:tc>
        <w:tc>
          <w:tcPr>
            <w:tcW w:w="2192" w:type="dxa"/>
            <w:gridSpan w:val="3"/>
            <w:tcBorders>
              <w:top w:val="double" w:sz="4" w:space="0" w:color="auto"/>
              <w:left w:val="double" w:sz="4" w:space="0" w:color="auto"/>
              <w:bottom w:val="double" w:sz="4" w:space="0" w:color="auto"/>
              <w:right w:val="double" w:sz="4" w:space="0" w:color="auto"/>
            </w:tcBorders>
            <w:shd w:val="clear" w:color="auto" w:fill="E0E0E0"/>
            <w:vAlign w:val="center"/>
          </w:tcPr>
          <w:p w:rsidR="00EE3A33" w:rsidRPr="0052139D" w:rsidRDefault="00EE3A33" w:rsidP="00EE3A33">
            <w:pPr>
              <w:jc w:val="center"/>
              <w:rPr>
                <w:rFonts w:ascii="Arial" w:hAnsi="Arial" w:cs="Arial"/>
                <w:b/>
                <w:color w:val="000000"/>
                <w:sz w:val="22"/>
                <w:szCs w:val="22"/>
              </w:rPr>
            </w:pPr>
            <w:r w:rsidRPr="0052139D">
              <w:rPr>
                <w:rFonts w:ascii="Arial" w:hAnsi="Arial" w:cs="Arial"/>
                <w:b/>
                <w:color w:val="000000"/>
                <w:sz w:val="22"/>
                <w:szCs w:val="22"/>
              </w:rPr>
              <w:t>WARTOŚĆ OFEROWANA</w:t>
            </w:r>
          </w:p>
          <w:p w:rsidR="00EE3A33" w:rsidRPr="0052139D" w:rsidRDefault="00EE3A33" w:rsidP="00EE3A33">
            <w:pPr>
              <w:jc w:val="center"/>
              <w:rPr>
                <w:rFonts w:ascii="Arial" w:hAnsi="Arial" w:cs="Arial"/>
                <w:b/>
                <w:i/>
                <w:color w:val="000000"/>
                <w:sz w:val="22"/>
                <w:szCs w:val="22"/>
              </w:rPr>
            </w:pPr>
            <w:r w:rsidRPr="0052139D">
              <w:rPr>
                <w:rFonts w:ascii="Arial" w:hAnsi="Arial" w:cs="Arial"/>
                <w:b/>
                <w:i/>
                <w:color w:val="000000"/>
                <w:sz w:val="22"/>
                <w:szCs w:val="22"/>
              </w:rPr>
              <w:t>Odpowiedź Wykonawcy</w:t>
            </w:r>
          </w:p>
          <w:p w:rsidR="00EE3A33" w:rsidRPr="0052139D" w:rsidRDefault="00EE3A33" w:rsidP="00EE3A33">
            <w:pPr>
              <w:jc w:val="center"/>
              <w:rPr>
                <w:rFonts w:ascii="Arial" w:hAnsi="Arial" w:cs="Arial"/>
                <w:b/>
                <w:i/>
                <w:color w:val="000000"/>
                <w:sz w:val="22"/>
                <w:szCs w:val="22"/>
              </w:rPr>
            </w:pPr>
            <w:r w:rsidRPr="0052139D">
              <w:rPr>
                <w:rFonts w:ascii="Arial" w:hAnsi="Arial" w:cs="Arial"/>
                <w:b/>
                <w:i/>
                <w:color w:val="000000"/>
                <w:sz w:val="22"/>
                <w:szCs w:val="22"/>
              </w:rPr>
              <w:t xml:space="preserve">TAK lub NIE  </w:t>
            </w:r>
          </w:p>
          <w:p w:rsidR="00EE3A33" w:rsidRPr="0052139D" w:rsidRDefault="00EE3A33" w:rsidP="00EE3A33">
            <w:pPr>
              <w:jc w:val="center"/>
              <w:rPr>
                <w:rFonts w:ascii="Arial" w:hAnsi="Arial" w:cs="Arial"/>
                <w:b/>
                <w:i/>
                <w:color w:val="000000"/>
                <w:sz w:val="22"/>
                <w:szCs w:val="22"/>
              </w:rPr>
            </w:pPr>
            <w:r w:rsidRPr="0052139D">
              <w:rPr>
                <w:rFonts w:ascii="Arial" w:hAnsi="Arial" w:cs="Arial"/>
                <w:b/>
                <w:i/>
                <w:color w:val="000000"/>
                <w:sz w:val="22"/>
                <w:szCs w:val="22"/>
              </w:rPr>
              <w:t xml:space="preserve">oraz oferowane wartości  </w:t>
            </w:r>
          </w:p>
          <w:p w:rsidR="00EE3A33" w:rsidRPr="0052139D" w:rsidRDefault="00EE3A33" w:rsidP="00EE3A33">
            <w:pPr>
              <w:jc w:val="center"/>
              <w:rPr>
                <w:rFonts w:ascii="Arial" w:hAnsi="Arial" w:cs="Arial"/>
                <w:b/>
                <w:color w:val="000000"/>
                <w:sz w:val="22"/>
                <w:szCs w:val="22"/>
              </w:rPr>
            </w:pPr>
            <w:r w:rsidRPr="0052139D">
              <w:rPr>
                <w:rFonts w:ascii="Arial" w:hAnsi="Arial" w:cs="Arial"/>
                <w:b/>
                <w:i/>
                <w:color w:val="000000"/>
                <w:sz w:val="22"/>
                <w:szCs w:val="22"/>
              </w:rPr>
              <w:t>/ podać zakresy</w:t>
            </w:r>
          </w:p>
        </w:tc>
      </w:tr>
      <w:tr w:rsidR="00EE3A33" w:rsidRPr="0052139D" w:rsidTr="00EE3A33">
        <w:tc>
          <w:tcPr>
            <w:tcW w:w="766" w:type="dxa"/>
            <w:tcBorders>
              <w:top w:val="double" w:sz="4"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b/>
                <w:bCs/>
                <w:color w:val="000000"/>
                <w:sz w:val="22"/>
                <w:szCs w:val="22"/>
              </w:rPr>
            </w:pPr>
          </w:p>
        </w:tc>
        <w:tc>
          <w:tcPr>
            <w:tcW w:w="8306" w:type="dxa"/>
            <w:gridSpan w:val="7"/>
            <w:tcBorders>
              <w:top w:val="double" w:sz="4" w:space="0" w:color="auto"/>
              <w:left w:val="single" w:sz="6" w:space="0" w:color="auto"/>
              <w:bottom w:val="single" w:sz="6" w:space="0" w:color="auto"/>
              <w:right w:val="single" w:sz="6" w:space="0" w:color="auto"/>
            </w:tcBorders>
          </w:tcPr>
          <w:p w:rsidR="00EE3A33" w:rsidRPr="0052139D" w:rsidRDefault="00EE3A33" w:rsidP="00EE3A33">
            <w:pPr>
              <w:ind w:left="56"/>
              <w:jc w:val="both"/>
              <w:rPr>
                <w:rFonts w:ascii="Arial" w:hAnsi="Arial" w:cs="Arial"/>
                <w:b/>
                <w:color w:val="000000"/>
                <w:sz w:val="22"/>
                <w:szCs w:val="22"/>
              </w:rPr>
            </w:pPr>
            <w:r w:rsidRPr="0052139D">
              <w:rPr>
                <w:rFonts w:ascii="Arial" w:hAnsi="Arial" w:cs="Arial"/>
                <w:b/>
                <w:color w:val="000000"/>
                <w:sz w:val="22"/>
                <w:szCs w:val="22"/>
              </w:rPr>
              <w:t xml:space="preserve">Przyspieszacz liniowy z wyposażeniem obejmującym: kolimator wielolistkowy, opcję dynamicznej IMRT typu </w:t>
            </w:r>
            <w:proofErr w:type="spellStart"/>
            <w:r w:rsidRPr="0052139D">
              <w:rPr>
                <w:rFonts w:ascii="Arial" w:hAnsi="Arial" w:cs="Arial"/>
                <w:b/>
                <w:color w:val="000000"/>
                <w:sz w:val="22"/>
                <w:szCs w:val="22"/>
              </w:rPr>
              <w:t>Sliding</w:t>
            </w:r>
            <w:proofErr w:type="spellEnd"/>
            <w:r w:rsidRPr="0052139D">
              <w:rPr>
                <w:rFonts w:ascii="Arial" w:hAnsi="Arial" w:cs="Arial"/>
                <w:b/>
                <w:color w:val="000000"/>
                <w:sz w:val="22"/>
                <w:szCs w:val="22"/>
              </w:rPr>
              <w:t xml:space="preserve"> </w:t>
            </w:r>
            <w:proofErr w:type="spellStart"/>
            <w:r w:rsidRPr="0052139D">
              <w:rPr>
                <w:rFonts w:ascii="Arial" w:hAnsi="Arial" w:cs="Arial"/>
                <w:b/>
                <w:color w:val="000000"/>
                <w:sz w:val="22"/>
                <w:szCs w:val="22"/>
              </w:rPr>
              <w:t>Window</w:t>
            </w:r>
            <w:proofErr w:type="spellEnd"/>
            <w:r w:rsidRPr="0052139D">
              <w:rPr>
                <w:rFonts w:ascii="Arial" w:hAnsi="Arial" w:cs="Arial"/>
                <w:b/>
                <w:color w:val="000000"/>
                <w:sz w:val="22"/>
                <w:szCs w:val="22"/>
              </w:rPr>
              <w:t xml:space="preserve">, system wizualizacji EPID, zintegrowany system obrazowania rentgenowskiego IGRT z opcją CBCT, </w:t>
            </w:r>
            <w:r w:rsidRPr="0052139D">
              <w:rPr>
                <w:rFonts w:ascii="Arial" w:hAnsi="Arial" w:cs="Arial"/>
                <w:b/>
                <w:bCs/>
                <w:color w:val="000000"/>
                <w:sz w:val="22"/>
                <w:szCs w:val="22"/>
              </w:rPr>
              <w:t>stację roboczą sterującą</w:t>
            </w:r>
            <w:r w:rsidRPr="0052139D">
              <w:rPr>
                <w:rFonts w:ascii="Arial" w:hAnsi="Arial" w:cs="Arial"/>
                <w:b/>
                <w:color w:val="000000"/>
                <w:sz w:val="22"/>
                <w:szCs w:val="22"/>
              </w:rPr>
              <w:t xml:space="preserve"> akceleratorem stanowiącą element w pełni funkcjonalnie zgodny z wykorzystywanym przez Zamawiającego systemem zarządzania ARIA </w:t>
            </w: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0"/>
                <w:numId w:val="87"/>
              </w:numPr>
              <w:ind w:right="72"/>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Akcelerator (typ/model) </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Podać</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0"/>
                <w:numId w:val="87"/>
              </w:numPr>
              <w:ind w:right="72"/>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Producent </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Podać</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rPr>
          <w:trHeight w:val="411"/>
        </w:trPr>
        <w:tc>
          <w:tcPr>
            <w:tcW w:w="766" w:type="dxa"/>
            <w:tcBorders>
              <w:top w:val="single" w:sz="6" w:space="0" w:color="auto"/>
              <w:left w:val="single" w:sz="6" w:space="0" w:color="auto"/>
              <w:bottom w:val="single" w:sz="6" w:space="0" w:color="auto"/>
              <w:right w:val="single" w:sz="6" w:space="0" w:color="auto"/>
            </w:tcBorders>
            <w:shd w:val="clear" w:color="auto" w:fill="E6E6E6"/>
          </w:tcPr>
          <w:p w:rsidR="00EE3A33" w:rsidRPr="0052139D" w:rsidRDefault="00EE3A33" w:rsidP="00EE3A33">
            <w:pPr>
              <w:numPr>
                <w:ilvl w:val="0"/>
                <w:numId w:val="87"/>
              </w:numPr>
              <w:ind w:right="72"/>
              <w:rPr>
                <w:rFonts w:ascii="Arial" w:hAnsi="Arial" w:cs="Arial"/>
                <w:b/>
                <w:bCs/>
                <w:color w:val="000000"/>
                <w:sz w:val="22"/>
                <w:szCs w:val="22"/>
              </w:rPr>
            </w:pPr>
          </w:p>
        </w:tc>
        <w:tc>
          <w:tcPr>
            <w:tcW w:w="8306" w:type="dxa"/>
            <w:gridSpan w:val="7"/>
            <w:tcBorders>
              <w:top w:val="single" w:sz="6" w:space="0" w:color="auto"/>
              <w:left w:val="single" w:sz="6" w:space="0" w:color="auto"/>
              <w:bottom w:val="single" w:sz="6" w:space="0" w:color="auto"/>
              <w:right w:val="single" w:sz="6" w:space="0" w:color="auto"/>
            </w:tcBorders>
            <w:shd w:val="clear" w:color="auto" w:fill="E6E6E6"/>
          </w:tcPr>
          <w:p w:rsidR="00EE3A33" w:rsidRPr="0052139D" w:rsidRDefault="00EE3A33" w:rsidP="00EE3A33">
            <w:pPr>
              <w:ind w:left="56"/>
              <w:jc w:val="center"/>
              <w:rPr>
                <w:rFonts w:ascii="Arial" w:hAnsi="Arial" w:cs="Arial"/>
                <w:b/>
                <w:color w:val="000000"/>
                <w:sz w:val="22"/>
                <w:szCs w:val="22"/>
              </w:rPr>
            </w:pPr>
            <w:r w:rsidRPr="0052139D">
              <w:rPr>
                <w:rFonts w:ascii="Arial" w:hAnsi="Arial" w:cs="Arial"/>
                <w:b/>
                <w:color w:val="000000"/>
                <w:sz w:val="22"/>
                <w:szCs w:val="22"/>
              </w:rPr>
              <w:t>Parametry wiązek fotonowych – promieniowanie X</w:t>
            </w: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Energia fotonowa z filtrem spłaszczającym (FF): 6 MV </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Moce dawek w trybie napromieniania dla wiązki fotonów X-6MV z filtrem spłaszczającym, dla pełnego zakresu pól:</w:t>
            </w:r>
          </w:p>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od ≤100MU/min do ≥500MU/min.</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20"/>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Niskie moce dawek dla wiązki fotonów 6MV z filtrem spłaszczającym, dla pełnego zakresu pól: minimum 1 wartość w zakresie od ≤ 40 MU/min do ≥ 60 MU/min</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20"/>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Zmienna moc dawki podczas emisji promieniowania, dla wiązki fotonowej 6MV z filtrem spłaszczającym, w zakresie od ≤ 40 MU/min do ≥ 500 MU/min</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Energia fotonowa z filtrem spłaszczającym (FF): 15 MV </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Moce dawek w trybie napromieniania dla wiązki fotonów X-15MV z filtrem spłaszczającym, dla pełnego zakresu pól:</w:t>
            </w:r>
          </w:p>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od ≤100MU/min do ≥500MU/min.</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20"/>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Niskie moce dawek dla wiązki fotonów 15MV z filtrem spłaszczającym, dla pełnego zakresu pól: minimum 1 wartość w zakresie od ≤ 40 MU/min do ≥ 60 MU/min</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Zmienna moc dawki podczas emisji promieniowania, dla wiązki fotonowej 15MV z filtrem spłaszczającym, w zakresie od ≤ 40 MU/min do ≥ 500 MU/min</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Energia fotonowa bez filtra spłaszczającego (FFF): 6 MV</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Zakres mocy dawek w trybie napromieniania dla wiązki fotonów FFF 6MV, dla pełnego zakresu pól: od ≤ 400 MU/min do ≥ 1400 MU/min.</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Moce dawek w trybie napromieniania dla wiązki fotonów 6MV FFF, dla pełnego zakresu pól: minimum 5 wartości, różniących się o co najmniej 200 MU/min</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Zmienna moc dawki podczas emisji promieniowania, dla wiązki fotonowej 6MV bez filtra spłaszczającego (FFF), w zakresie od ≤400 MU/min do ≥1400 MU/min</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Energia fotonowa bez filtra spłaszczającego (FFF): 10 MV</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Zakres mocy dawek w trybie napromieniania dla wiązki fotonów FFF 10MV, dla pełnego zakresu pól: od ≤ 400 MU/min do ≥</w:t>
            </w:r>
            <w:r w:rsidRPr="0052139D">
              <w:rPr>
                <w:rFonts w:ascii="Arial" w:hAnsi="Arial" w:cs="Arial"/>
                <w:sz w:val="22"/>
                <w:szCs w:val="22"/>
              </w:rPr>
              <w:t xml:space="preserve"> 2400 </w:t>
            </w:r>
            <w:r w:rsidRPr="0052139D">
              <w:rPr>
                <w:rFonts w:ascii="Arial" w:hAnsi="Arial" w:cs="Arial"/>
                <w:color w:val="000000"/>
                <w:sz w:val="22"/>
                <w:szCs w:val="22"/>
              </w:rPr>
              <w:t>MU/min.</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Moce dawek w trybie napromieniania dla wiązki fotonów 10MV FFF, dla pełnego zakresu pól: minimum 5 wartości, różniących się o co najmniej 200 MU/min</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Zmienna moc dawki podczas emisji promieniowania, dla wiązki fotonowej 10MV bez filtra spłaszczającego (FFF), w zakresie od ≤400 MU/min do ≥ </w:t>
            </w:r>
            <w:r w:rsidRPr="0052139D">
              <w:rPr>
                <w:rFonts w:ascii="Arial" w:hAnsi="Arial" w:cs="Arial"/>
                <w:sz w:val="22"/>
                <w:szCs w:val="22"/>
              </w:rPr>
              <w:t xml:space="preserve">2400 </w:t>
            </w:r>
            <w:r w:rsidRPr="0052139D">
              <w:rPr>
                <w:rFonts w:ascii="Arial" w:hAnsi="Arial" w:cs="Arial"/>
                <w:color w:val="000000"/>
                <w:sz w:val="22"/>
                <w:szCs w:val="22"/>
              </w:rPr>
              <w:t>MU/min</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sz w:val="22"/>
                <w:szCs w:val="22"/>
              </w:rPr>
            </w:pPr>
          </w:p>
        </w:tc>
      </w:tr>
      <w:tr w:rsidR="00EE3A33" w:rsidRPr="0052139D" w:rsidTr="00EE3A33">
        <w:trPr>
          <w:trHeight w:val="338"/>
        </w:trPr>
        <w:tc>
          <w:tcPr>
            <w:tcW w:w="766" w:type="dxa"/>
            <w:tcBorders>
              <w:top w:val="single" w:sz="6" w:space="0" w:color="auto"/>
              <w:left w:val="single" w:sz="6" w:space="0" w:color="auto"/>
              <w:bottom w:val="single" w:sz="6" w:space="0" w:color="auto"/>
              <w:right w:val="single" w:sz="6" w:space="0" w:color="auto"/>
            </w:tcBorders>
            <w:shd w:val="clear" w:color="auto" w:fill="E6E6E6"/>
          </w:tcPr>
          <w:p w:rsidR="00EE3A33" w:rsidRPr="0052139D" w:rsidRDefault="00EE3A33" w:rsidP="00EE3A33">
            <w:pPr>
              <w:numPr>
                <w:ilvl w:val="0"/>
                <w:numId w:val="87"/>
              </w:numPr>
              <w:ind w:right="72"/>
              <w:rPr>
                <w:rFonts w:ascii="Arial" w:hAnsi="Arial" w:cs="Arial"/>
                <w:b/>
                <w:bCs/>
                <w:color w:val="000000"/>
                <w:sz w:val="22"/>
                <w:szCs w:val="22"/>
              </w:rPr>
            </w:pPr>
          </w:p>
        </w:tc>
        <w:tc>
          <w:tcPr>
            <w:tcW w:w="8306" w:type="dxa"/>
            <w:gridSpan w:val="7"/>
            <w:tcBorders>
              <w:top w:val="single" w:sz="6" w:space="0" w:color="auto"/>
              <w:left w:val="single" w:sz="6" w:space="0" w:color="auto"/>
              <w:bottom w:val="single" w:sz="6" w:space="0" w:color="auto"/>
              <w:right w:val="single" w:sz="6" w:space="0" w:color="auto"/>
            </w:tcBorders>
            <w:shd w:val="clear" w:color="auto" w:fill="E6E6E6"/>
          </w:tcPr>
          <w:p w:rsidR="00EE3A33" w:rsidRPr="0052139D" w:rsidRDefault="00EE3A33" w:rsidP="00EE3A33">
            <w:pPr>
              <w:ind w:left="56"/>
              <w:jc w:val="center"/>
              <w:rPr>
                <w:rFonts w:ascii="Arial" w:hAnsi="Arial" w:cs="Arial"/>
                <w:b/>
                <w:bCs/>
                <w:color w:val="000000"/>
                <w:sz w:val="22"/>
                <w:szCs w:val="22"/>
              </w:rPr>
            </w:pPr>
            <w:r w:rsidRPr="0052139D">
              <w:rPr>
                <w:rFonts w:ascii="Arial" w:hAnsi="Arial" w:cs="Arial"/>
                <w:b/>
                <w:bCs/>
                <w:color w:val="000000"/>
                <w:sz w:val="22"/>
                <w:szCs w:val="22"/>
              </w:rPr>
              <w:t>Parametry wiązek elektronowych</w:t>
            </w: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Energie elektronowe 6 </w:t>
            </w:r>
            <w:proofErr w:type="spellStart"/>
            <w:r w:rsidRPr="0052139D">
              <w:rPr>
                <w:rFonts w:ascii="Arial" w:hAnsi="Arial" w:cs="Arial"/>
                <w:color w:val="000000"/>
                <w:sz w:val="22"/>
                <w:szCs w:val="22"/>
              </w:rPr>
              <w:t>MeV</w:t>
            </w:r>
            <w:proofErr w:type="spellEnd"/>
            <w:r w:rsidRPr="0052139D">
              <w:rPr>
                <w:rFonts w:ascii="Arial" w:hAnsi="Arial" w:cs="Arial"/>
                <w:color w:val="000000"/>
                <w:sz w:val="22"/>
                <w:szCs w:val="22"/>
              </w:rPr>
              <w:t xml:space="preserve">, 9 </w:t>
            </w:r>
            <w:proofErr w:type="spellStart"/>
            <w:r w:rsidRPr="0052139D">
              <w:rPr>
                <w:rFonts w:ascii="Arial" w:hAnsi="Arial" w:cs="Arial"/>
                <w:color w:val="000000"/>
                <w:sz w:val="22"/>
                <w:szCs w:val="22"/>
              </w:rPr>
              <w:t>MeV</w:t>
            </w:r>
            <w:proofErr w:type="spellEnd"/>
            <w:r w:rsidRPr="0052139D">
              <w:rPr>
                <w:rFonts w:ascii="Arial" w:hAnsi="Arial" w:cs="Arial"/>
                <w:color w:val="000000"/>
                <w:sz w:val="22"/>
                <w:szCs w:val="22"/>
              </w:rPr>
              <w:t xml:space="preserve">, 12 </w:t>
            </w:r>
            <w:proofErr w:type="spellStart"/>
            <w:r w:rsidRPr="0052139D">
              <w:rPr>
                <w:rFonts w:ascii="Arial" w:hAnsi="Arial" w:cs="Arial"/>
                <w:color w:val="000000"/>
                <w:sz w:val="22"/>
                <w:szCs w:val="22"/>
              </w:rPr>
              <w:t>MeV</w:t>
            </w:r>
            <w:proofErr w:type="spellEnd"/>
            <w:r w:rsidRPr="0052139D">
              <w:rPr>
                <w:rFonts w:ascii="Arial" w:hAnsi="Arial" w:cs="Arial"/>
                <w:color w:val="000000"/>
                <w:sz w:val="22"/>
                <w:szCs w:val="22"/>
              </w:rPr>
              <w:t xml:space="preserve">, 15 </w:t>
            </w:r>
            <w:proofErr w:type="spellStart"/>
            <w:r w:rsidRPr="0052139D">
              <w:rPr>
                <w:rFonts w:ascii="Arial" w:hAnsi="Arial" w:cs="Arial"/>
                <w:color w:val="000000"/>
                <w:sz w:val="22"/>
                <w:szCs w:val="22"/>
              </w:rPr>
              <w:t>MeV</w:t>
            </w:r>
            <w:proofErr w:type="spellEnd"/>
            <w:r w:rsidRPr="0052139D">
              <w:rPr>
                <w:rFonts w:ascii="Arial" w:hAnsi="Arial" w:cs="Arial"/>
                <w:color w:val="000000"/>
                <w:sz w:val="22"/>
                <w:szCs w:val="22"/>
              </w:rPr>
              <w:t xml:space="preserve">, 18 </w:t>
            </w:r>
            <w:proofErr w:type="spellStart"/>
            <w:r w:rsidRPr="0052139D">
              <w:rPr>
                <w:rFonts w:ascii="Arial" w:hAnsi="Arial" w:cs="Arial"/>
                <w:color w:val="000000"/>
                <w:sz w:val="22"/>
                <w:szCs w:val="22"/>
              </w:rPr>
              <w:t>MeV</w:t>
            </w:r>
            <w:proofErr w:type="spellEnd"/>
            <w:r w:rsidRPr="0052139D">
              <w:rPr>
                <w:rFonts w:ascii="Arial" w:hAnsi="Arial" w:cs="Arial"/>
                <w:color w:val="000000"/>
                <w:sz w:val="22"/>
                <w:szCs w:val="22"/>
              </w:rPr>
              <w:t xml:space="preserve"> i 22 </w:t>
            </w:r>
            <w:proofErr w:type="spellStart"/>
            <w:r w:rsidRPr="0052139D">
              <w:rPr>
                <w:rFonts w:ascii="Arial" w:hAnsi="Arial" w:cs="Arial"/>
                <w:color w:val="000000"/>
                <w:sz w:val="22"/>
                <w:szCs w:val="22"/>
              </w:rPr>
              <w:t>MeV</w:t>
            </w:r>
            <w:proofErr w:type="spellEnd"/>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Moce dawek w trybie napromieniania dla wiązek elektronowych dla pełnego zakresu pól: od ≤100MU/min do ≥500MU/min.</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Aplikatory elektronowe kodowane dla systemu weryfikacji i zarządzania ARIA</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Aplikatory o wymiarach pól: 6x6, 10x10, 15x15, 20x20 i 25x25 cm</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sz w:val="22"/>
                <w:szCs w:val="22"/>
              </w:rPr>
              <w:t>Oferowany zestaw aplikatorów jest wyposażony w ramki do przygotowywania indywidualnych wylewek elektronowych – minimum 30 ramek</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sz w:val="22"/>
                <w:szCs w:val="22"/>
              </w:rPr>
            </w:pPr>
          </w:p>
        </w:tc>
      </w:tr>
      <w:tr w:rsidR="00EE3A33" w:rsidRPr="0052139D" w:rsidTr="00EE3A33">
        <w:trPr>
          <w:trHeight w:val="338"/>
        </w:trPr>
        <w:tc>
          <w:tcPr>
            <w:tcW w:w="766" w:type="dxa"/>
            <w:tcBorders>
              <w:top w:val="single" w:sz="6" w:space="0" w:color="auto"/>
              <w:left w:val="single" w:sz="6" w:space="0" w:color="auto"/>
              <w:bottom w:val="single" w:sz="6" w:space="0" w:color="auto"/>
              <w:right w:val="single" w:sz="6" w:space="0" w:color="auto"/>
            </w:tcBorders>
            <w:shd w:val="clear" w:color="auto" w:fill="E6E6E6"/>
          </w:tcPr>
          <w:p w:rsidR="00EE3A33" w:rsidRPr="0052139D" w:rsidRDefault="00EE3A33" w:rsidP="00EE3A33">
            <w:pPr>
              <w:numPr>
                <w:ilvl w:val="0"/>
                <w:numId w:val="87"/>
              </w:numPr>
              <w:ind w:right="72"/>
              <w:rPr>
                <w:rFonts w:ascii="Arial" w:hAnsi="Arial" w:cs="Arial"/>
                <w:b/>
                <w:bCs/>
                <w:color w:val="000000"/>
                <w:sz w:val="22"/>
                <w:szCs w:val="22"/>
              </w:rPr>
            </w:pPr>
          </w:p>
        </w:tc>
        <w:tc>
          <w:tcPr>
            <w:tcW w:w="8306" w:type="dxa"/>
            <w:gridSpan w:val="7"/>
            <w:tcBorders>
              <w:top w:val="single" w:sz="6" w:space="0" w:color="auto"/>
              <w:left w:val="single" w:sz="6" w:space="0" w:color="auto"/>
              <w:bottom w:val="single" w:sz="6" w:space="0" w:color="auto"/>
              <w:right w:val="single" w:sz="6" w:space="0" w:color="auto"/>
            </w:tcBorders>
            <w:shd w:val="clear" w:color="auto" w:fill="E6E6E6"/>
          </w:tcPr>
          <w:p w:rsidR="00EE3A33" w:rsidRPr="0052139D" w:rsidRDefault="00EE3A33" w:rsidP="00EE3A33">
            <w:pPr>
              <w:ind w:left="56"/>
              <w:jc w:val="center"/>
              <w:rPr>
                <w:rFonts w:ascii="Arial" w:hAnsi="Arial" w:cs="Arial"/>
                <w:b/>
                <w:color w:val="000000"/>
                <w:sz w:val="22"/>
                <w:szCs w:val="22"/>
              </w:rPr>
            </w:pPr>
            <w:r w:rsidRPr="0052139D">
              <w:rPr>
                <w:rFonts w:ascii="Arial" w:hAnsi="Arial" w:cs="Arial"/>
                <w:b/>
                <w:bCs/>
                <w:color w:val="000000"/>
                <w:sz w:val="22"/>
                <w:szCs w:val="22"/>
              </w:rPr>
              <w:t>Parametry akceleratora</w:t>
            </w:r>
            <w:r w:rsidRPr="0052139D">
              <w:rPr>
                <w:rFonts w:ascii="Arial" w:hAnsi="Arial" w:cs="Arial"/>
                <w:b/>
                <w:color w:val="000000"/>
                <w:sz w:val="22"/>
                <w:szCs w:val="22"/>
              </w:rPr>
              <w:t xml:space="preserve"> </w:t>
            </w: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Odległość SAD = 100cm</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Tolerancja ustawienia odległości SAD=100cm (od źródła do </w:t>
            </w:r>
            <w:proofErr w:type="spellStart"/>
            <w:r w:rsidRPr="0052139D">
              <w:rPr>
                <w:rFonts w:ascii="Arial" w:hAnsi="Arial" w:cs="Arial"/>
                <w:color w:val="000000"/>
                <w:sz w:val="22"/>
                <w:szCs w:val="22"/>
              </w:rPr>
              <w:t>izocentrum</w:t>
            </w:r>
            <w:proofErr w:type="spellEnd"/>
            <w:r w:rsidRPr="0052139D">
              <w:rPr>
                <w:rFonts w:ascii="Arial" w:hAnsi="Arial" w:cs="Arial"/>
                <w:color w:val="000000"/>
                <w:sz w:val="22"/>
                <w:szCs w:val="22"/>
              </w:rPr>
              <w:t>): ≤ 0.2cm</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Średnica </w:t>
            </w:r>
            <w:proofErr w:type="spellStart"/>
            <w:r w:rsidRPr="0052139D">
              <w:rPr>
                <w:rFonts w:ascii="Arial" w:hAnsi="Arial" w:cs="Arial"/>
                <w:color w:val="000000"/>
                <w:sz w:val="22"/>
                <w:szCs w:val="22"/>
              </w:rPr>
              <w:t>izocentrum</w:t>
            </w:r>
            <w:proofErr w:type="spellEnd"/>
            <w:r w:rsidRPr="0052139D">
              <w:rPr>
                <w:rFonts w:ascii="Arial" w:hAnsi="Arial" w:cs="Arial"/>
                <w:color w:val="000000"/>
                <w:sz w:val="22"/>
                <w:szCs w:val="22"/>
              </w:rPr>
              <w:t xml:space="preserve"> mechanicznego (przy obrocie ramienia i kolimatora): ≤ </w:t>
            </w:r>
            <w:smartTag w:uri="urn:schemas-microsoft-com:office:smarttags" w:element="metricconverter">
              <w:smartTagPr>
                <w:attr w:name="ProductID" w:val="1 mm"/>
              </w:smartTagPr>
              <w:r w:rsidRPr="0052139D">
                <w:rPr>
                  <w:rFonts w:ascii="Arial" w:hAnsi="Arial" w:cs="Arial"/>
                  <w:color w:val="000000"/>
                  <w:sz w:val="22"/>
                  <w:szCs w:val="22"/>
                </w:rPr>
                <w:t>1 mm</w:t>
              </w:r>
            </w:smartTag>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Średnica </w:t>
            </w:r>
            <w:proofErr w:type="spellStart"/>
            <w:r w:rsidRPr="0052139D">
              <w:rPr>
                <w:rFonts w:ascii="Arial" w:hAnsi="Arial" w:cs="Arial"/>
                <w:color w:val="000000"/>
                <w:sz w:val="22"/>
                <w:szCs w:val="22"/>
              </w:rPr>
              <w:t>izocentrum</w:t>
            </w:r>
            <w:proofErr w:type="spellEnd"/>
            <w:r w:rsidRPr="0052139D">
              <w:rPr>
                <w:rFonts w:ascii="Arial" w:hAnsi="Arial" w:cs="Arial"/>
                <w:color w:val="000000"/>
                <w:sz w:val="22"/>
                <w:szCs w:val="22"/>
              </w:rPr>
              <w:t xml:space="preserve"> mechanicznego (przy obrocie ramienia, kolimatora i stołu): ≤ </w:t>
            </w:r>
            <w:smartTag w:uri="urn:schemas-microsoft-com:office:smarttags" w:element="metricconverter">
              <w:smartTagPr>
                <w:attr w:name="ProductID" w:val="1,5 mm"/>
              </w:smartTagPr>
              <w:r w:rsidRPr="0052139D">
                <w:rPr>
                  <w:rFonts w:ascii="Arial" w:hAnsi="Arial" w:cs="Arial"/>
                  <w:color w:val="000000"/>
                  <w:sz w:val="22"/>
                  <w:szCs w:val="22"/>
                </w:rPr>
                <w:t>1,5 mm</w:t>
              </w:r>
            </w:smartTag>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Zakres obrotu ramienia: 360 o (± 180o  )</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Dokładność obrotu ramienia: ≤ 0,5o</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Prędkość obrotu ramienia: zmienna podczas emisji wiązki w zakresie od 0 do 350° / min</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Dokładność obrotu kolimatora: ≤ 0,5o</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20"/>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20"/>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Odległość pomiędzy kolimatorem MLC z zamontowanym uchwytem akcesoriów, a </w:t>
            </w:r>
            <w:proofErr w:type="spellStart"/>
            <w:r w:rsidRPr="0052139D">
              <w:rPr>
                <w:rFonts w:ascii="Arial" w:hAnsi="Arial" w:cs="Arial"/>
                <w:color w:val="000000"/>
                <w:sz w:val="22"/>
                <w:szCs w:val="22"/>
              </w:rPr>
              <w:t>izocentrum</w:t>
            </w:r>
            <w:proofErr w:type="spellEnd"/>
            <w:r w:rsidRPr="0052139D">
              <w:rPr>
                <w:rFonts w:ascii="Arial" w:hAnsi="Arial" w:cs="Arial"/>
                <w:color w:val="000000"/>
                <w:sz w:val="22"/>
                <w:szCs w:val="22"/>
              </w:rPr>
              <w:t xml:space="preserve"> </w:t>
            </w:r>
            <w:r w:rsidRPr="0052139D">
              <w:rPr>
                <w:rFonts w:ascii="Arial" w:hAnsi="Arial" w:cs="Arial"/>
                <w:color w:val="000000"/>
                <w:sz w:val="22"/>
                <w:szCs w:val="22"/>
              </w:rPr>
              <w:sym w:font="Symbol" w:char="F0B3"/>
            </w:r>
            <w:r w:rsidRPr="0052139D">
              <w:rPr>
                <w:rFonts w:ascii="Arial" w:hAnsi="Arial" w:cs="Arial"/>
                <w:color w:val="000000"/>
                <w:sz w:val="22"/>
                <w:szCs w:val="22"/>
              </w:rPr>
              <w:t xml:space="preserve"> </w:t>
            </w:r>
            <w:smartTag w:uri="urn:schemas-microsoft-com:office:smarttags" w:element="metricconverter">
              <w:smartTagPr>
                <w:attr w:name="ProductID" w:val="30 cm"/>
              </w:smartTagPr>
              <w:r w:rsidRPr="0052139D">
                <w:rPr>
                  <w:rFonts w:ascii="Arial" w:hAnsi="Arial" w:cs="Arial"/>
                  <w:color w:val="000000"/>
                  <w:sz w:val="22"/>
                  <w:szCs w:val="22"/>
                </w:rPr>
                <w:t>30 cm</w:t>
              </w:r>
            </w:smartTag>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Maksymalne pole napromieniania o regularnym, prostokątnym kształcie: </w:t>
            </w:r>
            <w:r w:rsidRPr="0052139D">
              <w:rPr>
                <w:rFonts w:ascii="Arial" w:hAnsi="Arial" w:cs="Arial"/>
                <w:color w:val="000000"/>
                <w:sz w:val="22"/>
                <w:szCs w:val="22"/>
              </w:rPr>
              <w:sym w:font="Symbol" w:char="F0B3"/>
            </w:r>
            <w:r w:rsidRPr="0052139D">
              <w:rPr>
                <w:rFonts w:ascii="Arial" w:hAnsi="Arial" w:cs="Arial"/>
                <w:color w:val="000000"/>
                <w:sz w:val="22"/>
                <w:szCs w:val="22"/>
              </w:rPr>
              <w:t xml:space="preserve"> 40 x </w:t>
            </w:r>
            <w:smartTag w:uri="urn:schemas-microsoft-com:office:smarttags" w:element="metricconverter">
              <w:smartTagPr>
                <w:attr w:name="ProductID" w:val="40 cm"/>
              </w:smartTagPr>
              <w:r w:rsidRPr="0052139D">
                <w:rPr>
                  <w:rFonts w:ascii="Arial" w:hAnsi="Arial" w:cs="Arial"/>
                  <w:color w:val="000000"/>
                  <w:sz w:val="22"/>
                  <w:szCs w:val="22"/>
                </w:rPr>
                <w:t>40 cm</w:t>
              </w:r>
            </w:smartTag>
            <w:r w:rsidRPr="0052139D">
              <w:rPr>
                <w:rFonts w:ascii="Arial" w:hAnsi="Arial" w:cs="Arial"/>
                <w:color w:val="000000"/>
                <w:sz w:val="22"/>
                <w:szCs w:val="22"/>
              </w:rPr>
              <w:t xml:space="preserve"> w </w:t>
            </w:r>
            <w:proofErr w:type="spellStart"/>
            <w:r w:rsidRPr="0052139D">
              <w:rPr>
                <w:rFonts w:ascii="Arial" w:hAnsi="Arial" w:cs="Arial"/>
                <w:color w:val="000000"/>
                <w:sz w:val="22"/>
                <w:szCs w:val="22"/>
              </w:rPr>
              <w:t>izocentrum</w:t>
            </w:r>
            <w:proofErr w:type="spellEnd"/>
            <w:r w:rsidRPr="0052139D">
              <w:rPr>
                <w:rFonts w:ascii="Arial" w:hAnsi="Arial" w:cs="Arial"/>
                <w:color w:val="000000"/>
                <w:sz w:val="22"/>
                <w:szCs w:val="22"/>
              </w:rPr>
              <w:t xml:space="preserve"> (dla wiązek fotonowych)</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System dozymetrii oparty na komorach jonizacyjnych zamkniętych lub otwartych korygowanych na ciśnienie i temperaturę otoczenia.</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System symulacji świetlnej pola terapeutycznego</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Optyczny wskaźnik odległości</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Akcelerator wyposażony w awaryjny licznik dawki</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Działo elektronowe oddzielne od sekcji przyspieszającej </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Realizacja pól asymetrycznych w osi X i Y</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Filtry klinowe – fizyczne (wkładane lub zmotoryzowane). Zakres kątów łamiących klinów 15</w:t>
            </w:r>
            <w:r w:rsidRPr="0052139D">
              <w:rPr>
                <w:rFonts w:ascii="Arial" w:hAnsi="Arial" w:cs="Arial"/>
                <w:color w:val="000000"/>
                <w:sz w:val="22"/>
                <w:szCs w:val="22"/>
              </w:rPr>
              <w:sym w:font="Symbol" w:char="F0B0"/>
            </w:r>
            <w:r w:rsidRPr="0052139D">
              <w:rPr>
                <w:rFonts w:ascii="Arial" w:hAnsi="Arial" w:cs="Arial"/>
                <w:color w:val="000000"/>
                <w:sz w:val="22"/>
                <w:szCs w:val="22"/>
              </w:rPr>
              <w:t xml:space="preserve"> -  60</w:t>
            </w:r>
            <w:r w:rsidRPr="0052139D">
              <w:rPr>
                <w:rFonts w:ascii="Arial" w:hAnsi="Arial" w:cs="Arial"/>
                <w:color w:val="000000"/>
                <w:sz w:val="22"/>
                <w:szCs w:val="22"/>
              </w:rPr>
              <w:sym w:font="Symbol" w:char="F0B0"/>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Zestaw tac do osłon indywidualnych dla wiązek fotonowych ( 5 szt.)</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shd w:val="clear" w:color="auto" w:fill="E6E6E6"/>
          </w:tcPr>
          <w:p w:rsidR="00EE3A33" w:rsidRPr="0052139D" w:rsidRDefault="00EE3A33" w:rsidP="00EE3A33">
            <w:pPr>
              <w:numPr>
                <w:ilvl w:val="0"/>
                <w:numId w:val="87"/>
              </w:numPr>
              <w:ind w:right="72"/>
              <w:rPr>
                <w:rFonts w:ascii="Arial" w:hAnsi="Arial" w:cs="Arial"/>
                <w:b/>
                <w:bCs/>
                <w:color w:val="000000"/>
                <w:sz w:val="22"/>
                <w:szCs w:val="22"/>
              </w:rPr>
            </w:pPr>
          </w:p>
        </w:tc>
        <w:tc>
          <w:tcPr>
            <w:tcW w:w="8306" w:type="dxa"/>
            <w:gridSpan w:val="7"/>
            <w:tcBorders>
              <w:top w:val="single" w:sz="6" w:space="0" w:color="auto"/>
              <w:left w:val="single" w:sz="6" w:space="0" w:color="auto"/>
              <w:bottom w:val="single" w:sz="6" w:space="0" w:color="auto"/>
              <w:right w:val="single" w:sz="6" w:space="0" w:color="auto"/>
            </w:tcBorders>
            <w:shd w:val="clear" w:color="auto" w:fill="E6E6E6"/>
          </w:tcPr>
          <w:p w:rsidR="00EE3A33" w:rsidRPr="0052139D" w:rsidRDefault="00EE3A33" w:rsidP="00EE3A33">
            <w:pPr>
              <w:ind w:left="56"/>
              <w:jc w:val="center"/>
              <w:rPr>
                <w:rFonts w:ascii="Arial" w:hAnsi="Arial" w:cs="Arial"/>
                <w:b/>
                <w:color w:val="000000"/>
                <w:sz w:val="22"/>
                <w:szCs w:val="22"/>
              </w:rPr>
            </w:pPr>
            <w:r w:rsidRPr="0052139D">
              <w:rPr>
                <w:rFonts w:ascii="Arial" w:hAnsi="Arial" w:cs="Arial"/>
                <w:b/>
                <w:bCs/>
                <w:color w:val="000000"/>
                <w:sz w:val="22"/>
                <w:szCs w:val="22"/>
              </w:rPr>
              <w:t>Stół terapeutyczny</w:t>
            </w: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FF0000"/>
                <w:sz w:val="22"/>
                <w:szCs w:val="22"/>
              </w:rPr>
            </w:pPr>
            <w:r w:rsidRPr="0052139D">
              <w:rPr>
                <w:rFonts w:ascii="Arial" w:hAnsi="Arial" w:cs="Arial"/>
                <w:sz w:val="22"/>
                <w:szCs w:val="22"/>
              </w:rPr>
              <w:t>Blat stołu o 6 stopniach swobody</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355" w:hanging="497"/>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FF0000"/>
                <w:sz w:val="22"/>
                <w:szCs w:val="22"/>
              </w:rPr>
            </w:pPr>
            <w:r w:rsidRPr="0052139D">
              <w:rPr>
                <w:rFonts w:ascii="Arial" w:hAnsi="Arial" w:cs="Arial"/>
                <w:sz w:val="22"/>
                <w:szCs w:val="22"/>
              </w:rPr>
              <w:t>Przesuwanie blatu stołu w osiach X, Y i Z</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355" w:hanging="497"/>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FF0000"/>
                <w:sz w:val="22"/>
                <w:szCs w:val="22"/>
              </w:rPr>
            </w:pPr>
            <w:r w:rsidRPr="0052139D">
              <w:rPr>
                <w:rFonts w:ascii="Arial" w:hAnsi="Arial" w:cs="Arial"/>
                <w:sz w:val="22"/>
                <w:szCs w:val="22"/>
              </w:rPr>
              <w:t>Rotacja podłogi stołu w zakresie co najmniej ±95º</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FF0000"/>
                <w:sz w:val="22"/>
                <w:szCs w:val="22"/>
              </w:rPr>
            </w:pPr>
            <w:r w:rsidRPr="0052139D">
              <w:rPr>
                <w:rFonts w:ascii="Arial" w:hAnsi="Arial" w:cs="Arial"/>
                <w:sz w:val="22"/>
                <w:szCs w:val="22"/>
              </w:rPr>
              <w:t>Nachylanie blatu stołu wokół osi długiej oraz wokół osi poprzecznej blatu w zakresie co najmniej ±3º</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FF0000"/>
                <w:sz w:val="22"/>
                <w:szCs w:val="22"/>
              </w:rPr>
            </w:pPr>
            <w:r w:rsidRPr="0052139D">
              <w:rPr>
                <w:rFonts w:ascii="Arial" w:hAnsi="Arial" w:cs="Arial"/>
                <w:sz w:val="22"/>
                <w:szCs w:val="22"/>
              </w:rPr>
              <w:t>Blat wykonany z włókna węglowego</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FF0000"/>
                <w:sz w:val="22"/>
                <w:szCs w:val="22"/>
              </w:rPr>
            </w:pPr>
            <w:r w:rsidRPr="0052139D">
              <w:rPr>
                <w:rFonts w:ascii="Arial" w:hAnsi="Arial" w:cs="Arial"/>
                <w:sz w:val="22"/>
                <w:szCs w:val="22"/>
              </w:rPr>
              <w:t>Ruchy stołu sterowane automatycznie ze sterowni w trybie korekcji IGRT</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FF0000"/>
                <w:sz w:val="22"/>
                <w:szCs w:val="22"/>
              </w:rPr>
            </w:pPr>
            <w:r w:rsidRPr="0052139D">
              <w:rPr>
                <w:rFonts w:ascii="Arial" w:hAnsi="Arial" w:cs="Arial"/>
                <w:sz w:val="22"/>
                <w:szCs w:val="22"/>
              </w:rPr>
              <w:t>Możliwość awaryjnego opuszczenia stołu w wypadku braku zasilania</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FF0000"/>
                <w:sz w:val="22"/>
                <w:szCs w:val="22"/>
              </w:rPr>
            </w:pPr>
            <w:r w:rsidRPr="0052139D">
              <w:rPr>
                <w:rFonts w:ascii="Arial" w:hAnsi="Arial" w:cs="Arial"/>
                <w:sz w:val="22"/>
                <w:szCs w:val="22"/>
              </w:rPr>
              <w:t>Dokładność obrotu stołu: ≤ 0,3°</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FF0000"/>
                <w:sz w:val="22"/>
                <w:szCs w:val="22"/>
              </w:rPr>
            </w:pPr>
            <w:r w:rsidRPr="0052139D">
              <w:rPr>
                <w:rFonts w:ascii="Arial" w:hAnsi="Arial" w:cs="Arial"/>
                <w:sz w:val="22"/>
                <w:szCs w:val="22"/>
              </w:rPr>
              <w:t>Dokładność przesuwu blatu stołu w osiach X, Y i Z: ≤ 0,5mm</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FF0000"/>
                <w:sz w:val="22"/>
                <w:szCs w:val="22"/>
              </w:rPr>
            </w:pPr>
            <w:r w:rsidRPr="0052139D">
              <w:rPr>
                <w:rFonts w:ascii="Arial" w:hAnsi="Arial" w:cs="Arial"/>
                <w:sz w:val="22"/>
                <w:szCs w:val="22"/>
              </w:rPr>
              <w:t>Nośność stołu: ≥ 180kg</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sz w:val="22"/>
                <w:szCs w:val="22"/>
              </w:rPr>
            </w:pPr>
            <w:r w:rsidRPr="0052139D">
              <w:rPr>
                <w:rFonts w:ascii="Arial" w:hAnsi="Arial" w:cs="Arial"/>
                <w:sz w:val="22"/>
                <w:szCs w:val="22"/>
              </w:rPr>
              <w:t>Automatyczna, realizowana ze sterowni akceleratora, korekcja współrzędnych X, Y i Z oraz kąta nachylenia blatu stołu terapeutycznego wokół osi długiej blatu oraz wokół osi poprzecznej blatu, na podstawie obrazowania wykonanego systemem IGRT oferowanego akceleratora</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sz w:val="22"/>
                <w:szCs w:val="22"/>
              </w:rPr>
            </w:pPr>
            <w:r w:rsidRPr="0052139D">
              <w:rPr>
                <w:rFonts w:ascii="Arial" w:hAnsi="Arial" w:cs="Arial"/>
                <w:sz w:val="22"/>
                <w:szCs w:val="22"/>
              </w:rPr>
              <w:t xml:space="preserve">Zapamiętywanie w systemie Aria wyliczonych na podstawie obrazowania IGRT </w:t>
            </w:r>
            <w:proofErr w:type="spellStart"/>
            <w:r w:rsidRPr="0052139D">
              <w:rPr>
                <w:rFonts w:ascii="Arial" w:hAnsi="Arial" w:cs="Arial"/>
                <w:sz w:val="22"/>
                <w:szCs w:val="22"/>
              </w:rPr>
              <w:t>kV</w:t>
            </w:r>
            <w:proofErr w:type="spellEnd"/>
            <w:r w:rsidRPr="0052139D">
              <w:rPr>
                <w:rFonts w:ascii="Arial" w:hAnsi="Arial" w:cs="Arial"/>
                <w:sz w:val="22"/>
                <w:szCs w:val="22"/>
              </w:rPr>
              <w:t xml:space="preserve"> i zastosowanych korekcji współrzędnych stołu 6D, dla wszystkich 6 stopni swobody</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sz w:val="22"/>
                <w:szCs w:val="22"/>
              </w:rPr>
            </w:pPr>
            <w:r w:rsidRPr="0052139D">
              <w:rPr>
                <w:rFonts w:ascii="Arial" w:hAnsi="Arial" w:cs="Arial"/>
                <w:sz w:val="22"/>
                <w:szCs w:val="22"/>
              </w:rPr>
              <w:t xml:space="preserve">Możliwość automatycznego przesuwu delta stołu terapeutycznego, np. pomiędzy punktem </w:t>
            </w:r>
            <w:proofErr w:type="spellStart"/>
            <w:r w:rsidRPr="0052139D">
              <w:rPr>
                <w:rFonts w:ascii="Arial" w:hAnsi="Arial" w:cs="Arial"/>
                <w:sz w:val="22"/>
                <w:szCs w:val="22"/>
              </w:rPr>
              <w:t>izocentrum</w:t>
            </w:r>
            <w:proofErr w:type="spellEnd"/>
            <w:r w:rsidRPr="0052139D">
              <w:rPr>
                <w:rFonts w:ascii="Arial" w:hAnsi="Arial" w:cs="Arial"/>
                <w:sz w:val="22"/>
                <w:szCs w:val="22"/>
              </w:rPr>
              <w:t xml:space="preserve"> zdefiniowanym na tomografie komputerowym a punktem wynikającym z planu leczenia</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shd w:val="clear" w:color="auto" w:fill="E6E6E6"/>
          </w:tcPr>
          <w:p w:rsidR="00EE3A33" w:rsidRPr="0052139D" w:rsidRDefault="00EE3A33" w:rsidP="00EE3A33">
            <w:pPr>
              <w:numPr>
                <w:ilvl w:val="0"/>
                <w:numId w:val="87"/>
              </w:numPr>
              <w:ind w:right="72"/>
              <w:rPr>
                <w:rFonts w:ascii="Arial" w:hAnsi="Arial" w:cs="Arial"/>
                <w:b/>
                <w:bCs/>
                <w:color w:val="000000"/>
                <w:sz w:val="22"/>
                <w:szCs w:val="22"/>
              </w:rPr>
            </w:pPr>
          </w:p>
        </w:tc>
        <w:tc>
          <w:tcPr>
            <w:tcW w:w="8306" w:type="dxa"/>
            <w:gridSpan w:val="7"/>
            <w:tcBorders>
              <w:top w:val="single" w:sz="6" w:space="0" w:color="auto"/>
              <w:left w:val="single" w:sz="6" w:space="0" w:color="auto"/>
              <w:bottom w:val="single" w:sz="6" w:space="0" w:color="auto"/>
              <w:right w:val="single" w:sz="6" w:space="0" w:color="auto"/>
            </w:tcBorders>
            <w:shd w:val="clear" w:color="auto" w:fill="E6E6E6"/>
          </w:tcPr>
          <w:p w:rsidR="00EE3A33" w:rsidRPr="0052139D" w:rsidRDefault="00EE3A33" w:rsidP="00EE3A33">
            <w:pPr>
              <w:ind w:left="56"/>
              <w:jc w:val="center"/>
              <w:rPr>
                <w:rFonts w:ascii="Arial" w:hAnsi="Arial" w:cs="Arial"/>
                <w:b/>
                <w:bCs/>
                <w:color w:val="000000"/>
                <w:sz w:val="22"/>
                <w:szCs w:val="22"/>
              </w:rPr>
            </w:pPr>
            <w:r w:rsidRPr="0052139D">
              <w:rPr>
                <w:rFonts w:ascii="Arial" w:hAnsi="Arial" w:cs="Arial"/>
                <w:b/>
                <w:bCs/>
                <w:color w:val="000000"/>
                <w:sz w:val="22"/>
                <w:szCs w:val="22"/>
              </w:rPr>
              <w:t>Wyposażenie akceleratora</w:t>
            </w: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Komplet </w:t>
            </w:r>
            <w:proofErr w:type="spellStart"/>
            <w:r w:rsidRPr="0052139D">
              <w:rPr>
                <w:rFonts w:ascii="Arial" w:hAnsi="Arial" w:cs="Arial"/>
                <w:color w:val="000000"/>
                <w:sz w:val="22"/>
                <w:szCs w:val="22"/>
              </w:rPr>
              <w:t>centratorów</w:t>
            </w:r>
            <w:proofErr w:type="spellEnd"/>
            <w:r w:rsidRPr="0052139D">
              <w:rPr>
                <w:rFonts w:ascii="Arial" w:hAnsi="Arial" w:cs="Arial"/>
                <w:color w:val="000000"/>
                <w:sz w:val="22"/>
                <w:szCs w:val="22"/>
              </w:rPr>
              <w:t xml:space="preserve"> laserowych (szt. 3) z możliwością sterowania za pomocą pilota w celu kalibracji</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Monitor LCD wyświetlający ustawione na akceleratorze parametry wewnątrz bunkra terapeutycznego</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Mechaniczny front pointer</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shd w:val="clear" w:color="auto" w:fill="E6E6E6"/>
          </w:tcPr>
          <w:p w:rsidR="00EE3A33" w:rsidRPr="0052139D" w:rsidRDefault="00EE3A33" w:rsidP="00EE3A33">
            <w:pPr>
              <w:numPr>
                <w:ilvl w:val="0"/>
                <w:numId w:val="87"/>
              </w:numPr>
              <w:ind w:right="72"/>
              <w:rPr>
                <w:rFonts w:ascii="Arial" w:hAnsi="Arial" w:cs="Arial"/>
                <w:b/>
                <w:color w:val="000000"/>
                <w:sz w:val="22"/>
                <w:szCs w:val="22"/>
              </w:rPr>
            </w:pPr>
          </w:p>
        </w:tc>
        <w:tc>
          <w:tcPr>
            <w:tcW w:w="8306" w:type="dxa"/>
            <w:gridSpan w:val="7"/>
            <w:tcBorders>
              <w:top w:val="single" w:sz="6" w:space="0" w:color="auto"/>
              <w:left w:val="single" w:sz="6" w:space="0" w:color="auto"/>
              <w:bottom w:val="single" w:sz="6" w:space="0" w:color="auto"/>
              <w:right w:val="single" w:sz="6" w:space="0" w:color="auto"/>
            </w:tcBorders>
            <w:shd w:val="clear" w:color="auto" w:fill="E6E6E6"/>
          </w:tcPr>
          <w:p w:rsidR="00EE3A33" w:rsidRPr="0052139D" w:rsidRDefault="00EE3A33" w:rsidP="00EE3A33">
            <w:pPr>
              <w:ind w:left="56"/>
              <w:jc w:val="center"/>
              <w:rPr>
                <w:rFonts w:ascii="Arial" w:hAnsi="Arial" w:cs="Arial"/>
                <w:b/>
                <w:color w:val="000000"/>
                <w:sz w:val="22"/>
                <w:szCs w:val="22"/>
              </w:rPr>
            </w:pPr>
            <w:r w:rsidRPr="0052139D">
              <w:rPr>
                <w:rFonts w:ascii="Arial" w:hAnsi="Arial" w:cs="Arial"/>
                <w:b/>
                <w:bCs/>
                <w:color w:val="000000"/>
                <w:sz w:val="22"/>
                <w:szCs w:val="22"/>
              </w:rPr>
              <w:t>System wizualizacji EPID</w:t>
            </w: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Portalowy system wizualizacji w wiązce promieniowania EPID (</w:t>
            </w:r>
            <w:proofErr w:type="spellStart"/>
            <w:r w:rsidRPr="0052139D">
              <w:rPr>
                <w:rFonts w:ascii="Arial" w:hAnsi="Arial" w:cs="Arial"/>
                <w:color w:val="000000"/>
                <w:sz w:val="22"/>
                <w:szCs w:val="22"/>
              </w:rPr>
              <w:t>Electronic</w:t>
            </w:r>
            <w:proofErr w:type="spellEnd"/>
            <w:r w:rsidRPr="0052139D">
              <w:rPr>
                <w:rFonts w:ascii="Arial" w:hAnsi="Arial" w:cs="Arial"/>
                <w:color w:val="000000"/>
                <w:sz w:val="22"/>
                <w:szCs w:val="22"/>
              </w:rPr>
              <w:t xml:space="preserve"> Portal </w:t>
            </w:r>
            <w:proofErr w:type="spellStart"/>
            <w:r w:rsidRPr="0052139D">
              <w:rPr>
                <w:rFonts w:ascii="Arial" w:hAnsi="Arial" w:cs="Arial"/>
                <w:color w:val="000000"/>
                <w:sz w:val="22"/>
                <w:szCs w:val="22"/>
              </w:rPr>
              <w:t>Imaging</w:t>
            </w:r>
            <w:proofErr w:type="spellEnd"/>
            <w:r w:rsidRPr="0052139D">
              <w:rPr>
                <w:rFonts w:ascii="Arial" w:hAnsi="Arial" w:cs="Arial"/>
                <w:color w:val="000000"/>
                <w:sz w:val="22"/>
                <w:szCs w:val="22"/>
              </w:rPr>
              <w:t xml:space="preserve"> Device) zintegrowany z akceleratorem</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Detekcja obrazu oparta o technologię amorficznego krzemu (</w:t>
            </w:r>
            <w:proofErr w:type="spellStart"/>
            <w:r w:rsidRPr="0052139D">
              <w:rPr>
                <w:rFonts w:ascii="Arial" w:hAnsi="Arial" w:cs="Arial"/>
                <w:color w:val="000000"/>
                <w:sz w:val="22"/>
                <w:szCs w:val="22"/>
              </w:rPr>
              <w:t>aSi</w:t>
            </w:r>
            <w:proofErr w:type="spellEnd"/>
            <w:r w:rsidRPr="0052139D">
              <w:rPr>
                <w:rFonts w:ascii="Arial" w:hAnsi="Arial" w:cs="Arial"/>
                <w:color w:val="000000"/>
                <w:sz w:val="22"/>
                <w:szCs w:val="22"/>
              </w:rPr>
              <w:t>)</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Powierzchnia czynna: ≥ 40x40cm</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Rozdzielczość ≥ 1024 x 1024 pikseli</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Bezwzględna rozdzielczość przestrzenna ≤ </w:t>
            </w:r>
            <w:smartTag w:uri="urn:schemas-microsoft-com:office:smarttags" w:element="metricconverter">
              <w:smartTagPr>
                <w:attr w:name="ProductID" w:val="0.4 mm"/>
              </w:smartTagPr>
              <w:r w:rsidRPr="0052139D">
                <w:rPr>
                  <w:rFonts w:ascii="Arial" w:hAnsi="Arial" w:cs="Arial"/>
                  <w:color w:val="000000"/>
                  <w:sz w:val="22"/>
                  <w:szCs w:val="22"/>
                </w:rPr>
                <w:t>0.4 mm</w:t>
              </w:r>
            </w:smartTag>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Obrazowanie portalowe we wszystkich terapeutycznych wiązkach fotonowych z filtrem spłaszczającym oferowanego akceleratora</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Obrazowanie portalowe we wszystkich terapeutycznych wiązkach fotonowych bez filtra spłaszczającego oferowanego akceleratora</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Ramię detektora umożliwiające pełne schowanie detektora w ramieniu akceleratora</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Zmechanizowane wysuwanie detektora do zadanej pozycji roboczej i wycofanie do pozycji spoczynkowej</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Detektor przesuwany w osiach X i Y w zakresie min. 11,5cm w każdej z osi</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Dokładność pozycjonowania detektora względem </w:t>
            </w:r>
            <w:proofErr w:type="spellStart"/>
            <w:r w:rsidRPr="0052139D">
              <w:rPr>
                <w:rFonts w:ascii="Arial" w:hAnsi="Arial" w:cs="Arial"/>
                <w:color w:val="000000"/>
                <w:sz w:val="22"/>
                <w:szCs w:val="22"/>
              </w:rPr>
              <w:t>izocentrum</w:t>
            </w:r>
            <w:proofErr w:type="spellEnd"/>
            <w:r w:rsidRPr="0052139D">
              <w:rPr>
                <w:rFonts w:ascii="Arial" w:hAnsi="Arial" w:cs="Arial"/>
                <w:color w:val="000000"/>
                <w:sz w:val="22"/>
                <w:szCs w:val="22"/>
              </w:rPr>
              <w:t xml:space="preserve"> wiązki terapeutycznej MV: ≤ 2mm</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Sterowanie ruchem za pomocą wspólnej kasety sterującej całym akceleratorem</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shd w:val="clear" w:color="auto" w:fill="E6E6E6"/>
          </w:tcPr>
          <w:p w:rsidR="00EE3A33" w:rsidRPr="0052139D" w:rsidRDefault="00EE3A33" w:rsidP="00EE3A33">
            <w:pPr>
              <w:numPr>
                <w:ilvl w:val="0"/>
                <w:numId w:val="87"/>
              </w:numPr>
              <w:ind w:right="72"/>
              <w:rPr>
                <w:rFonts w:ascii="Arial" w:hAnsi="Arial" w:cs="Arial"/>
                <w:b/>
                <w:color w:val="000000"/>
                <w:sz w:val="22"/>
                <w:szCs w:val="22"/>
              </w:rPr>
            </w:pPr>
          </w:p>
        </w:tc>
        <w:tc>
          <w:tcPr>
            <w:tcW w:w="8306" w:type="dxa"/>
            <w:gridSpan w:val="7"/>
            <w:tcBorders>
              <w:top w:val="single" w:sz="6" w:space="0" w:color="auto"/>
              <w:left w:val="single" w:sz="6" w:space="0" w:color="auto"/>
              <w:bottom w:val="single" w:sz="6" w:space="0" w:color="auto"/>
              <w:right w:val="single" w:sz="6" w:space="0" w:color="auto"/>
            </w:tcBorders>
            <w:shd w:val="clear" w:color="auto" w:fill="E6E6E6"/>
          </w:tcPr>
          <w:p w:rsidR="00EE3A33" w:rsidRPr="0052139D" w:rsidRDefault="00EE3A33" w:rsidP="00EE3A33">
            <w:pPr>
              <w:jc w:val="center"/>
              <w:rPr>
                <w:rFonts w:ascii="Arial" w:hAnsi="Arial" w:cs="Arial"/>
                <w:b/>
                <w:color w:val="000000"/>
                <w:sz w:val="22"/>
                <w:szCs w:val="22"/>
              </w:rPr>
            </w:pPr>
            <w:r w:rsidRPr="0052139D">
              <w:rPr>
                <w:rFonts w:ascii="Arial" w:hAnsi="Arial" w:cs="Arial"/>
                <w:b/>
                <w:color w:val="000000"/>
                <w:sz w:val="22"/>
                <w:szCs w:val="22"/>
              </w:rPr>
              <w:t xml:space="preserve">Oprogramowanie systemu wizualizacji </w:t>
            </w:r>
            <w:r w:rsidRPr="0052139D">
              <w:rPr>
                <w:rFonts w:ascii="Arial" w:hAnsi="Arial" w:cs="Arial"/>
                <w:b/>
                <w:bCs/>
                <w:color w:val="000000"/>
                <w:sz w:val="22"/>
                <w:szCs w:val="22"/>
              </w:rPr>
              <w:t>EPID</w:t>
            </w: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Zapamiętywanie obrazów systemu EPID w bazie danych obrazowych systemu ARIA</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Porównywanie on-line, na stacji sterującej akceleratorem, obrazów systemu EPID z obrazami DRR z wykorzystywanego systemu planowania leczenia </w:t>
            </w:r>
            <w:proofErr w:type="spellStart"/>
            <w:r w:rsidRPr="0052139D">
              <w:rPr>
                <w:rFonts w:ascii="Arial" w:hAnsi="Arial" w:cs="Arial"/>
                <w:color w:val="000000"/>
                <w:sz w:val="22"/>
                <w:szCs w:val="22"/>
              </w:rPr>
              <w:t>Eclipse</w:t>
            </w:r>
            <w:proofErr w:type="spellEnd"/>
            <w:r w:rsidRPr="0052139D">
              <w:rPr>
                <w:rFonts w:ascii="Arial" w:hAnsi="Arial" w:cs="Arial"/>
                <w:color w:val="000000"/>
                <w:sz w:val="22"/>
                <w:szCs w:val="22"/>
              </w:rPr>
              <w:t>, zawartymi w bazie danych systemu ARIA</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porównywanie on-line, na stacji sterującej akceleratorem, obrazów systemu EPID z obrazami symulacyjnymi z wykorzystywanych symulatorów </w:t>
            </w:r>
            <w:proofErr w:type="spellStart"/>
            <w:r w:rsidRPr="0052139D">
              <w:rPr>
                <w:rFonts w:ascii="Arial" w:hAnsi="Arial" w:cs="Arial"/>
                <w:color w:val="000000"/>
                <w:sz w:val="22"/>
                <w:szCs w:val="22"/>
              </w:rPr>
              <w:t>Acuity</w:t>
            </w:r>
            <w:proofErr w:type="spellEnd"/>
            <w:r w:rsidRPr="0052139D">
              <w:rPr>
                <w:rFonts w:ascii="Arial" w:hAnsi="Arial" w:cs="Arial"/>
                <w:color w:val="000000"/>
                <w:sz w:val="22"/>
                <w:szCs w:val="22"/>
              </w:rPr>
              <w:t>, zawartymi w bazie danych systemu ARIA</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sz w:val="22"/>
                <w:szCs w:val="22"/>
              </w:rPr>
            </w:pPr>
            <w:r w:rsidRPr="0052139D">
              <w:rPr>
                <w:rFonts w:ascii="Arial" w:hAnsi="Arial" w:cs="Arial"/>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Symulacja ustawienia listków kolimatora wielolistkowego na obrazach symulacyjnych i portalowych</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Oprogramowanie systemu EPID wbudowane w stację sterującą oferowanym akceleratorem </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Oprogramowanie dozymetryczne do weryfikacji dynamicznych planów leczenia IMRT wykorzystujące obrazy z oferowanego systemu EPID i pozwalające na ich przeglądanie oraz ocenę</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shd w:val="clear" w:color="auto" w:fill="D9D9D9"/>
          </w:tcPr>
          <w:p w:rsidR="00EE3A33" w:rsidRPr="0052139D" w:rsidRDefault="00EE3A33" w:rsidP="00EE3A33">
            <w:pPr>
              <w:numPr>
                <w:ilvl w:val="0"/>
                <w:numId w:val="87"/>
              </w:numPr>
              <w:ind w:right="72"/>
              <w:rPr>
                <w:rFonts w:ascii="Arial" w:hAnsi="Arial" w:cs="Arial"/>
                <w:b/>
                <w:color w:val="000000"/>
                <w:sz w:val="22"/>
                <w:szCs w:val="22"/>
              </w:rPr>
            </w:pPr>
          </w:p>
        </w:tc>
        <w:tc>
          <w:tcPr>
            <w:tcW w:w="8306" w:type="dxa"/>
            <w:gridSpan w:val="7"/>
            <w:tcBorders>
              <w:top w:val="single" w:sz="6" w:space="0" w:color="auto"/>
              <w:left w:val="single" w:sz="6" w:space="0" w:color="auto"/>
              <w:bottom w:val="single" w:sz="6" w:space="0" w:color="auto"/>
              <w:right w:val="single" w:sz="6" w:space="0" w:color="auto"/>
            </w:tcBorders>
            <w:shd w:val="clear" w:color="auto" w:fill="D9D9D9"/>
          </w:tcPr>
          <w:p w:rsidR="00EE3A33" w:rsidRPr="0052139D" w:rsidRDefault="00EE3A33" w:rsidP="00EE3A33">
            <w:pPr>
              <w:jc w:val="center"/>
              <w:rPr>
                <w:rFonts w:ascii="Arial" w:hAnsi="Arial" w:cs="Arial"/>
                <w:b/>
                <w:color w:val="000000"/>
                <w:sz w:val="22"/>
                <w:szCs w:val="22"/>
              </w:rPr>
            </w:pPr>
            <w:r w:rsidRPr="0052139D">
              <w:rPr>
                <w:rFonts w:ascii="Arial" w:hAnsi="Arial" w:cs="Arial"/>
                <w:b/>
                <w:color w:val="000000"/>
                <w:sz w:val="22"/>
                <w:szCs w:val="22"/>
              </w:rPr>
              <w:t>Zintegrowany System Obrazowania Rentgenowskiego dla techniki IGRT</w:t>
            </w: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Sprzęt i oprogramowanie systemu IGRT jest integralnym elementem akceleratora, umożliwiające realizację funkcji „Image </w:t>
            </w:r>
            <w:proofErr w:type="spellStart"/>
            <w:r w:rsidRPr="0052139D">
              <w:rPr>
                <w:rFonts w:ascii="Arial" w:hAnsi="Arial" w:cs="Arial"/>
                <w:color w:val="000000"/>
                <w:sz w:val="22"/>
                <w:szCs w:val="22"/>
              </w:rPr>
              <w:t>Guided</w:t>
            </w:r>
            <w:proofErr w:type="spellEnd"/>
            <w:r w:rsidRPr="0052139D">
              <w:rPr>
                <w:rFonts w:ascii="Arial" w:hAnsi="Arial" w:cs="Arial"/>
                <w:color w:val="000000"/>
                <w:sz w:val="22"/>
                <w:szCs w:val="22"/>
              </w:rPr>
              <w:t xml:space="preserve"> </w:t>
            </w:r>
            <w:proofErr w:type="spellStart"/>
            <w:r w:rsidRPr="0052139D">
              <w:rPr>
                <w:rFonts w:ascii="Arial" w:hAnsi="Arial" w:cs="Arial"/>
                <w:color w:val="000000"/>
                <w:sz w:val="22"/>
                <w:szCs w:val="22"/>
              </w:rPr>
              <w:t>Radiation</w:t>
            </w:r>
            <w:proofErr w:type="spellEnd"/>
            <w:r w:rsidRPr="0052139D">
              <w:rPr>
                <w:rFonts w:ascii="Arial" w:hAnsi="Arial" w:cs="Arial"/>
                <w:color w:val="000000"/>
                <w:sz w:val="22"/>
                <w:szCs w:val="22"/>
              </w:rPr>
              <w:t xml:space="preserve"> </w:t>
            </w:r>
            <w:proofErr w:type="spellStart"/>
            <w:r w:rsidRPr="0052139D">
              <w:rPr>
                <w:rFonts w:ascii="Arial" w:hAnsi="Arial" w:cs="Arial"/>
                <w:color w:val="000000"/>
                <w:sz w:val="22"/>
                <w:szCs w:val="22"/>
              </w:rPr>
              <w:t>Therapy</w:t>
            </w:r>
            <w:proofErr w:type="spellEnd"/>
            <w:r w:rsidRPr="0052139D">
              <w:rPr>
                <w:rFonts w:ascii="Arial" w:hAnsi="Arial" w:cs="Arial"/>
                <w:color w:val="000000"/>
                <w:sz w:val="22"/>
                <w:szCs w:val="22"/>
              </w:rPr>
              <w:t xml:space="preserve">” (IGRT) w oparciu o technologię rekonstrukcji tomograficznej </w:t>
            </w:r>
            <w:proofErr w:type="spellStart"/>
            <w:r w:rsidRPr="0052139D">
              <w:rPr>
                <w:rFonts w:ascii="Arial" w:hAnsi="Arial" w:cs="Arial"/>
                <w:color w:val="000000"/>
                <w:sz w:val="22"/>
                <w:szCs w:val="22"/>
              </w:rPr>
              <w:t>Cone</w:t>
            </w:r>
            <w:proofErr w:type="spellEnd"/>
            <w:r w:rsidRPr="0052139D">
              <w:rPr>
                <w:rFonts w:ascii="Arial" w:hAnsi="Arial" w:cs="Arial"/>
                <w:color w:val="000000"/>
                <w:sz w:val="22"/>
                <w:szCs w:val="22"/>
              </w:rPr>
              <w:t xml:space="preserve"> </w:t>
            </w:r>
            <w:proofErr w:type="spellStart"/>
            <w:r w:rsidRPr="0052139D">
              <w:rPr>
                <w:rFonts w:ascii="Arial" w:hAnsi="Arial" w:cs="Arial"/>
                <w:color w:val="000000"/>
                <w:sz w:val="22"/>
                <w:szCs w:val="22"/>
              </w:rPr>
              <w:t>Beam</w:t>
            </w:r>
            <w:proofErr w:type="spellEnd"/>
            <w:r w:rsidRPr="0052139D">
              <w:rPr>
                <w:rFonts w:ascii="Arial" w:hAnsi="Arial" w:cs="Arial"/>
                <w:color w:val="000000"/>
                <w:sz w:val="22"/>
                <w:szCs w:val="22"/>
              </w:rPr>
              <w:t xml:space="preserve"> CT</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Oferowany systemy IGRT oparty na technologii wiązki kilowoltowej do 150 </w:t>
            </w:r>
            <w:proofErr w:type="spellStart"/>
            <w:r w:rsidRPr="0052139D">
              <w:rPr>
                <w:rFonts w:ascii="Arial" w:hAnsi="Arial" w:cs="Arial"/>
                <w:color w:val="000000"/>
                <w:sz w:val="22"/>
                <w:szCs w:val="22"/>
              </w:rPr>
              <w:t>kV</w:t>
            </w:r>
            <w:proofErr w:type="spellEnd"/>
            <w:r w:rsidRPr="0052139D">
              <w:rPr>
                <w:rFonts w:ascii="Arial" w:hAnsi="Arial" w:cs="Arial"/>
                <w:color w:val="000000"/>
                <w:sz w:val="22"/>
                <w:szCs w:val="22"/>
              </w:rPr>
              <w:t>, uzyskującej obrazy wiązką kilowoltową w osi prostopadłej w stosunku do megawoltowej wiązki terapeutycznej</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Zintegrowany System Obrazowania Rentgenowskiego IGRT zamocowany bezpośrednio na oferowanym akceleratorze</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Materiał detektora promieniowania X: </w:t>
            </w:r>
            <w:proofErr w:type="spellStart"/>
            <w:r w:rsidRPr="0052139D">
              <w:rPr>
                <w:rFonts w:ascii="Arial" w:hAnsi="Arial" w:cs="Arial"/>
                <w:color w:val="000000"/>
                <w:sz w:val="22"/>
                <w:szCs w:val="22"/>
              </w:rPr>
              <w:t>aSi</w:t>
            </w:r>
            <w:proofErr w:type="spellEnd"/>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Rozdzielczość ≥ 1024x768 pikseli</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Obszar aktywny: ≥ 39.0 x </w:t>
            </w:r>
            <w:smartTag w:uri="urn:schemas-microsoft-com:office:smarttags" w:element="metricconverter">
              <w:smartTagPr>
                <w:attr w:name="ProductID" w:val="29.0 cm"/>
              </w:smartTagPr>
              <w:r w:rsidRPr="0052139D">
                <w:rPr>
                  <w:rFonts w:ascii="Arial" w:hAnsi="Arial" w:cs="Arial"/>
                  <w:color w:val="000000"/>
                  <w:sz w:val="22"/>
                  <w:szCs w:val="22"/>
                </w:rPr>
                <w:t>29.0 cm</w:t>
              </w:r>
            </w:smartTag>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Maksymalna prędkość akwizycji obrazu: </w:t>
            </w:r>
            <w:r w:rsidRPr="0052139D">
              <w:rPr>
                <w:rFonts w:ascii="Arial" w:hAnsi="Arial" w:cs="Arial"/>
                <w:color w:val="000000"/>
                <w:sz w:val="22"/>
                <w:szCs w:val="22"/>
              </w:rPr>
              <w:sym w:font="Symbol" w:char="F0B3"/>
            </w:r>
            <w:r w:rsidRPr="0052139D">
              <w:rPr>
                <w:rFonts w:ascii="Arial" w:hAnsi="Arial" w:cs="Arial"/>
                <w:color w:val="000000"/>
                <w:sz w:val="22"/>
                <w:szCs w:val="22"/>
              </w:rPr>
              <w:t>15 ramek/sek.</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Przetwornik A/D ≥ 14 bit</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Dokładność pozycjonowania detektora względem </w:t>
            </w:r>
            <w:proofErr w:type="spellStart"/>
            <w:r w:rsidRPr="0052139D">
              <w:rPr>
                <w:rFonts w:ascii="Arial" w:hAnsi="Arial" w:cs="Arial"/>
                <w:color w:val="000000"/>
                <w:sz w:val="22"/>
                <w:szCs w:val="22"/>
              </w:rPr>
              <w:t>izocentrum</w:t>
            </w:r>
            <w:proofErr w:type="spellEnd"/>
            <w:r w:rsidRPr="0052139D">
              <w:rPr>
                <w:rFonts w:ascii="Arial" w:hAnsi="Arial" w:cs="Arial"/>
                <w:color w:val="000000"/>
                <w:sz w:val="22"/>
                <w:szCs w:val="22"/>
              </w:rPr>
              <w:t>: ≤ 1mm</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Napięcie lampy rentgenowskiej od 40 </w:t>
            </w:r>
            <w:proofErr w:type="spellStart"/>
            <w:r w:rsidRPr="0052139D">
              <w:rPr>
                <w:rFonts w:ascii="Arial" w:hAnsi="Arial" w:cs="Arial"/>
                <w:color w:val="000000"/>
                <w:sz w:val="22"/>
                <w:szCs w:val="22"/>
              </w:rPr>
              <w:t>kV</w:t>
            </w:r>
            <w:proofErr w:type="spellEnd"/>
            <w:r w:rsidRPr="0052139D">
              <w:rPr>
                <w:rFonts w:ascii="Arial" w:hAnsi="Arial" w:cs="Arial"/>
                <w:color w:val="000000"/>
                <w:sz w:val="22"/>
                <w:szCs w:val="22"/>
              </w:rPr>
              <w:t xml:space="preserve"> do 140 </w:t>
            </w:r>
            <w:proofErr w:type="spellStart"/>
            <w:r w:rsidRPr="0052139D">
              <w:rPr>
                <w:rFonts w:ascii="Arial" w:hAnsi="Arial" w:cs="Arial"/>
                <w:color w:val="000000"/>
                <w:sz w:val="22"/>
                <w:szCs w:val="22"/>
              </w:rPr>
              <w:t>kV</w:t>
            </w:r>
            <w:proofErr w:type="spellEnd"/>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Pojemność cieplna lampy rentgenowskiej </w:t>
            </w:r>
            <w:r w:rsidRPr="0052139D">
              <w:rPr>
                <w:rFonts w:ascii="Arial" w:hAnsi="Arial" w:cs="Arial"/>
                <w:color w:val="000000"/>
                <w:sz w:val="22"/>
                <w:szCs w:val="22"/>
              </w:rPr>
              <w:br/>
              <w:t>≥ 1 200 000 HU</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Lampa </w:t>
            </w:r>
            <w:proofErr w:type="spellStart"/>
            <w:r w:rsidRPr="0052139D">
              <w:rPr>
                <w:rFonts w:ascii="Arial" w:hAnsi="Arial" w:cs="Arial"/>
                <w:color w:val="000000"/>
                <w:sz w:val="22"/>
                <w:szCs w:val="22"/>
              </w:rPr>
              <w:t>rtg</w:t>
            </w:r>
            <w:proofErr w:type="spellEnd"/>
            <w:r w:rsidRPr="0052139D">
              <w:rPr>
                <w:rFonts w:ascii="Arial" w:hAnsi="Arial" w:cs="Arial"/>
                <w:color w:val="000000"/>
                <w:sz w:val="22"/>
                <w:szCs w:val="22"/>
              </w:rPr>
              <w:t xml:space="preserve"> wyposażona w kolimator promieniowania X o następujących cechach:</w:t>
            </w:r>
          </w:p>
          <w:p w:rsidR="00EE3A33" w:rsidRPr="0052139D" w:rsidRDefault="00EE3A33" w:rsidP="00EE3A33">
            <w:pPr>
              <w:numPr>
                <w:ilvl w:val="0"/>
                <w:numId w:val="82"/>
              </w:numPr>
              <w:ind w:left="56"/>
              <w:rPr>
                <w:rFonts w:ascii="Arial" w:hAnsi="Arial" w:cs="Arial"/>
                <w:color w:val="000000"/>
                <w:sz w:val="22"/>
                <w:szCs w:val="22"/>
              </w:rPr>
            </w:pPr>
            <w:r w:rsidRPr="0052139D">
              <w:rPr>
                <w:rFonts w:ascii="Arial" w:hAnsi="Arial" w:cs="Arial"/>
                <w:color w:val="000000"/>
                <w:sz w:val="22"/>
                <w:szCs w:val="22"/>
              </w:rPr>
              <w:t xml:space="preserve">Sterowany przez komputer sterujący oferowanego akceleratora </w:t>
            </w:r>
          </w:p>
          <w:p w:rsidR="00EE3A33" w:rsidRPr="0052139D" w:rsidRDefault="00EE3A33" w:rsidP="00EE3A33">
            <w:pPr>
              <w:numPr>
                <w:ilvl w:val="0"/>
                <w:numId w:val="82"/>
              </w:numPr>
              <w:ind w:left="56"/>
              <w:rPr>
                <w:rFonts w:ascii="Arial" w:hAnsi="Arial" w:cs="Arial"/>
                <w:color w:val="000000"/>
                <w:sz w:val="22"/>
                <w:szCs w:val="22"/>
              </w:rPr>
            </w:pPr>
            <w:r w:rsidRPr="0052139D">
              <w:rPr>
                <w:rFonts w:ascii="Arial" w:hAnsi="Arial" w:cs="Arial"/>
                <w:color w:val="000000"/>
                <w:sz w:val="22"/>
                <w:szCs w:val="22"/>
              </w:rPr>
              <w:t>System kontrolny zapobiegający napromienieniu nieaktywnej części detektora</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p w:rsidR="00EE3A33" w:rsidRPr="0052139D" w:rsidRDefault="00EE3A33" w:rsidP="00EE3A33">
            <w:pPr>
              <w:jc w:val="center"/>
              <w:rPr>
                <w:rFonts w:ascii="Arial" w:hAnsi="Arial" w:cs="Arial"/>
                <w:color w:val="000000"/>
                <w:sz w:val="22"/>
                <w:szCs w:val="22"/>
              </w:rPr>
            </w:pPr>
          </w:p>
          <w:p w:rsidR="00EE3A33" w:rsidRPr="0052139D" w:rsidRDefault="00EE3A33" w:rsidP="00EE3A33">
            <w:pPr>
              <w:jc w:val="center"/>
              <w:rPr>
                <w:rFonts w:ascii="Arial" w:hAnsi="Arial" w:cs="Arial"/>
                <w:color w:val="000000"/>
                <w:sz w:val="22"/>
                <w:szCs w:val="22"/>
              </w:rPr>
            </w:pP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Nakładanie obrazów uzyskanych poprzez Zintegrowany System Obrazowania Rentgenowskiego na obrazy DRR, odczytane z bazy danych wykorzystywanego systemu ARIA</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Nakładanie obrazów 3D CBCT uzyskanych poprzez Zintegrowany System Obrazowania Rentgenowskiego na obrazy 3D pacjenta wraz z konturami narządów anatomicznych, odczytane z bazy danych wykorzystywanego systemu ARIA</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vAlign w:val="center"/>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Nakładanie obrazów uzyskanych poprzez Zintegrowany System Obrazowania Rentgenowskiego na obrazy symulacyjne z symulatorów </w:t>
            </w:r>
            <w:proofErr w:type="spellStart"/>
            <w:r w:rsidRPr="0052139D">
              <w:rPr>
                <w:rFonts w:ascii="Arial" w:hAnsi="Arial" w:cs="Arial"/>
                <w:color w:val="000000"/>
                <w:sz w:val="22"/>
                <w:szCs w:val="22"/>
              </w:rPr>
              <w:t>Acuity</w:t>
            </w:r>
            <w:proofErr w:type="spellEnd"/>
            <w:r w:rsidRPr="0052139D">
              <w:rPr>
                <w:rFonts w:ascii="Arial" w:hAnsi="Arial" w:cs="Arial"/>
                <w:color w:val="000000"/>
                <w:sz w:val="22"/>
                <w:szCs w:val="22"/>
              </w:rPr>
              <w:t>, odczytane z bazy danych wykorzystywanego systemu ARIA</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Korekcja ustawienia stołu terapeutycznego w osiach X, Y i Z wyliczana na podstawie dwóch ortogonalnych obrazów kilowoltowych, wykonanych systemem IGRT, nałożonych na obrazy referencyjne DRR z systemu </w:t>
            </w:r>
            <w:proofErr w:type="spellStart"/>
            <w:r w:rsidRPr="0052139D">
              <w:rPr>
                <w:rFonts w:ascii="Arial" w:hAnsi="Arial" w:cs="Arial"/>
                <w:color w:val="000000"/>
                <w:sz w:val="22"/>
                <w:szCs w:val="22"/>
              </w:rPr>
              <w:t>Eclipse</w:t>
            </w:r>
            <w:proofErr w:type="spellEnd"/>
            <w:r w:rsidRPr="0052139D">
              <w:rPr>
                <w:rFonts w:ascii="Arial" w:hAnsi="Arial" w:cs="Arial"/>
                <w:color w:val="000000"/>
                <w:sz w:val="22"/>
                <w:szCs w:val="22"/>
              </w:rPr>
              <w:t xml:space="preserve">, lub symulacyjne z symulatorów </w:t>
            </w:r>
            <w:proofErr w:type="spellStart"/>
            <w:r w:rsidRPr="0052139D">
              <w:rPr>
                <w:rFonts w:ascii="Arial" w:hAnsi="Arial" w:cs="Arial"/>
                <w:color w:val="000000"/>
                <w:sz w:val="22"/>
                <w:szCs w:val="22"/>
              </w:rPr>
              <w:t>Acuity</w:t>
            </w:r>
            <w:proofErr w:type="spellEnd"/>
            <w:r w:rsidRPr="0052139D">
              <w:rPr>
                <w:rFonts w:ascii="Arial" w:hAnsi="Arial" w:cs="Arial"/>
                <w:color w:val="000000"/>
                <w:sz w:val="22"/>
                <w:szCs w:val="22"/>
              </w:rPr>
              <w:t xml:space="preserve"> </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Korekcja ustawienia stołu terapeutycznego w osiach X, Y i Z wyliczana na podstawie dwóch ortogonalnych obrazów: kilowoltowego, wykonanego systemem IGRT i megawoltowego, wykonanego portalem elektronicznym, nałożonych na obrazy referencyjne DRR z systemu </w:t>
            </w:r>
            <w:proofErr w:type="spellStart"/>
            <w:r w:rsidRPr="0052139D">
              <w:rPr>
                <w:rFonts w:ascii="Arial" w:hAnsi="Arial" w:cs="Arial"/>
                <w:color w:val="000000"/>
                <w:sz w:val="22"/>
                <w:szCs w:val="22"/>
              </w:rPr>
              <w:t>Eclipse</w:t>
            </w:r>
            <w:proofErr w:type="spellEnd"/>
            <w:r w:rsidRPr="0052139D">
              <w:rPr>
                <w:rFonts w:ascii="Arial" w:hAnsi="Arial" w:cs="Arial"/>
                <w:color w:val="000000"/>
                <w:sz w:val="22"/>
                <w:szCs w:val="22"/>
              </w:rPr>
              <w:t xml:space="preserve">, lub symulacyjne z symulatorów </w:t>
            </w:r>
            <w:proofErr w:type="spellStart"/>
            <w:r w:rsidRPr="0052139D">
              <w:rPr>
                <w:rFonts w:ascii="Arial" w:hAnsi="Arial" w:cs="Arial"/>
                <w:color w:val="000000"/>
                <w:sz w:val="22"/>
                <w:szCs w:val="22"/>
              </w:rPr>
              <w:t>Acuity</w:t>
            </w:r>
            <w:proofErr w:type="spellEnd"/>
            <w:r w:rsidRPr="0052139D">
              <w:rPr>
                <w:rFonts w:ascii="Arial" w:hAnsi="Arial" w:cs="Arial"/>
                <w:color w:val="000000"/>
                <w:sz w:val="22"/>
                <w:szCs w:val="22"/>
              </w:rPr>
              <w:t xml:space="preserve"> </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Korekcja ustawienia stołu terapeutycznego w osiach X, Y i Z wyliczana na podstawie nałożenia rekonstrukcji 3D z obrazów CBCT ze Zintegrowanego Systemu Obrazowania Rentgenowskiego na obrazy 3D z systemu </w:t>
            </w:r>
            <w:proofErr w:type="spellStart"/>
            <w:r w:rsidRPr="0052139D">
              <w:rPr>
                <w:rFonts w:ascii="Arial" w:hAnsi="Arial" w:cs="Arial"/>
                <w:color w:val="000000"/>
                <w:sz w:val="22"/>
                <w:szCs w:val="22"/>
              </w:rPr>
              <w:t>Eclipse</w:t>
            </w:r>
            <w:proofErr w:type="spellEnd"/>
            <w:r w:rsidRPr="0052139D">
              <w:rPr>
                <w:rFonts w:ascii="Arial" w:hAnsi="Arial" w:cs="Arial"/>
                <w:color w:val="000000"/>
                <w:sz w:val="22"/>
                <w:szCs w:val="22"/>
              </w:rPr>
              <w:t xml:space="preserve">, lub symulacyjne z symulatorów </w:t>
            </w:r>
            <w:proofErr w:type="spellStart"/>
            <w:r w:rsidRPr="0052139D">
              <w:rPr>
                <w:rFonts w:ascii="Arial" w:hAnsi="Arial" w:cs="Arial"/>
                <w:color w:val="000000"/>
                <w:sz w:val="22"/>
                <w:szCs w:val="22"/>
              </w:rPr>
              <w:t>Acuity</w:t>
            </w:r>
            <w:proofErr w:type="spellEnd"/>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Zdalne sterowanie stołem terapeutycznym oferowanego akceleratora w celu korekcji jego ustawienia, wyliczonych dowolną z wyżej wymienionych metod</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Tryby pracy klinicznej Systemu Obrazowania Rentgenowskiego IGRT:</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2"/>
                <w:numId w:val="87"/>
              </w:numPr>
              <w:tabs>
                <w:tab w:val="clear" w:pos="1224"/>
                <w:tab w:val="left" w:pos="551"/>
                <w:tab w:val="num" w:pos="720"/>
              </w:tabs>
              <w:ind w:left="470" w:right="180"/>
              <w:rPr>
                <w:rFonts w:ascii="Arial" w:hAnsi="Arial" w:cs="Arial"/>
                <w:bCs/>
                <w:color w:val="000000"/>
                <w:sz w:val="22"/>
                <w:szCs w:val="22"/>
                <w:lang w:val="en-US"/>
              </w:rPr>
            </w:pPr>
          </w:p>
        </w:tc>
        <w:tc>
          <w:tcPr>
            <w:tcW w:w="4566" w:type="dxa"/>
            <w:gridSpan w:val="2"/>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Tryb nakładania obrazów radiograficznych </w:t>
            </w:r>
            <w:proofErr w:type="spellStart"/>
            <w:r w:rsidRPr="0052139D">
              <w:rPr>
                <w:rFonts w:ascii="Arial" w:hAnsi="Arial" w:cs="Arial"/>
                <w:color w:val="000000"/>
                <w:sz w:val="22"/>
                <w:szCs w:val="22"/>
              </w:rPr>
              <w:t>kV</w:t>
            </w:r>
            <w:proofErr w:type="spellEnd"/>
            <w:r w:rsidRPr="0052139D">
              <w:rPr>
                <w:rFonts w:ascii="Arial" w:hAnsi="Arial" w:cs="Arial"/>
                <w:color w:val="000000"/>
                <w:sz w:val="22"/>
                <w:szCs w:val="22"/>
              </w:rPr>
              <w:t xml:space="preserve"> – </w:t>
            </w:r>
            <w:proofErr w:type="spellStart"/>
            <w:r w:rsidRPr="0052139D">
              <w:rPr>
                <w:rFonts w:ascii="Arial" w:hAnsi="Arial" w:cs="Arial"/>
                <w:color w:val="000000"/>
                <w:sz w:val="22"/>
                <w:szCs w:val="22"/>
              </w:rPr>
              <w:t>kV</w:t>
            </w:r>
            <w:proofErr w:type="spellEnd"/>
            <w:r w:rsidRPr="0052139D">
              <w:rPr>
                <w:rFonts w:ascii="Arial" w:hAnsi="Arial" w:cs="Arial"/>
                <w:color w:val="000000"/>
                <w:sz w:val="22"/>
                <w:szCs w:val="22"/>
              </w:rPr>
              <w:t xml:space="preserve"> </w:t>
            </w:r>
            <w:r w:rsidRPr="0052139D">
              <w:rPr>
                <w:rFonts w:ascii="Arial" w:hAnsi="Arial" w:cs="Arial"/>
                <w:color w:val="000000"/>
                <w:sz w:val="22"/>
                <w:szCs w:val="22"/>
              </w:rPr>
              <w:br/>
              <w:t>z repozycjonowaniem stołu terapeutycznego</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81" w:type="dxa"/>
            <w:gridSpan w:val="2"/>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2"/>
                <w:numId w:val="87"/>
              </w:numPr>
              <w:tabs>
                <w:tab w:val="clear" w:pos="1224"/>
                <w:tab w:val="left" w:pos="551"/>
                <w:tab w:val="num" w:pos="720"/>
              </w:tabs>
              <w:ind w:left="470" w:right="180"/>
              <w:rPr>
                <w:rFonts w:ascii="Arial" w:hAnsi="Arial" w:cs="Arial"/>
                <w:bCs/>
                <w:color w:val="000000"/>
                <w:sz w:val="22"/>
                <w:szCs w:val="22"/>
                <w:lang w:val="en-US"/>
              </w:rPr>
            </w:pPr>
          </w:p>
        </w:tc>
        <w:tc>
          <w:tcPr>
            <w:tcW w:w="4566" w:type="dxa"/>
            <w:gridSpan w:val="2"/>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Tryb nakładania obrazów radiograficznych </w:t>
            </w:r>
            <w:proofErr w:type="spellStart"/>
            <w:r w:rsidRPr="0052139D">
              <w:rPr>
                <w:rFonts w:ascii="Arial" w:hAnsi="Arial" w:cs="Arial"/>
                <w:color w:val="000000"/>
                <w:sz w:val="22"/>
                <w:szCs w:val="22"/>
              </w:rPr>
              <w:t>kV</w:t>
            </w:r>
            <w:proofErr w:type="spellEnd"/>
            <w:r w:rsidRPr="0052139D">
              <w:rPr>
                <w:rFonts w:ascii="Arial" w:hAnsi="Arial" w:cs="Arial"/>
                <w:color w:val="000000"/>
                <w:sz w:val="22"/>
                <w:szCs w:val="22"/>
              </w:rPr>
              <w:t xml:space="preserve"> – MV </w:t>
            </w:r>
            <w:r w:rsidRPr="0052139D">
              <w:rPr>
                <w:rFonts w:ascii="Arial" w:hAnsi="Arial" w:cs="Arial"/>
                <w:color w:val="000000"/>
                <w:sz w:val="22"/>
                <w:szCs w:val="22"/>
              </w:rPr>
              <w:br/>
              <w:t>z repozycjonowaniem stołu terapeutycznego</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81" w:type="dxa"/>
            <w:gridSpan w:val="2"/>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2"/>
                <w:numId w:val="87"/>
              </w:numPr>
              <w:tabs>
                <w:tab w:val="clear" w:pos="1224"/>
                <w:tab w:val="left" w:pos="551"/>
                <w:tab w:val="num" w:pos="720"/>
              </w:tabs>
              <w:ind w:left="470" w:right="180"/>
              <w:rPr>
                <w:rFonts w:ascii="Arial" w:hAnsi="Arial" w:cs="Arial"/>
                <w:bCs/>
                <w:color w:val="000000"/>
                <w:sz w:val="22"/>
                <w:szCs w:val="22"/>
                <w:lang w:val="en-US"/>
              </w:rPr>
            </w:pPr>
          </w:p>
        </w:tc>
        <w:tc>
          <w:tcPr>
            <w:tcW w:w="4566" w:type="dxa"/>
            <w:gridSpan w:val="2"/>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Tryb lokalizacji markerów </w:t>
            </w:r>
            <w:proofErr w:type="spellStart"/>
            <w:r w:rsidRPr="0052139D">
              <w:rPr>
                <w:rFonts w:ascii="Arial" w:hAnsi="Arial" w:cs="Arial"/>
                <w:color w:val="000000"/>
                <w:sz w:val="22"/>
                <w:szCs w:val="22"/>
              </w:rPr>
              <w:t>rtg</w:t>
            </w:r>
            <w:proofErr w:type="spellEnd"/>
            <w:r w:rsidRPr="0052139D">
              <w:rPr>
                <w:rFonts w:ascii="Arial" w:hAnsi="Arial" w:cs="Arial"/>
                <w:color w:val="000000"/>
                <w:sz w:val="22"/>
                <w:szCs w:val="22"/>
              </w:rPr>
              <w:t xml:space="preserve"> </w:t>
            </w:r>
            <w:r w:rsidRPr="0052139D">
              <w:rPr>
                <w:rFonts w:ascii="Arial" w:hAnsi="Arial" w:cs="Arial"/>
                <w:color w:val="000000"/>
                <w:sz w:val="22"/>
                <w:szCs w:val="22"/>
              </w:rPr>
              <w:br/>
              <w:t>z repozycjonowaniem stołu terapeutycznego</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81" w:type="dxa"/>
            <w:gridSpan w:val="2"/>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2"/>
                <w:numId w:val="87"/>
              </w:numPr>
              <w:tabs>
                <w:tab w:val="clear" w:pos="1224"/>
                <w:tab w:val="left" w:pos="551"/>
                <w:tab w:val="num" w:pos="720"/>
              </w:tabs>
              <w:ind w:left="470" w:right="180"/>
              <w:rPr>
                <w:rFonts w:ascii="Arial" w:hAnsi="Arial" w:cs="Arial"/>
                <w:bCs/>
                <w:color w:val="000000"/>
                <w:sz w:val="22"/>
                <w:szCs w:val="22"/>
                <w:lang w:val="en-US"/>
              </w:rPr>
            </w:pPr>
          </w:p>
        </w:tc>
        <w:tc>
          <w:tcPr>
            <w:tcW w:w="4566" w:type="dxa"/>
            <w:gridSpan w:val="2"/>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Tryb wstępnej weryfikacji na podstawie obrazu </w:t>
            </w:r>
            <w:proofErr w:type="spellStart"/>
            <w:r w:rsidRPr="0052139D">
              <w:rPr>
                <w:rFonts w:ascii="Arial" w:hAnsi="Arial" w:cs="Arial"/>
                <w:color w:val="000000"/>
                <w:sz w:val="22"/>
                <w:szCs w:val="22"/>
              </w:rPr>
              <w:t>fluoroskopowego</w:t>
            </w:r>
            <w:proofErr w:type="spellEnd"/>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81" w:type="dxa"/>
            <w:gridSpan w:val="2"/>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2"/>
                <w:numId w:val="87"/>
              </w:numPr>
              <w:tabs>
                <w:tab w:val="clear" w:pos="1224"/>
                <w:tab w:val="left" w:pos="551"/>
                <w:tab w:val="num" w:pos="720"/>
              </w:tabs>
              <w:ind w:left="470" w:right="180"/>
              <w:rPr>
                <w:rFonts w:ascii="Arial" w:hAnsi="Arial" w:cs="Arial"/>
                <w:bCs/>
                <w:color w:val="000000"/>
                <w:sz w:val="22"/>
                <w:szCs w:val="22"/>
                <w:lang w:val="en-US"/>
              </w:rPr>
            </w:pPr>
          </w:p>
        </w:tc>
        <w:tc>
          <w:tcPr>
            <w:tcW w:w="4566" w:type="dxa"/>
            <w:gridSpan w:val="2"/>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Tryb CBCT z repozycjonowaniem stołu terapeutycznego</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81" w:type="dxa"/>
            <w:gridSpan w:val="2"/>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2"/>
                <w:numId w:val="87"/>
              </w:numPr>
              <w:tabs>
                <w:tab w:val="clear" w:pos="1224"/>
                <w:tab w:val="left" w:pos="551"/>
                <w:tab w:val="num" w:pos="720"/>
              </w:tabs>
              <w:ind w:left="470" w:right="180"/>
              <w:rPr>
                <w:rFonts w:ascii="Arial" w:hAnsi="Arial" w:cs="Arial"/>
                <w:bCs/>
                <w:color w:val="000000"/>
                <w:sz w:val="22"/>
                <w:szCs w:val="22"/>
                <w:lang w:val="en-US"/>
              </w:rPr>
            </w:pPr>
          </w:p>
        </w:tc>
        <w:tc>
          <w:tcPr>
            <w:tcW w:w="4566" w:type="dxa"/>
            <w:gridSpan w:val="2"/>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Tryb podglądu anatomii pacjenta podczas emisji wiązki terapeutycznej</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81" w:type="dxa"/>
            <w:gridSpan w:val="2"/>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Oprogramowanie systemu IGRT wbudowane w stację sterującą akceleratorem</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shd w:val="clear" w:color="auto" w:fill="D9D9D9"/>
          </w:tcPr>
          <w:p w:rsidR="00EE3A33" w:rsidRPr="0052139D" w:rsidRDefault="00EE3A33" w:rsidP="00EE3A33">
            <w:pPr>
              <w:numPr>
                <w:ilvl w:val="0"/>
                <w:numId w:val="87"/>
              </w:numPr>
              <w:ind w:right="72"/>
              <w:rPr>
                <w:rFonts w:ascii="Arial" w:hAnsi="Arial" w:cs="Arial"/>
                <w:b/>
                <w:color w:val="000000"/>
                <w:sz w:val="22"/>
                <w:szCs w:val="22"/>
              </w:rPr>
            </w:pPr>
          </w:p>
        </w:tc>
        <w:tc>
          <w:tcPr>
            <w:tcW w:w="8306" w:type="dxa"/>
            <w:gridSpan w:val="7"/>
            <w:tcBorders>
              <w:top w:val="single" w:sz="6" w:space="0" w:color="auto"/>
              <w:left w:val="single" w:sz="6" w:space="0" w:color="auto"/>
              <w:bottom w:val="single" w:sz="6" w:space="0" w:color="auto"/>
              <w:right w:val="single" w:sz="6" w:space="0" w:color="auto"/>
            </w:tcBorders>
            <w:shd w:val="clear" w:color="auto" w:fill="D9D9D9"/>
          </w:tcPr>
          <w:p w:rsidR="00EE3A33" w:rsidRPr="0052139D" w:rsidRDefault="00EE3A33" w:rsidP="00EE3A33">
            <w:pPr>
              <w:jc w:val="center"/>
              <w:rPr>
                <w:rFonts w:ascii="Arial" w:hAnsi="Arial" w:cs="Arial"/>
                <w:b/>
                <w:color w:val="000000"/>
                <w:sz w:val="22"/>
                <w:szCs w:val="22"/>
              </w:rPr>
            </w:pPr>
            <w:r w:rsidRPr="0052139D">
              <w:rPr>
                <w:rFonts w:ascii="Arial" w:hAnsi="Arial" w:cs="Arial"/>
                <w:b/>
                <w:color w:val="000000"/>
                <w:sz w:val="22"/>
                <w:szCs w:val="22"/>
              </w:rPr>
              <w:t>Komputerowy system sterowania oferowanym akceleratorem</w:t>
            </w: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bCs/>
                <w:color w:val="000000"/>
                <w:sz w:val="22"/>
                <w:szCs w:val="22"/>
              </w:rPr>
            </w:pPr>
            <w:r w:rsidRPr="0052139D">
              <w:rPr>
                <w:rFonts w:ascii="Arial" w:hAnsi="Arial" w:cs="Arial"/>
                <w:color w:val="000000"/>
                <w:sz w:val="22"/>
                <w:szCs w:val="22"/>
                <w:lang w:eastAsia="ar-SA"/>
              </w:rPr>
              <w:t>Zintegrowana konsola sterująca akceleratorem</w:t>
            </w:r>
            <w:r w:rsidRPr="0052139D">
              <w:rPr>
                <w:rFonts w:ascii="Arial" w:hAnsi="Arial" w:cs="Arial"/>
                <w:bCs/>
                <w:color w:val="000000"/>
                <w:sz w:val="22"/>
                <w:szCs w:val="22"/>
              </w:rPr>
              <w:t xml:space="preserve"> oraz kontrolująca akcelerator wraz z całym wyposażeniem, tj.:</w:t>
            </w:r>
          </w:p>
          <w:p w:rsidR="00EE3A33" w:rsidRPr="0052139D" w:rsidRDefault="00EE3A33" w:rsidP="00EE3A33">
            <w:pPr>
              <w:numPr>
                <w:ilvl w:val="0"/>
                <w:numId w:val="83"/>
              </w:numPr>
              <w:rPr>
                <w:rFonts w:ascii="Arial" w:hAnsi="Arial" w:cs="Arial"/>
                <w:bCs/>
                <w:color w:val="000000"/>
                <w:sz w:val="22"/>
                <w:szCs w:val="22"/>
              </w:rPr>
            </w:pPr>
            <w:r w:rsidRPr="0052139D">
              <w:rPr>
                <w:rFonts w:ascii="Arial" w:hAnsi="Arial" w:cs="Arial"/>
                <w:bCs/>
                <w:color w:val="000000"/>
                <w:sz w:val="22"/>
                <w:szCs w:val="22"/>
              </w:rPr>
              <w:t>systemem generowania wiązek terapeutycznych</w:t>
            </w:r>
          </w:p>
          <w:p w:rsidR="00EE3A33" w:rsidRPr="0052139D" w:rsidRDefault="00EE3A33" w:rsidP="00EE3A33">
            <w:pPr>
              <w:numPr>
                <w:ilvl w:val="0"/>
                <w:numId w:val="83"/>
              </w:numPr>
              <w:rPr>
                <w:rFonts w:ascii="Arial" w:hAnsi="Arial" w:cs="Arial"/>
                <w:bCs/>
                <w:color w:val="000000"/>
                <w:sz w:val="22"/>
                <w:szCs w:val="22"/>
              </w:rPr>
            </w:pPr>
            <w:r w:rsidRPr="0052139D">
              <w:rPr>
                <w:rFonts w:ascii="Arial" w:hAnsi="Arial" w:cs="Arial"/>
                <w:bCs/>
                <w:color w:val="000000"/>
                <w:sz w:val="22"/>
                <w:szCs w:val="22"/>
              </w:rPr>
              <w:t xml:space="preserve">kolimatorem wielolistkowym, </w:t>
            </w:r>
          </w:p>
          <w:p w:rsidR="00EE3A33" w:rsidRPr="0052139D" w:rsidRDefault="00EE3A33" w:rsidP="00EE3A33">
            <w:pPr>
              <w:numPr>
                <w:ilvl w:val="0"/>
                <w:numId w:val="83"/>
              </w:numPr>
              <w:rPr>
                <w:rFonts w:ascii="Arial" w:hAnsi="Arial" w:cs="Arial"/>
                <w:bCs/>
                <w:color w:val="000000"/>
                <w:sz w:val="22"/>
                <w:szCs w:val="22"/>
              </w:rPr>
            </w:pPr>
            <w:r w:rsidRPr="0052139D">
              <w:rPr>
                <w:rFonts w:ascii="Arial" w:hAnsi="Arial" w:cs="Arial"/>
                <w:bCs/>
                <w:color w:val="000000"/>
                <w:sz w:val="22"/>
                <w:szCs w:val="22"/>
              </w:rPr>
              <w:t>systemem obrazowym megawoltowym (</w:t>
            </w:r>
            <w:r w:rsidRPr="0052139D">
              <w:rPr>
                <w:rFonts w:ascii="Arial" w:hAnsi="Arial" w:cs="Arial"/>
                <w:color w:val="000000"/>
                <w:sz w:val="22"/>
                <w:szCs w:val="22"/>
              </w:rPr>
              <w:t>EPID</w:t>
            </w:r>
            <w:r w:rsidRPr="0052139D">
              <w:rPr>
                <w:rFonts w:ascii="Arial" w:hAnsi="Arial" w:cs="Arial"/>
                <w:bCs/>
                <w:color w:val="000000"/>
                <w:sz w:val="22"/>
                <w:szCs w:val="22"/>
              </w:rPr>
              <w:t xml:space="preserve">) i kilowoltowym (IGRT), </w:t>
            </w:r>
          </w:p>
          <w:p w:rsidR="00EE3A33" w:rsidRPr="0052139D" w:rsidRDefault="00EE3A33" w:rsidP="00EE3A33">
            <w:pPr>
              <w:numPr>
                <w:ilvl w:val="0"/>
                <w:numId w:val="83"/>
              </w:numPr>
              <w:rPr>
                <w:rFonts w:ascii="Arial" w:hAnsi="Arial" w:cs="Arial"/>
                <w:bCs/>
                <w:color w:val="000000"/>
                <w:sz w:val="22"/>
                <w:szCs w:val="22"/>
              </w:rPr>
            </w:pPr>
            <w:r w:rsidRPr="0052139D">
              <w:rPr>
                <w:rFonts w:ascii="Arial" w:hAnsi="Arial" w:cs="Arial"/>
                <w:bCs/>
                <w:color w:val="000000"/>
                <w:sz w:val="22"/>
                <w:szCs w:val="22"/>
              </w:rPr>
              <w:t>stołem terapeutycznym</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snapToGrid w:val="0"/>
              <w:ind w:left="56"/>
              <w:rPr>
                <w:rFonts w:ascii="Arial" w:hAnsi="Arial" w:cs="Arial"/>
                <w:color w:val="000000"/>
                <w:sz w:val="22"/>
                <w:szCs w:val="22"/>
              </w:rPr>
            </w:pPr>
            <w:r w:rsidRPr="0052139D">
              <w:rPr>
                <w:rFonts w:ascii="Arial" w:hAnsi="Arial" w:cs="Arial"/>
                <w:color w:val="000000"/>
                <w:sz w:val="22"/>
                <w:szCs w:val="22"/>
              </w:rPr>
              <w:t>System Automatycznego Sekwencjonowania Pól – automatyczne i bezpośrednie (bez operacji import/eksport) przekazywanie wszystkich ustawień mechanicznych i fizycznych (w tym kolimatora MLC) dla kolejnych pól w realizowanym planie leczenia z wykorzystywanego systemu ARIA do akceleratora</w:t>
            </w:r>
          </w:p>
          <w:p w:rsidR="00EE3A33" w:rsidRPr="0052139D" w:rsidRDefault="00EE3A33" w:rsidP="00EE3A33">
            <w:pPr>
              <w:snapToGrid w:val="0"/>
              <w:ind w:left="56"/>
              <w:rPr>
                <w:rFonts w:ascii="Arial" w:hAnsi="Arial" w:cs="Arial"/>
                <w:color w:val="000000"/>
                <w:sz w:val="22"/>
                <w:szCs w:val="22"/>
              </w:rPr>
            </w:pP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tabs>
                <w:tab w:val="left" w:pos="213"/>
                <w:tab w:val="num" w:pos="1838"/>
              </w:tabs>
              <w:rPr>
                <w:rFonts w:ascii="Arial" w:hAnsi="Arial" w:cs="Arial"/>
                <w:sz w:val="22"/>
                <w:szCs w:val="22"/>
              </w:rPr>
            </w:pPr>
            <w:r w:rsidRPr="0052139D">
              <w:rPr>
                <w:rFonts w:ascii="Arial" w:hAnsi="Arial" w:cs="Arial"/>
                <w:sz w:val="22"/>
                <w:szCs w:val="22"/>
              </w:rPr>
              <w:t xml:space="preserve">System oprogramowania pozwalający na automatyczne przeprowadzanie zaplanowanych procedur kontroli jakości oferowanego akceleratora wraz z kolimatorem wielolistkowym i systemem obrazowania EPID oraz IGRT i analizę uzyskanych wyników na podstawie wykonanego obrazowania </w:t>
            </w:r>
            <w:proofErr w:type="spellStart"/>
            <w:r w:rsidRPr="0052139D">
              <w:rPr>
                <w:rFonts w:ascii="Arial" w:hAnsi="Arial" w:cs="Arial"/>
                <w:sz w:val="22"/>
                <w:szCs w:val="22"/>
              </w:rPr>
              <w:t>kV</w:t>
            </w:r>
            <w:proofErr w:type="spellEnd"/>
            <w:r w:rsidRPr="0052139D">
              <w:rPr>
                <w:rFonts w:ascii="Arial" w:hAnsi="Arial" w:cs="Arial"/>
                <w:sz w:val="22"/>
                <w:szCs w:val="22"/>
              </w:rPr>
              <w:t xml:space="preserve"> lub MV z wykorzystaniem oferowanego fantomu do kontroli jakości zintegrowanego systemu IGRT, umożliwiający realizację testów w celu weryfikacji i analizy przynajmniej:</w:t>
            </w:r>
          </w:p>
          <w:p w:rsidR="00EE3A33" w:rsidRPr="0052139D" w:rsidRDefault="00EE3A33" w:rsidP="00EE3A33">
            <w:pPr>
              <w:numPr>
                <w:ilvl w:val="0"/>
                <w:numId w:val="84"/>
              </w:numPr>
              <w:suppressAutoHyphens/>
              <w:rPr>
                <w:rFonts w:ascii="Arial" w:hAnsi="Arial" w:cs="Arial"/>
                <w:sz w:val="22"/>
                <w:szCs w:val="22"/>
              </w:rPr>
            </w:pPr>
            <w:r w:rsidRPr="0052139D">
              <w:rPr>
                <w:rFonts w:ascii="Arial" w:hAnsi="Arial" w:cs="Arial"/>
                <w:sz w:val="22"/>
                <w:szCs w:val="22"/>
              </w:rPr>
              <w:t xml:space="preserve">lokalizacji </w:t>
            </w:r>
            <w:proofErr w:type="spellStart"/>
            <w:r w:rsidRPr="0052139D">
              <w:rPr>
                <w:rFonts w:ascii="Arial" w:hAnsi="Arial" w:cs="Arial"/>
                <w:sz w:val="22"/>
                <w:szCs w:val="22"/>
              </w:rPr>
              <w:t>izocentrum</w:t>
            </w:r>
            <w:proofErr w:type="spellEnd"/>
            <w:r w:rsidRPr="0052139D">
              <w:rPr>
                <w:rFonts w:ascii="Arial" w:hAnsi="Arial" w:cs="Arial"/>
                <w:sz w:val="22"/>
                <w:szCs w:val="22"/>
              </w:rPr>
              <w:t xml:space="preserve"> oferowanego akceleratora</w:t>
            </w:r>
          </w:p>
          <w:p w:rsidR="00EE3A33" w:rsidRPr="0052139D" w:rsidRDefault="00EE3A33" w:rsidP="00EE3A33">
            <w:pPr>
              <w:numPr>
                <w:ilvl w:val="0"/>
                <w:numId w:val="84"/>
              </w:numPr>
              <w:suppressAutoHyphens/>
              <w:rPr>
                <w:rFonts w:ascii="Arial" w:hAnsi="Arial" w:cs="Arial"/>
                <w:sz w:val="22"/>
                <w:szCs w:val="22"/>
              </w:rPr>
            </w:pPr>
            <w:r w:rsidRPr="0052139D">
              <w:rPr>
                <w:rFonts w:ascii="Arial" w:hAnsi="Arial" w:cs="Arial"/>
                <w:sz w:val="22"/>
                <w:szCs w:val="22"/>
              </w:rPr>
              <w:t>dokładności pozycjonowania głowicy, szczęk kolimatora oraz stołu terapeutycznego</w:t>
            </w:r>
          </w:p>
          <w:p w:rsidR="00EE3A33" w:rsidRPr="0052139D" w:rsidRDefault="00EE3A33" w:rsidP="00EE3A33">
            <w:pPr>
              <w:numPr>
                <w:ilvl w:val="0"/>
                <w:numId w:val="84"/>
              </w:numPr>
              <w:suppressAutoHyphens/>
              <w:rPr>
                <w:rFonts w:ascii="Arial" w:hAnsi="Arial" w:cs="Arial"/>
                <w:sz w:val="22"/>
                <w:szCs w:val="22"/>
              </w:rPr>
            </w:pPr>
            <w:r w:rsidRPr="0052139D">
              <w:rPr>
                <w:rFonts w:ascii="Arial" w:hAnsi="Arial" w:cs="Arial"/>
                <w:sz w:val="22"/>
                <w:szCs w:val="22"/>
              </w:rPr>
              <w:t>dokładności pozycjonowania listków kolimatora wielolistkowego</w:t>
            </w:r>
          </w:p>
          <w:p w:rsidR="00EE3A33" w:rsidRPr="0052139D" w:rsidRDefault="00EE3A33" w:rsidP="00EE3A33">
            <w:pPr>
              <w:numPr>
                <w:ilvl w:val="0"/>
                <w:numId w:val="84"/>
              </w:numPr>
              <w:suppressAutoHyphens/>
              <w:rPr>
                <w:rFonts w:ascii="Arial" w:hAnsi="Arial" w:cs="Arial"/>
                <w:sz w:val="22"/>
                <w:szCs w:val="22"/>
              </w:rPr>
            </w:pPr>
            <w:r w:rsidRPr="0052139D">
              <w:rPr>
                <w:rFonts w:ascii="Arial" w:hAnsi="Arial" w:cs="Arial"/>
                <w:sz w:val="22"/>
                <w:szCs w:val="22"/>
              </w:rPr>
              <w:t>stabilności mocy dawki oraz profilu wiązki</w:t>
            </w:r>
          </w:p>
          <w:p w:rsidR="00EE3A33" w:rsidRPr="0052139D" w:rsidRDefault="00EE3A33" w:rsidP="00EE3A33">
            <w:pPr>
              <w:numPr>
                <w:ilvl w:val="0"/>
                <w:numId w:val="84"/>
              </w:numPr>
              <w:suppressAutoHyphens/>
              <w:rPr>
                <w:rFonts w:ascii="Arial" w:hAnsi="Arial" w:cs="Arial"/>
                <w:sz w:val="22"/>
                <w:szCs w:val="22"/>
              </w:rPr>
            </w:pPr>
            <w:r w:rsidRPr="0052139D">
              <w:rPr>
                <w:rFonts w:ascii="Arial" w:hAnsi="Arial" w:cs="Arial"/>
                <w:sz w:val="22"/>
                <w:szCs w:val="22"/>
              </w:rPr>
              <w:t>generowanie wykresów trendów dla poszczególnych testów</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tabs>
                <w:tab w:val="left" w:pos="213"/>
                <w:tab w:val="num" w:pos="1838"/>
              </w:tabs>
              <w:ind w:left="56"/>
              <w:rPr>
                <w:rFonts w:ascii="Arial" w:hAnsi="Arial" w:cs="Arial"/>
                <w:sz w:val="22"/>
                <w:szCs w:val="22"/>
              </w:rPr>
            </w:pPr>
            <w:r w:rsidRPr="0052139D">
              <w:rPr>
                <w:rFonts w:ascii="Arial" w:hAnsi="Arial" w:cs="Arial"/>
                <w:sz w:val="22"/>
                <w:szCs w:val="22"/>
              </w:rPr>
              <w:t>System antykolizyjny zapewniający bezpieczeństwo ruchów oferowanego akceleratora, w tym głowicy, systemu portalowego EPID i IGRT oraz stołu terapeutycznego, poprzez detekcję potencjalnych kolizji i zapobieganie tym kolizjom z ciałem pacjenta oraz własnymi elementami, z zastosowaniem:</w:t>
            </w:r>
          </w:p>
          <w:p w:rsidR="00EE3A33" w:rsidRPr="0052139D" w:rsidRDefault="00EE3A33" w:rsidP="00EE3A33">
            <w:pPr>
              <w:numPr>
                <w:ilvl w:val="0"/>
                <w:numId w:val="85"/>
              </w:numPr>
              <w:suppressAutoHyphens/>
              <w:rPr>
                <w:rFonts w:ascii="Arial" w:hAnsi="Arial" w:cs="Arial"/>
                <w:sz w:val="22"/>
                <w:szCs w:val="22"/>
              </w:rPr>
            </w:pPr>
            <w:r w:rsidRPr="0052139D">
              <w:rPr>
                <w:rFonts w:ascii="Arial" w:hAnsi="Arial" w:cs="Arial"/>
                <w:sz w:val="22"/>
                <w:szCs w:val="22"/>
              </w:rPr>
              <w:t xml:space="preserve">zabezpieczeń poprzez dotyk i/lub ucisk (np. typu </w:t>
            </w:r>
            <w:proofErr w:type="spellStart"/>
            <w:r w:rsidRPr="0052139D">
              <w:rPr>
                <w:rFonts w:ascii="Arial" w:hAnsi="Arial" w:cs="Arial"/>
                <w:sz w:val="22"/>
                <w:szCs w:val="22"/>
              </w:rPr>
              <w:t>touch</w:t>
            </w:r>
            <w:proofErr w:type="spellEnd"/>
            <w:r w:rsidRPr="0052139D">
              <w:rPr>
                <w:rFonts w:ascii="Arial" w:hAnsi="Arial" w:cs="Arial"/>
                <w:sz w:val="22"/>
                <w:szCs w:val="22"/>
              </w:rPr>
              <w:t xml:space="preserve"> </w:t>
            </w:r>
            <w:proofErr w:type="spellStart"/>
            <w:r w:rsidRPr="0052139D">
              <w:rPr>
                <w:rFonts w:ascii="Arial" w:hAnsi="Arial" w:cs="Arial"/>
                <w:sz w:val="22"/>
                <w:szCs w:val="22"/>
              </w:rPr>
              <w:t>guards</w:t>
            </w:r>
            <w:proofErr w:type="spellEnd"/>
            <w:r w:rsidRPr="0052139D">
              <w:rPr>
                <w:rFonts w:ascii="Arial" w:hAnsi="Arial" w:cs="Arial"/>
                <w:sz w:val="22"/>
                <w:szCs w:val="22"/>
              </w:rPr>
              <w:t>)</w:t>
            </w:r>
          </w:p>
          <w:p w:rsidR="00EE3A33" w:rsidRPr="0052139D" w:rsidRDefault="00EE3A33" w:rsidP="00EE3A33">
            <w:pPr>
              <w:numPr>
                <w:ilvl w:val="0"/>
                <w:numId w:val="85"/>
              </w:numPr>
              <w:suppressAutoHyphens/>
              <w:rPr>
                <w:rFonts w:ascii="Arial" w:hAnsi="Arial" w:cs="Arial"/>
                <w:sz w:val="22"/>
                <w:szCs w:val="22"/>
              </w:rPr>
            </w:pPr>
            <w:r w:rsidRPr="0052139D">
              <w:rPr>
                <w:rFonts w:ascii="Arial" w:hAnsi="Arial" w:cs="Arial"/>
                <w:sz w:val="22"/>
                <w:szCs w:val="22"/>
              </w:rPr>
              <w:t>zabezpieczeń pojemnościowych poprzez dotyk</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tabs>
                <w:tab w:val="left" w:pos="213"/>
                <w:tab w:val="num" w:pos="1838"/>
              </w:tabs>
              <w:ind w:left="56"/>
              <w:rPr>
                <w:rFonts w:ascii="Arial" w:hAnsi="Arial" w:cs="Arial"/>
                <w:sz w:val="22"/>
                <w:szCs w:val="22"/>
              </w:rPr>
            </w:pPr>
            <w:r w:rsidRPr="0052139D">
              <w:rPr>
                <w:rFonts w:ascii="Arial" w:hAnsi="Arial" w:cs="Arial"/>
                <w:sz w:val="22"/>
                <w:szCs w:val="22"/>
              </w:rPr>
              <w:t>Konsola sterująca akceleratorem umożliwia automatyczne ustawianie i weryfikację parametrów akceleratora na podstawie danych z wykorzystywanego systemu weryfikacji i zarządzania Aria</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shd w:val="clear" w:color="auto" w:fill="D9D9D9"/>
          </w:tcPr>
          <w:p w:rsidR="00EE3A33" w:rsidRPr="0052139D" w:rsidRDefault="00EE3A33" w:rsidP="00EE3A33">
            <w:pPr>
              <w:numPr>
                <w:ilvl w:val="0"/>
                <w:numId w:val="87"/>
              </w:numPr>
              <w:ind w:right="72"/>
              <w:rPr>
                <w:rFonts w:ascii="Arial" w:hAnsi="Arial" w:cs="Arial"/>
                <w:b/>
                <w:color w:val="000000"/>
                <w:sz w:val="22"/>
                <w:szCs w:val="22"/>
              </w:rPr>
            </w:pPr>
          </w:p>
        </w:tc>
        <w:tc>
          <w:tcPr>
            <w:tcW w:w="8306" w:type="dxa"/>
            <w:gridSpan w:val="7"/>
            <w:tcBorders>
              <w:top w:val="single" w:sz="6" w:space="0" w:color="auto"/>
              <w:left w:val="single" w:sz="6" w:space="0" w:color="auto"/>
              <w:bottom w:val="single" w:sz="6" w:space="0" w:color="auto"/>
              <w:right w:val="single" w:sz="6" w:space="0" w:color="auto"/>
            </w:tcBorders>
            <w:shd w:val="clear" w:color="auto" w:fill="D9D9D9"/>
          </w:tcPr>
          <w:p w:rsidR="00EE3A33" w:rsidRPr="0052139D" w:rsidRDefault="00EE3A33" w:rsidP="00EE3A33">
            <w:pPr>
              <w:jc w:val="center"/>
              <w:rPr>
                <w:rFonts w:ascii="Arial" w:hAnsi="Arial" w:cs="Arial"/>
                <w:b/>
                <w:color w:val="000000"/>
                <w:sz w:val="22"/>
                <w:szCs w:val="22"/>
              </w:rPr>
            </w:pPr>
            <w:r w:rsidRPr="0052139D">
              <w:rPr>
                <w:rFonts w:ascii="Arial" w:hAnsi="Arial" w:cs="Arial"/>
                <w:b/>
                <w:color w:val="000000"/>
                <w:sz w:val="22"/>
                <w:szCs w:val="22"/>
              </w:rPr>
              <w:t>Opcja automatycznej realizacji IMRT dla dużych pól</w:t>
            </w: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snapToGrid w:val="0"/>
              <w:ind w:left="56"/>
              <w:rPr>
                <w:rFonts w:ascii="Arial" w:hAnsi="Arial" w:cs="Arial"/>
                <w:color w:val="000000"/>
                <w:sz w:val="22"/>
                <w:szCs w:val="22"/>
              </w:rPr>
            </w:pPr>
            <w:r w:rsidRPr="0052139D">
              <w:rPr>
                <w:rFonts w:ascii="Arial" w:hAnsi="Arial" w:cs="Arial"/>
                <w:color w:val="000000"/>
                <w:sz w:val="22"/>
                <w:szCs w:val="22"/>
              </w:rPr>
              <w:t>Realizacja napromieniania w technice IMRT dla dużych pól, w których występuje 2 lub trzy krotne przesuwanie całych grup listków kolimatora wielolistkowego, przy jednokrotnym uruchomieniu emisji wiązki (bez rozbijania na sekwencję 2 lub 3 mniejszych pól IMRT)</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snapToGrid w:val="0"/>
              <w:ind w:left="56"/>
              <w:rPr>
                <w:rFonts w:ascii="Arial" w:hAnsi="Arial" w:cs="Arial"/>
                <w:color w:val="000000"/>
                <w:sz w:val="22"/>
                <w:szCs w:val="22"/>
              </w:rPr>
            </w:pPr>
            <w:r w:rsidRPr="0052139D">
              <w:rPr>
                <w:rFonts w:ascii="Arial" w:hAnsi="Arial" w:cs="Arial"/>
                <w:color w:val="000000"/>
                <w:sz w:val="22"/>
                <w:szCs w:val="22"/>
              </w:rPr>
              <w:t xml:space="preserve">Opcja umożliwia ustawienie maksymalnej liczny MU dla jednego pola terapeutycznego identyczna jak w wykorzystywanych akceleratorach wysokoenergetycznych serii </w:t>
            </w:r>
            <w:proofErr w:type="spellStart"/>
            <w:r w:rsidRPr="0052139D">
              <w:rPr>
                <w:rFonts w:ascii="Arial" w:hAnsi="Arial" w:cs="Arial"/>
                <w:color w:val="000000"/>
                <w:sz w:val="22"/>
                <w:szCs w:val="22"/>
              </w:rPr>
              <w:t>TrueBeam</w:t>
            </w:r>
            <w:proofErr w:type="spellEnd"/>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shd w:val="clear" w:color="auto" w:fill="D9D9D9"/>
          </w:tcPr>
          <w:p w:rsidR="00EE3A33" w:rsidRPr="0052139D" w:rsidRDefault="00EE3A33" w:rsidP="00EE3A33">
            <w:pPr>
              <w:numPr>
                <w:ilvl w:val="0"/>
                <w:numId w:val="87"/>
              </w:numPr>
              <w:ind w:right="72"/>
              <w:rPr>
                <w:rFonts w:ascii="Arial" w:hAnsi="Arial" w:cs="Arial"/>
                <w:b/>
                <w:color w:val="000000"/>
                <w:sz w:val="22"/>
                <w:szCs w:val="22"/>
              </w:rPr>
            </w:pPr>
          </w:p>
        </w:tc>
        <w:tc>
          <w:tcPr>
            <w:tcW w:w="8306" w:type="dxa"/>
            <w:gridSpan w:val="7"/>
            <w:tcBorders>
              <w:top w:val="single" w:sz="6" w:space="0" w:color="auto"/>
              <w:left w:val="single" w:sz="6" w:space="0" w:color="auto"/>
              <w:bottom w:val="single" w:sz="6" w:space="0" w:color="auto"/>
              <w:right w:val="single" w:sz="6" w:space="0" w:color="auto"/>
            </w:tcBorders>
            <w:shd w:val="clear" w:color="auto" w:fill="D9D9D9"/>
          </w:tcPr>
          <w:p w:rsidR="00EE3A33" w:rsidRPr="0052139D" w:rsidRDefault="00EE3A33" w:rsidP="00EE3A33">
            <w:pPr>
              <w:ind w:left="56"/>
              <w:jc w:val="center"/>
              <w:rPr>
                <w:rFonts w:ascii="Arial" w:hAnsi="Arial" w:cs="Arial"/>
                <w:b/>
                <w:strike/>
                <w:color w:val="000000"/>
                <w:sz w:val="22"/>
                <w:szCs w:val="22"/>
              </w:rPr>
            </w:pPr>
            <w:r w:rsidRPr="0052139D">
              <w:rPr>
                <w:rFonts w:ascii="Arial" w:hAnsi="Arial" w:cs="Arial"/>
                <w:b/>
                <w:bCs/>
                <w:color w:val="000000"/>
                <w:sz w:val="22"/>
                <w:szCs w:val="22"/>
              </w:rPr>
              <w:t xml:space="preserve">Integracja akceleratora w </w:t>
            </w:r>
            <w:r w:rsidRPr="0052139D">
              <w:rPr>
                <w:rFonts w:ascii="Arial" w:hAnsi="Arial" w:cs="Arial"/>
                <w:b/>
                <w:color w:val="000000"/>
                <w:sz w:val="22"/>
                <w:szCs w:val="22"/>
              </w:rPr>
              <w:t xml:space="preserve">wykorzystywanym przez Zamawiającego systemie zarządzania radioterapią ARIA </w:t>
            </w: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snapToGrid w:val="0"/>
              <w:ind w:left="56"/>
              <w:rPr>
                <w:rFonts w:ascii="Arial" w:hAnsi="Arial" w:cs="Arial"/>
                <w:color w:val="000000"/>
                <w:sz w:val="22"/>
                <w:szCs w:val="22"/>
              </w:rPr>
            </w:pPr>
            <w:r w:rsidRPr="0052139D">
              <w:rPr>
                <w:rFonts w:ascii="Arial" w:hAnsi="Arial" w:cs="Arial"/>
                <w:color w:val="000000"/>
                <w:sz w:val="22"/>
                <w:szCs w:val="22"/>
              </w:rPr>
              <w:t xml:space="preserve">Ustawianie na akceleratorze parametrów terapeutycznych odczytanych z bazy wykorzystywanego systemu ARIA </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snapToGrid w:val="0"/>
              <w:ind w:left="56"/>
              <w:rPr>
                <w:rFonts w:ascii="Arial" w:hAnsi="Arial" w:cs="Arial"/>
                <w:color w:val="000000"/>
                <w:sz w:val="22"/>
                <w:szCs w:val="22"/>
              </w:rPr>
            </w:pPr>
            <w:r w:rsidRPr="0052139D">
              <w:rPr>
                <w:rFonts w:ascii="Arial" w:hAnsi="Arial" w:cs="Arial"/>
                <w:color w:val="000000"/>
                <w:sz w:val="22"/>
                <w:szCs w:val="22"/>
              </w:rPr>
              <w:t>Automatyczna weryfikacja poprawności ustawień parametrów na akceleratorze z parametrami zaplanowanymi dla każdego z kolejnych pól w sesji</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snapToGrid w:val="0"/>
              <w:ind w:left="56"/>
              <w:rPr>
                <w:rFonts w:ascii="Arial" w:hAnsi="Arial" w:cs="Arial"/>
                <w:color w:val="000000"/>
                <w:sz w:val="22"/>
                <w:szCs w:val="22"/>
              </w:rPr>
            </w:pPr>
            <w:r w:rsidRPr="0052139D">
              <w:rPr>
                <w:rFonts w:ascii="Arial" w:hAnsi="Arial" w:cs="Arial"/>
                <w:color w:val="000000"/>
                <w:sz w:val="22"/>
                <w:szCs w:val="22"/>
              </w:rPr>
              <w:t>Zapisywanie w posiadanej bazie danych systemu Aria danych o przeprowadzonym napromienieniu</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snapToGrid w:val="0"/>
              <w:ind w:left="56"/>
              <w:rPr>
                <w:rFonts w:ascii="Arial" w:hAnsi="Arial" w:cs="Arial"/>
                <w:color w:val="000000"/>
                <w:sz w:val="22"/>
                <w:szCs w:val="22"/>
              </w:rPr>
            </w:pPr>
            <w:r w:rsidRPr="0052139D">
              <w:rPr>
                <w:rFonts w:ascii="Arial" w:hAnsi="Arial" w:cs="Arial"/>
                <w:color w:val="000000"/>
                <w:sz w:val="22"/>
                <w:szCs w:val="22"/>
              </w:rPr>
              <w:t>Kompletny system zarządzania pracą oferowanego akceleratora oraz kontrolą parametrów jego pracy obejmujący stację roboczą i oprogramowanie</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snapToGrid w:val="0"/>
              <w:ind w:left="56"/>
              <w:rPr>
                <w:rFonts w:ascii="Arial" w:hAnsi="Arial" w:cs="Arial"/>
                <w:color w:val="000000"/>
                <w:sz w:val="22"/>
                <w:szCs w:val="22"/>
              </w:rPr>
            </w:pPr>
            <w:r w:rsidRPr="0052139D">
              <w:rPr>
                <w:rFonts w:ascii="Arial" w:hAnsi="Arial" w:cs="Arial"/>
                <w:color w:val="000000"/>
                <w:sz w:val="22"/>
                <w:szCs w:val="22"/>
              </w:rPr>
              <w:t>Wykonawca gwarantuje i wynikowo odpowiada za pełną kompatybilność oferowanego systemu z systemem ARIA, ponosząc pełną odpowiedzialność za poprawną, spójną i pełną wymianę danych z systemem ARIA</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shd w:val="clear" w:color="auto" w:fill="E6E6E6"/>
          </w:tcPr>
          <w:p w:rsidR="00EE3A33" w:rsidRPr="0052139D" w:rsidRDefault="00EE3A33" w:rsidP="00EE3A33">
            <w:pPr>
              <w:pStyle w:val="Akapitzlist"/>
              <w:numPr>
                <w:ilvl w:val="0"/>
                <w:numId w:val="87"/>
              </w:numPr>
              <w:spacing w:after="0" w:line="240" w:lineRule="auto"/>
              <w:ind w:right="72"/>
              <w:contextualSpacing w:val="0"/>
              <w:rPr>
                <w:rFonts w:ascii="Arial" w:hAnsi="Arial" w:cs="Arial"/>
                <w:b/>
                <w:bCs/>
                <w:color w:val="000000"/>
              </w:rPr>
            </w:pPr>
          </w:p>
        </w:tc>
        <w:tc>
          <w:tcPr>
            <w:tcW w:w="8306" w:type="dxa"/>
            <w:gridSpan w:val="7"/>
            <w:tcBorders>
              <w:top w:val="single" w:sz="6" w:space="0" w:color="auto"/>
              <w:left w:val="single" w:sz="6" w:space="0" w:color="auto"/>
              <w:bottom w:val="single" w:sz="6" w:space="0" w:color="auto"/>
              <w:right w:val="single" w:sz="6" w:space="0" w:color="auto"/>
            </w:tcBorders>
            <w:shd w:val="clear" w:color="auto" w:fill="E6E6E6"/>
          </w:tcPr>
          <w:p w:rsidR="00EE3A33" w:rsidRPr="0052139D" w:rsidRDefault="00EE3A33" w:rsidP="00EE3A33">
            <w:pPr>
              <w:ind w:left="56"/>
              <w:jc w:val="center"/>
              <w:rPr>
                <w:rFonts w:ascii="Arial" w:hAnsi="Arial" w:cs="Arial"/>
                <w:b/>
                <w:color w:val="000000"/>
                <w:sz w:val="22"/>
                <w:szCs w:val="22"/>
              </w:rPr>
            </w:pPr>
            <w:r w:rsidRPr="0052139D">
              <w:rPr>
                <w:rFonts w:ascii="Arial" w:hAnsi="Arial" w:cs="Arial"/>
                <w:b/>
                <w:color w:val="000000"/>
                <w:sz w:val="22"/>
                <w:szCs w:val="22"/>
              </w:rPr>
              <w:t xml:space="preserve">Kolimator wielolistkowy </w:t>
            </w: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right="922"/>
              <w:rPr>
                <w:rFonts w:ascii="Arial" w:hAnsi="Arial" w:cs="Arial"/>
                <w:bCs/>
                <w:color w:val="000000"/>
                <w:sz w:val="22"/>
                <w:szCs w:val="22"/>
              </w:rPr>
            </w:pPr>
          </w:p>
        </w:tc>
        <w:tc>
          <w:tcPr>
            <w:tcW w:w="4577"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Liczba listków </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 120</w:t>
            </w:r>
          </w:p>
        </w:tc>
        <w:tc>
          <w:tcPr>
            <w:tcW w:w="2170"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267" w:right="922" w:hanging="290"/>
              <w:rPr>
                <w:rFonts w:ascii="Arial" w:hAnsi="Arial" w:cs="Arial"/>
                <w:bCs/>
                <w:color w:val="000000"/>
                <w:sz w:val="22"/>
                <w:szCs w:val="22"/>
              </w:rPr>
            </w:pPr>
          </w:p>
        </w:tc>
        <w:tc>
          <w:tcPr>
            <w:tcW w:w="4577"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Liczba banków listków w kolimatorze </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2</w:t>
            </w:r>
          </w:p>
        </w:tc>
        <w:tc>
          <w:tcPr>
            <w:tcW w:w="2170"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267" w:right="922" w:hanging="290"/>
              <w:rPr>
                <w:rFonts w:ascii="Arial" w:hAnsi="Arial" w:cs="Arial"/>
                <w:bCs/>
                <w:color w:val="000000"/>
                <w:sz w:val="22"/>
                <w:szCs w:val="22"/>
              </w:rPr>
            </w:pPr>
          </w:p>
        </w:tc>
        <w:tc>
          <w:tcPr>
            <w:tcW w:w="4577"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Liczba listków w banku </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 60</w:t>
            </w:r>
          </w:p>
        </w:tc>
        <w:tc>
          <w:tcPr>
            <w:tcW w:w="2170"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267" w:right="922" w:hanging="290"/>
              <w:rPr>
                <w:rFonts w:ascii="Arial" w:hAnsi="Arial" w:cs="Arial"/>
                <w:bCs/>
                <w:color w:val="000000"/>
                <w:sz w:val="22"/>
                <w:szCs w:val="22"/>
              </w:rPr>
            </w:pPr>
          </w:p>
        </w:tc>
        <w:tc>
          <w:tcPr>
            <w:tcW w:w="4577"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Przeciek promieniowania między listkami </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max.  3%</w:t>
            </w:r>
          </w:p>
        </w:tc>
        <w:tc>
          <w:tcPr>
            <w:tcW w:w="2170"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267" w:right="922" w:hanging="290"/>
              <w:rPr>
                <w:rFonts w:ascii="Arial" w:hAnsi="Arial" w:cs="Arial"/>
                <w:bCs/>
                <w:color w:val="000000"/>
                <w:sz w:val="22"/>
                <w:szCs w:val="22"/>
              </w:rPr>
            </w:pPr>
          </w:p>
        </w:tc>
        <w:tc>
          <w:tcPr>
            <w:tcW w:w="4577"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tabs>
                <w:tab w:val="left" w:pos="1005"/>
              </w:tabs>
              <w:ind w:left="56"/>
              <w:rPr>
                <w:rFonts w:ascii="Arial" w:hAnsi="Arial" w:cs="Arial"/>
                <w:color w:val="000000"/>
                <w:kern w:val="2"/>
                <w:sz w:val="22"/>
                <w:szCs w:val="22"/>
              </w:rPr>
            </w:pPr>
            <w:r w:rsidRPr="0052139D">
              <w:rPr>
                <w:rFonts w:ascii="Arial" w:hAnsi="Arial" w:cs="Arial"/>
                <w:color w:val="000000"/>
                <w:kern w:val="2"/>
                <w:sz w:val="22"/>
                <w:szCs w:val="22"/>
              </w:rPr>
              <w:t>Minimalna odległość pomiędzy dwoma naprzeciwległymi listkami MLC</w:t>
            </w:r>
            <w:r w:rsidRPr="0052139D">
              <w:rPr>
                <w:rFonts w:ascii="Arial" w:hAnsi="Arial" w:cs="Arial"/>
                <w:color w:val="000000"/>
                <w:kern w:val="144"/>
                <w:sz w:val="22"/>
                <w:szCs w:val="22"/>
              </w:rPr>
              <w:t xml:space="preserve"> </w:t>
            </w:r>
            <w:r w:rsidRPr="0052139D">
              <w:rPr>
                <w:rFonts w:ascii="Arial" w:hAnsi="Arial" w:cs="Arial"/>
                <w:color w:val="000000"/>
                <w:kern w:val="2"/>
                <w:sz w:val="22"/>
                <w:szCs w:val="22"/>
              </w:rPr>
              <w:t xml:space="preserve">podczas emisji promieniowania </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kern w:val="2"/>
                <w:sz w:val="22"/>
                <w:szCs w:val="22"/>
              </w:rPr>
              <w:t>≤5mm</w:t>
            </w:r>
          </w:p>
        </w:tc>
        <w:tc>
          <w:tcPr>
            <w:tcW w:w="2170"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267" w:right="922" w:hanging="290"/>
              <w:rPr>
                <w:rFonts w:ascii="Arial" w:hAnsi="Arial" w:cs="Arial"/>
                <w:bCs/>
                <w:color w:val="000000"/>
                <w:sz w:val="22"/>
                <w:szCs w:val="22"/>
              </w:rPr>
            </w:pPr>
          </w:p>
        </w:tc>
        <w:tc>
          <w:tcPr>
            <w:tcW w:w="4577"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Maksymalne wysunięcie listka przy pozostałych listkach niewysuniętych:</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≥15 cm</w:t>
            </w:r>
          </w:p>
        </w:tc>
        <w:tc>
          <w:tcPr>
            <w:tcW w:w="2170"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267" w:right="922" w:hanging="290"/>
              <w:rPr>
                <w:rFonts w:ascii="Arial" w:hAnsi="Arial" w:cs="Arial"/>
                <w:bCs/>
                <w:color w:val="000000"/>
                <w:sz w:val="22"/>
                <w:szCs w:val="22"/>
              </w:rPr>
            </w:pPr>
          </w:p>
        </w:tc>
        <w:tc>
          <w:tcPr>
            <w:tcW w:w="4577"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kern w:val="144"/>
                <w:sz w:val="22"/>
                <w:szCs w:val="22"/>
              </w:rPr>
            </w:pPr>
            <w:r w:rsidRPr="0052139D">
              <w:rPr>
                <w:rFonts w:ascii="Arial" w:hAnsi="Arial" w:cs="Arial"/>
                <w:color w:val="000000"/>
                <w:kern w:val="144"/>
                <w:sz w:val="22"/>
                <w:szCs w:val="22"/>
              </w:rPr>
              <w:t>Przeplatanie listków MLC z naprzeciwległych banków - listki z banku1 kolimatora MLC mogą znajdować się pomiędzy listkami z banku2 podczas emisji wiązki</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70"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267" w:right="922" w:hanging="290"/>
              <w:rPr>
                <w:rFonts w:ascii="Arial" w:hAnsi="Arial" w:cs="Arial"/>
                <w:bCs/>
                <w:color w:val="000000"/>
                <w:sz w:val="22"/>
                <w:szCs w:val="22"/>
              </w:rPr>
            </w:pPr>
          </w:p>
        </w:tc>
        <w:tc>
          <w:tcPr>
            <w:tcW w:w="4577"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Sterowanie kolimatorem wielolistkowym przez komputer sterujący oferowanym akceleratorem</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70"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267" w:right="922" w:hanging="290"/>
              <w:rPr>
                <w:rFonts w:ascii="Arial" w:hAnsi="Arial" w:cs="Arial"/>
                <w:bCs/>
                <w:color w:val="000000"/>
                <w:sz w:val="22"/>
                <w:szCs w:val="22"/>
              </w:rPr>
            </w:pPr>
          </w:p>
        </w:tc>
        <w:tc>
          <w:tcPr>
            <w:tcW w:w="4577"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Automatyczne ustawianie kształtu pola MLC poprzez komputer sterujący oferowanym akceleratorem</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70"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267" w:right="922" w:hanging="290"/>
              <w:rPr>
                <w:rFonts w:ascii="Arial" w:hAnsi="Arial" w:cs="Arial"/>
                <w:bCs/>
                <w:color w:val="000000"/>
                <w:sz w:val="22"/>
                <w:szCs w:val="22"/>
              </w:rPr>
            </w:pPr>
          </w:p>
        </w:tc>
        <w:tc>
          <w:tcPr>
            <w:tcW w:w="4577"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snapToGrid w:val="0"/>
              <w:ind w:left="56"/>
              <w:rPr>
                <w:rFonts w:ascii="Arial" w:hAnsi="Arial" w:cs="Arial"/>
                <w:color w:val="000000"/>
                <w:sz w:val="22"/>
                <w:szCs w:val="22"/>
              </w:rPr>
            </w:pPr>
            <w:r w:rsidRPr="0052139D">
              <w:rPr>
                <w:rFonts w:ascii="Arial" w:hAnsi="Arial" w:cs="Arial"/>
                <w:color w:val="000000"/>
                <w:sz w:val="22"/>
                <w:szCs w:val="22"/>
              </w:rPr>
              <w:t>Pełna weryfikacja poprawności parametrów napromieniania w technice dynamicznej radioterapii łukowej IMRT poprzez system sterowania oferowanego akceleratora</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70"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267" w:right="922" w:hanging="290"/>
              <w:rPr>
                <w:rFonts w:ascii="Arial" w:hAnsi="Arial" w:cs="Arial"/>
                <w:bCs/>
                <w:color w:val="000000"/>
                <w:sz w:val="22"/>
                <w:szCs w:val="22"/>
              </w:rPr>
            </w:pPr>
          </w:p>
        </w:tc>
        <w:tc>
          <w:tcPr>
            <w:tcW w:w="4577"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Maksymalne pole ograniczane kolimatorem MLC</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 xml:space="preserve">≥ 40  cm x </w:t>
            </w:r>
            <w:smartTag w:uri="urn:schemas-microsoft-com:office:smarttags" w:element="metricconverter">
              <w:smartTagPr>
                <w:attr w:name="ProductID" w:val="40 cm"/>
              </w:smartTagPr>
              <w:r w:rsidRPr="0052139D">
                <w:rPr>
                  <w:rFonts w:ascii="Arial" w:hAnsi="Arial" w:cs="Arial"/>
                  <w:color w:val="000000"/>
                  <w:sz w:val="22"/>
                  <w:szCs w:val="22"/>
                </w:rPr>
                <w:t>40 cm</w:t>
              </w:r>
            </w:smartTag>
          </w:p>
        </w:tc>
        <w:tc>
          <w:tcPr>
            <w:tcW w:w="2170"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267" w:right="922" w:hanging="290"/>
              <w:rPr>
                <w:rFonts w:ascii="Arial" w:hAnsi="Arial" w:cs="Arial"/>
                <w:bCs/>
                <w:color w:val="000000"/>
                <w:sz w:val="22"/>
                <w:szCs w:val="22"/>
              </w:rPr>
            </w:pPr>
          </w:p>
        </w:tc>
        <w:tc>
          <w:tcPr>
            <w:tcW w:w="4577"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Szerokości wszystkich listków w </w:t>
            </w:r>
            <w:proofErr w:type="spellStart"/>
            <w:r w:rsidRPr="0052139D">
              <w:rPr>
                <w:rFonts w:ascii="Arial" w:hAnsi="Arial" w:cs="Arial"/>
                <w:color w:val="000000"/>
                <w:sz w:val="22"/>
                <w:szCs w:val="22"/>
              </w:rPr>
              <w:t>izocentrum</w:t>
            </w:r>
            <w:proofErr w:type="spellEnd"/>
            <w:r w:rsidRPr="0052139D">
              <w:rPr>
                <w:rFonts w:ascii="Arial" w:hAnsi="Arial" w:cs="Arial"/>
                <w:color w:val="000000"/>
                <w:sz w:val="22"/>
                <w:szCs w:val="22"/>
              </w:rPr>
              <w:t xml:space="preserve"> ≤1cm </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70"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267" w:right="922" w:hanging="290"/>
              <w:rPr>
                <w:rFonts w:ascii="Arial" w:hAnsi="Arial" w:cs="Arial"/>
                <w:bCs/>
                <w:color w:val="000000"/>
                <w:sz w:val="22"/>
                <w:szCs w:val="22"/>
              </w:rPr>
            </w:pPr>
          </w:p>
        </w:tc>
        <w:tc>
          <w:tcPr>
            <w:tcW w:w="4577" w:type="dxa"/>
            <w:gridSpan w:val="3"/>
            <w:tcBorders>
              <w:top w:val="single" w:sz="6" w:space="0" w:color="auto"/>
              <w:left w:val="single" w:sz="6" w:space="0" w:color="auto"/>
              <w:bottom w:val="single" w:sz="6" w:space="0" w:color="auto"/>
              <w:right w:val="single" w:sz="6" w:space="0" w:color="auto"/>
            </w:tcBorders>
            <w:vAlign w:val="center"/>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Realizacja planów leczenia statycznych i techniką łuku </w:t>
            </w:r>
            <w:proofErr w:type="spellStart"/>
            <w:r w:rsidRPr="0052139D">
              <w:rPr>
                <w:rFonts w:ascii="Arial" w:hAnsi="Arial" w:cs="Arial"/>
                <w:color w:val="000000"/>
                <w:sz w:val="22"/>
                <w:szCs w:val="22"/>
              </w:rPr>
              <w:t>konformalnego</w:t>
            </w:r>
            <w:proofErr w:type="spellEnd"/>
            <w:r w:rsidRPr="0052139D">
              <w:rPr>
                <w:rFonts w:ascii="Arial" w:hAnsi="Arial" w:cs="Arial"/>
                <w:color w:val="000000"/>
                <w:sz w:val="22"/>
                <w:szCs w:val="22"/>
              </w:rPr>
              <w:t>, IMRT typu „</w:t>
            </w:r>
            <w:proofErr w:type="spellStart"/>
            <w:r w:rsidRPr="0052139D">
              <w:rPr>
                <w:rFonts w:ascii="Arial" w:hAnsi="Arial" w:cs="Arial"/>
                <w:color w:val="000000"/>
                <w:sz w:val="22"/>
                <w:szCs w:val="22"/>
              </w:rPr>
              <w:t>Sliding</w:t>
            </w:r>
            <w:proofErr w:type="spellEnd"/>
            <w:r w:rsidRPr="0052139D">
              <w:rPr>
                <w:rFonts w:ascii="Arial" w:hAnsi="Arial" w:cs="Arial"/>
                <w:color w:val="000000"/>
                <w:sz w:val="22"/>
                <w:szCs w:val="22"/>
              </w:rPr>
              <w:t xml:space="preserve"> </w:t>
            </w:r>
            <w:proofErr w:type="spellStart"/>
            <w:r w:rsidRPr="0052139D">
              <w:rPr>
                <w:rFonts w:ascii="Arial" w:hAnsi="Arial" w:cs="Arial"/>
                <w:color w:val="000000"/>
                <w:sz w:val="22"/>
                <w:szCs w:val="22"/>
              </w:rPr>
              <w:t>Window</w:t>
            </w:r>
            <w:proofErr w:type="spellEnd"/>
            <w:r w:rsidRPr="0052139D">
              <w:rPr>
                <w:rFonts w:ascii="Arial" w:hAnsi="Arial" w:cs="Arial"/>
                <w:color w:val="000000"/>
                <w:sz w:val="22"/>
                <w:szCs w:val="22"/>
              </w:rPr>
              <w:t>"</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70"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267" w:right="922" w:hanging="290"/>
              <w:rPr>
                <w:rFonts w:ascii="Arial" w:hAnsi="Arial" w:cs="Arial"/>
                <w:bCs/>
                <w:color w:val="000000"/>
                <w:sz w:val="22"/>
                <w:szCs w:val="22"/>
              </w:rPr>
            </w:pPr>
          </w:p>
        </w:tc>
        <w:tc>
          <w:tcPr>
            <w:tcW w:w="4577" w:type="dxa"/>
            <w:gridSpan w:val="3"/>
            <w:tcBorders>
              <w:top w:val="single" w:sz="6" w:space="0" w:color="auto"/>
              <w:left w:val="single" w:sz="6" w:space="0" w:color="auto"/>
              <w:bottom w:val="single" w:sz="6" w:space="0" w:color="auto"/>
              <w:right w:val="single" w:sz="6" w:space="0" w:color="auto"/>
            </w:tcBorders>
            <w:vAlign w:val="center"/>
          </w:tcPr>
          <w:p w:rsidR="00EE3A33" w:rsidRPr="0052139D" w:rsidRDefault="00EE3A33" w:rsidP="00EE3A33">
            <w:pPr>
              <w:ind w:left="56"/>
              <w:rPr>
                <w:rFonts w:ascii="Arial" w:hAnsi="Arial" w:cs="Arial"/>
                <w:color w:val="000000"/>
                <w:sz w:val="22"/>
                <w:szCs w:val="22"/>
              </w:rPr>
            </w:pPr>
            <w:r w:rsidRPr="0052139D">
              <w:rPr>
                <w:rFonts w:ascii="Arial" w:hAnsi="Arial" w:cs="Arial"/>
                <w:color w:val="000000"/>
                <w:sz w:val="22"/>
                <w:szCs w:val="22"/>
              </w:rPr>
              <w:t xml:space="preserve">Szerokość przynajmniej części listków w </w:t>
            </w:r>
            <w:proofErr w:type="spellStart"/>
            <w:r w:rsidRPr="0052139D">
              <w:rPr>
                <w:rFonts w:ascii="Arial" w:hAnsi="Arial" w:cs="Arial"/>
                <w:color w:val="000000"/>
                <w:sz w:val="22"/>
                <w:szCs w:val="22"/>
              </w:rPr>
              <w:t>izocentrum</w:t>
            </w:r>
            <w:proofErr w:type="spellEnd"/>
            <w:r w:rsidRPr="0052139D">
              <w:rPr>
                <w:rFonts w:ascii="Arial" w:hAnsi="Arial" w:cs="Arial"/>
                <w:color w:val="000000"/>
                <w:sz w:val="22"/>
                <w:szCs w:val="22"/>
              </w:rPr>
              <w:t xml:space="preserve"> ≤0,5 cm</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70"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shd w:val="clear" w:color="auto" w:fill="D9D9D9"/>
          </w:tcPr>
          <w:p w:rsidR="00EE3A33" w:rsidRPr="0052139D" w:rsidRDefault="00EE3A33" w:rsidP="00EE3A33">
            <w:pPr>
              <w:numPr>
                <w:ilvl w:val="0"/>
                <w:numId w:val="87"/>
              </w:numPr>
              <w:ind w:right="72"/>
              <w:rPr>
                <w:rFonts w:ascii="Arial" w:hAnsi="Arial" w:cs="Arial"/>
                <w:b/>
                <w:color w:val="000000"/>
                <w:sz w:val="22"/>
                <w:szCs w:val="22"/>
              </w:rPr>
            </w:pPr>
          </w:p>
        </w:tc>
        <w:tc>
          <w:tcPr>
            <w:tcW w:w="8306" w:type="dxa"/>
            <w:gridSpan w:val="7"/>
            <w:tcBorders>
              <w:top w:val="single" w:sz="6" w:space="0" w:color="auto"/>
              <w:left w:val="single" w:sz="6" w:space="0" w:color="auto"/>
              <w:bottom w:val="single" w:sz="6" w:space="0" w:color="auto"/>
              <w:right w:val="single" w:sz="6" w:space="0" w:color="auto"/>
            </w:tcBorders>
            <w:shd w:val="clear" w:color="auto" w:fill="D9D9D9"/>
          </w:tcPr>
          <w:p w:rsidR="00EE3A33" w:rsidRPr="0052139D" w:rsidRDefault="00EE3A33" w:rsidP="00EE3A33">
            <w:pPr>
              <w:jc w:val="center"/>
              <w:rPr>
                <w:rFonts w:ascii="Arial" w:hAnsi="Arial" w:cs="Arial"/>
                <w:b/>
                <w:color w:val="000000"/>
                <w:sz w:val="22"/>
                <w:szCs w:val="22"/>
              </w:rPr>
            </w:pPr>
            <w:r w:rsidRPr="0052139D">
              <w:rPr>
                <w:rFonts w:ascii="Arial" w:hAnsi="Arial" w:cs="Arial"/>
                <w:b/>
                <w:bCs/>
                <w:color w:val="000000"/>
                <w:sz w:val="22"/>
                <w:szCs w:val="22"/>
              </w:rPr>
              <w:t>Zagadnienia ogólne</w:t>
            </w: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b/>
                <w:color w:val="000000"/>
                <w:sz w:val="22"/>
                <w:szCs w:val="22"/>
              </w:rPr>
            </w:pPr>
            <w:r w:rsidRPr="0052139D">
              <w:rPr>
                <w:rFonts w:ascii="Arial" w:hAnsi="Arial" w:cs="Arial"/>
                <w:color w:val="000000"/>
                <w:sz w:val="22"/>
                <w:szCs w:val="22"/>
                <w:lang w:eastAsia="ar-SA"/>
              </w:rPr>
              <w:t>Oferowany akcelerator wysokoenergetyczny został wyprodukowany w 2020 r.</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color w:val="000000"/>
                <w:sz w:val="22"/>
                <w:szCs w:val="22"/>
                <w:lang w:eastAsia="ar-SA"/>
              </w:rPr>
            </w:pPr>
            <w:r w:rsidRPr="0052139D">
              <w:rPr>
                <w:rFonts w:ascii="Arial" w:hAnsi="Arial" w:cs="Arial"/>
                <w:color w:val="000000"/>
                <w:sz w:val="22"/>
                <w:szCs w:val="22"/>
                <w:lang w:eastAsia="ar-SA"/>
              </w:rPr>
              <w:t>W trakcie trwania gwarancji koszty obowiązkowych przeglądów i serwisu ponoszone są przez gwaranta.</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sz w:val="22"/>
                <w:szCs w:val="22"/>
              </w:rPr>
            </w:pPr>
            <w:r w:rsidRPr="0052139D">
              <w:rPr>
                <w:rFonts w:ascii="Arial" w:hAnsi="Arial" w:cs="Arial"/>
                <w:sz w:val="22"/>
                <w:szCs w:val="22"/>
              </w:rPr>
              <w:t>Przeglądy okresowe zaoferowanego akceleratora w okresie gwarancji co najmniej 4 przeglądy/rok</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bCs/>
                <w:color w:val="000000"/>
                <w:sz w:val="22"/>
                <w:szCs w:val="22"/>
                <w:lang w:val="en-US"/>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sz w:val="22"/>
                <w:szCs w:val="22"/>
              </w:rPr>
            </w:pPr>
            <w:r>
              <w:rPr>
                <w:rFonts w:ascii="Arial" w:hAnsi="Arial" w:cs="Arial"/>
                <w:sz w:val="22"/>
                <w:szCs w:val="22"/>
              </w:rPr>
              <w:t>Klin schodkowy do kontroli jakości</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sz w:val="22"/>
                <w:szCs w:val="22"/>
              </w:rPr>
            </w:pPr>
            <w:r w:rsidRPr="0052139D">
              <w:rPr>
                <w:rFonts w:ascii="Arial" w:hAnsi="Arial" w:cs="Arial"/>
                <w:sz w:val="22"/>
                <w:szCs w:val="22"/>
              </w:rPr>
              <w:t>Gabaryty przestrzenne oferowanego akceleratora mają umożliwić jego prawidłową pracę, bez konieczności rozkuwania ścian powodującego osłabienie konstrukcji budynku, wymiary urządzenia (akceleratora) muszą zostać dopasowane do istniejących wymiarów pomieszczenia</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sz w:val="22"/>
                <w:szCs w:val="22"/>
              </w:rPr>
            </w:pPr>
            <w:r w:rsidRPr="0052139D">
              <w:rPr>
                <w:rFonts w:ascii="Arial" w:hAnsi="Arial" w:cs="Arial"/>
                <w:color w:val="000000"/>
                <w:sz w:val="22"/>
                <w:szCs w:val="22"/>
              </w:rPr>
              <w:t>Instrukcja obsługi oferowanego urządzenia w języku polskim w formie pisemnej oraz elektronicznej</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color w:val="000000"/>
                <w:sz w:val="22"/>
                <w:szCs w:val="22"/>
              </w:rPr>
            </w:pPr>
            <w:r w:rsidRPr="0052139D">
              <w:rPr>
                <w:rFonts w:ascii="Arial" w:hAnsi="Arial" w:cs="Arial"/>
                <w:color w:val="000000"/>
                <w:sz w:val="22"/>
                <w:szCs w:val="22"/>
              </w:rPr>
              <w:t>Dwa urządzenia do jednoczesnego pomiaru temperatury, wilgotności i ciśnienia barometrycznego z wzorcowaniem</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color w:val="000000"/>
                <w:sz w:val="22"/>
                <w:szCs w:val="22"/>
              </w:rPr>
            </w:pPr>
            <w:r w:rsidRPr="0052139D">
              <w:rPr>
                <w:rFonts w:ascii="Arial" w:hAnsi="Arial" w:cs="Arial"/>
                <w:color w:val="000000"/>
                <w:sz w:val="22"/>
                <w:szCs w:val="22"/>
              </w:rPr>
              <w:t xml:space="preserve">Przeszkolenie 10 osób - lekarzy, fizyków medycznych, techników </w:t>
            </w:r>
            <w:proofErr w:type="spellStart"/>
            <w:r w:rsidRPr="0052139D">
              <w:rPr>
                <w:rFonts w:ascii="Arial" w:hAnsi="Arial" w:cs="Arial"/>
                <w:color w:val="000000"/>
                <w:sz w:val="22"/>
                <w:szCs w:val="22"/>
              </w:rPr>
              <w:t>elektroradiologii</w:t>
            </w:r>
            <w:proofErr w:type="spellEnd"/>
            <w:r w:rsidRPr="0052139D">
              <w:rPr>
                <w:rFonts w:ascii="Arial" w:hAnsi="Arial" w:cs="Arial"/>
                <w:color w:val="000000"/>
                <w:sz w:val="22"/>
                <w:szCs w:val="22"/>
              </w:rPr>
              <w:t>, inżynierów serwisu szpitalnego z obsługi  odpowiednich dla ich pracy urządzeń/systemów  w miejscu instalacji i/lub w ośrodku referencyjnym i/lub w ośrodku szkoleniowym producenta – w ilości zapewniającej płynność posługiwania się nabytymi urządzeniami i systemami</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A83C06" w:rsidRDefault="00EE3A33" w:rsidP="00EE3A33">
            <w:pPr>
              <w:rPr>
                <w:rFonts w:ascii="Arial" w:hAnsi="Arial" w:cs="Arial"/>
                <w:sz w:val="22"/>
                <w:szCs w:val="22"/>
              </w:rPr>
            </w:pPr>
            <w:r w:rsidRPr="00A83C06">
              <w:rPr>
                <w:rFonts w:ascii="Arial" w:hAnsi="Arial" w:cs="Arial"/>
                <w:sz w:val="22"/>
                <w:szCs w:val="22"/>
              </w:rPr>
              <w:t>Przeszkolenie 2 osób w ośrodku szkoleniowym producenta z administracji i zarządzania systemem posiadanej linii terapeutycznej, w której konfigurowany będzie akcelerator</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sz w:val="22"/>
                <w:szCs w:val="22"/>
              </w:rPr>
            </w:pPr>
          </w:p>
        </w:tc>
      </w:tr>
      <w:bookmarkEnd w:id="6"/>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color w:val="000000"/>
                <w:sz w:val="22"/>
                <w:szCs w:val="22"/>
              </w:rPr>
            </w:pPr>
            <w:r w:rsidRPr="0052139D">
              <w:rPr>
                <w:rFonts w:ascii="Arial" w:hAnsi="Arial" w:cs="Arial"/>
                <w:color w:val="000000"/>
                <w:sz w:val="22"/>
                <w:szCs w:val="22"/>
              </w:rPr>
              <w:t>Gwarancja 12 miesięcy</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sz w:val="22"/>
                <w:szCs w:val="22"/>
              </w:rPr>
            </w:pPr>
          </w:p>
        </w:tc>
      </w:tr>
      <w:tr w:rsidR="00EE3A33" w:rsidRPr="0052139D" w:rsidTr="00EE3A33">
        <w:tc>
          <w:tcPr>
            <w:tcW w:w="766"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numPr>
                <w:ilvl w:val="1"/>
                <w:numId w:val="87"/>
              </w:numPr>
              <w:ind w:left="497" w:right="72" w:hanging="513"/>
              <w:rPr>
                <w:rFonts w:ascii="Arial" w:hAnsi="Arial" w:cs="Arial"/>
                <w:sz w:val="22"/>
                <w:szCs w:val="22"/>
              </w:rPr>
            </w:pPr>
          </w:p>
        </w:tc>
        <w:tc>
          <w:tcPr>
            <w:tcW w:w="4555" w:type="dxa"/>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color w:val="000000"/>
                <w:sz w:val="22"/>
                <w:szCs w:val="22"/>
              </w:rPr>
            </w:pPr>
            <w:r w:rsidRPr="0052139D">
              <w:rPr>
                <w:rFonts w:ascii="Arial" w:hAnsi="Arial" w:cs="Arial"/>
                <w:color w:val="000000"/>
                <w:sz w:val="22"/>
                <w:szCs w:val="22"/>
              </w:rPr>
              <w:t xml:space="preserve">Deklaracja zgodności lub certyfikat CE lub dokumentu potwierdzającego rejestrację w Rejestrze Wyrobów Medycznych zgodnie z Ustawą z dnia 20 maja 2010 r o wyrobach medycznych (Dz. U. Nr 107 poz. 679 z 2010 r. z </w:t>
            </w:r>
            <w:proofErr w:type="spellStart"/>
            <w:r w:rsidRPr="0052139D">
              <w:rPr>
                <w:rFonts w:ascii="Arial" w:hAnsi="Arial" w:cs="Arial"/>
                <w:color w:val="000000"/>
                <w:sz w:val="22"/>
                <w:szCs w:val="22"/>
              </w:rPr>
              <w:t>późn</w:t>
            </w:r>
            <w:proofErr w:type="spellEnd"/>
            <w:r w:rsidRPr="0052139D">
              <w:rPr>
                <w:rFonts w:ascii="Arial" w:hAnsi="Arial" w:cs="Arial"/>
                <w:color w:val="000000"/>
                <w:sz w:val="22"/>
                <w:szCs w:val="22"/>
              </w:rPr>
              <w:t>. zm.)</w:t>
            </w:r>
          </w:p>
        </w:tc>
        <w:tc>
          <w:tcPr>
            <w:tcW w:w="1559"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jc w:val="center"/>
              <w:rPr>
                <w:rFonts w:ascii="Arial" w:hAnsi="Arial" w:cs="Arial"/>
                <w:color w:val="000000"/>
                <w:sz w:val="22"/>
                <w:szCs w:val="22"/>
              </w:rPr>
            </w:pPr>
            <w:r w:rsidRPr="0052139D">
              <w:rPr>
                <w:rFonts w:ascii="Arial" w:hAnsi="Arial" w:cs="Arial"/>
                <w:color w:val="000000"/>
                <w:sz w:val="22"/>
                <w:szCs w:val="22"/>
              </w:rPr>
              <w:t>TAK</w:t>
            </w:r>
          </w:p>
        </w:tc>
        <w:tc>
          <w:tcPr>
            <w:tcW w:w="2192" w:type="dxa"/>
            <w:gridSpan w:val="3"/>
            <w:tcBorders>
              <w:top w:val="single" w:sz="6" w:space="0" w:color="auto"/>
              <w:left w:val="single" w:sz="6" w:space="0" w:color="auto"/>
              <w:bottom w:val="single" w:sz="6" w:space="0" w:color="auto"/>
              <w:right w:val="single" w:sz="6" w:space="0" w:color="auto"/>
            </w:tcBorders>
          </w:tcPr>
          <w:p w:rsidR="00EE3A33" w:rsidRPr="0052139D" w:rsidRDefault="00EE3A33" w:rsidP="00EE3A33">
            <w:pPr>
              <w:rPr>
                <w:rFonts w:ascii="Arial" w:hAnsi="Arial" w:cs="Arial"/>
                <w:sz w:val="22"/>
                <w:szCs w:val="22"/>
              </w:rPr>
            </w:pPr>
          </w:p>
        </w:tc>
      </w:tr>
    </w:tbl>
    <w:p w:rsidR="00EE3A33" w:rsidRPr="0052139D" w:rsidRDefault="00EE3A33" w:rsidP="00EE3A33">
      <w:pPr>
        <w:rPr>
          <w:rFonts w:ascii="Arial" w:hAnsi="Arial" w:cs="Arial"/>
          <w:sz w:val="22"/>
          <w:szCs w:val="22"/>
        </w:rPr>
      </w:pPr>
    </w:p>
    <w:p w:rsidR="0052139D" w:rsidRPr="00D4202A" w:rsidRDefault="00EE3A33" w:rsidP="00EE3A33">
      <w:pPr>
        <w:jc w:val="right"/>
        <w:rPr>
          <w:rFonts w:ascii="Arial" w:hAnsi="Arial" w:cs="Arial"/>
          <w:b/>
          <w:bCs/>
          <w:color w:val="000000"/>
          <w:kern w:val="144"/>
          <w:sz w:val="22"/>
          <w:szCs w:val="22"/>
        </w:rPr>
      </w:pPr>
      <w:r w:rsidRPr="0052139D">
        <w:rPr>
          <w:rFonts w:ascii="Arial" w:hAnsi="Arial" w:cs="Arial"/>
          <w:b/>
          <w:bCs/>
          <w:color w:val="000000"/>
          <w:kern w:val="144"/>
          <w:sz w:val="22"/>
          <w:szCs w:val="22"/>
          <w:u w:val="single"/>
        </w:rPr>
        <w:br w:type="page"/>
      </w:r>
      <w:r w:rsidR="00D4202A" w:rsidRPr="00D4202A">
        <w:rPr>
          <w:rFonts w:ascii="Arial" w:hAnsi="Arial" w:cs="Arial"/>
          <w:b/>
          <w:bCs/>
          <w:color w:val="000000"/>
          <w:kern w:val="144"/>
          <w:sz w:val="22"/>
          <w:szCs w:val="22"/>
        </w:rPr>
        <w:t>Załącznik nr 6 do specyfikacji</w:t>
      </w:r>
    </w:p>
    <w:p w:rsidR="00D4202A" w:rsidRPr="0052139D" w:rsidRDefault="00D4202A" w:rsidP="00D4202A">
      <w:pPr>
        <w:jc w:val="right"/>
        <w:rPr>
          <w:rFonts w:ascii="Arial" w:hAnsi="Arial" w:cs="Arial"/>
          <w:b/>
          <w:bCs/>
          <w:color w:val="000000"/>
          <w:kern w:val="144"/>
          <w:sz w:val="22"/>
          <w:szCs w:val="22"/>
          <w:u w:val="single"/>
        </w:rPr>
      </w:pPr>
    </w:p>
    <w:p w:rsidR="0052139D" w:rsidRPr="0052139D" w:rsidRDefault="0052139D" w:rsidP="0052139D">
      <w:pPr>
        <w:shd w:val="clear" w:color="auto" w:fill="E6E6E6"/>
        <w:spacing w:line="312" w:lineRule="auto"/>
        <w:jc w:val="center"/>
        <w:rPr>
          <w:rFonts w:ascii="Arial" w:hAnsi="Arial" w:cs="Arial"/>
          <w:b/>
          <w:bCs/>
          <w:color w:val="000000"/>
          <w:kern w:val="144"/>
          <w:sz w:val="22"/>
          <w:szCs w:val="22"/>
          <w:u w:val="single"/>
        </w:rPr>
      </w:pPr>
      <w:r w:rsidRPr="0052139D">
        <w:rPr>
          <w:rFonts w:ascii="Arial" w:hAnsi="Arial" w:cs="Arial"/>
          <w:b/>
          <w:bCs/>
          <w:color w:val="000000"/>
          <w:kern w:val="144"/>
          <w:sz w:val="22"/>
          <w:szCs w:val="22"/>
          <w:u w:val="single"/>
        </w:rPr>
        <w:t xml:space="preserve">OFEROWANE PARAMETRY TECHNICZNO-EKSPLOATACYJNE I WARUNKI OCENIANE </w:t>
      </w:r>
    </w:p>
    <w:p w:rsidR="0052139D" w:rsidRPr="0052139D" w:rsidRDefault="0052139D" w:rsidP="0052139D">
      <w:pPr>
        <w:spacing w:line="312" w:lineRule="auto"/>
        <w:jc w:val="center"/>
        <w:rPr>
          <w:rFonts w:ascii="Arial" w:hAnsi="Arial" w:cs="Arial"/>
          <w:b/>
          <w:bCs/>
          <w:color w:val="000000"/>
          <w:kern w:val="144"/>
          <w:sz w:val="22"/>
          <w:szCs w:val="22"/>
        </w:rPr>
      </w:pPr>
    </w:p>
    <w:p w:rsidR="0052139D" w:rsidRPr="0052139D" w:rsidRDefault="0052139D" w:rsidP="0052139D">
      <w:pPr>
        <w:rPr>
          <w:rFonts w:ascii="Arial" w:hAnsi="Arial" w:cs="Arial"/>
          <w:b/>
          <w:sz w:val="22"/>
          <w:szCs w:val="22"/>
        </w:rPr>
      </w:pPr>
    </w:p>
    <w:p w:rsidR="0052139D" w:rsidRPr="0052139D" w:rsidRDefault="0052139D" w:rsidP="0052139D">
      <w:pPr>
        <w:rPr>
          <w:rFonts w:ascii="Arial" w:hAnsi="Arial" w:cs="Arial"/>
          <w:sz w:val="22"/>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3969"/>
        <w:gridCol w:w="2126"/>
        <w:gridCol w:w="2552"/>
      </w:tblGrid>
      <w:tr w:rsidR="0052139D" w:rsidRPr="0052139D" w:rsidTr="0052139D">
        <w:trPr>
          <w:tblHeader/>
        </w:trPr>
        <w:tc>
          <w:tcPr>
            <w:tcW w:w="851"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52139D" w:rsidRPr="0052139D" w:rsidRDefault="0052139D" w:rsidP="0052139D">
            <w:pPr>
              <w:widowControl w:val="0"/>
              <w:suppressAutoHyphens/>
              <w:snapToGrid w:val="0"/>
              <w:jc w:val="center"/>
              <w:rPr>
                <w:rFonts w:ascii="Arial" w:eastAsia="Lucida Sans Unicode" w:hAnsi="Arial" w:cs="Arial"/>
                <w:b/>
                <w:kern w:val="2"/>
                <w:sz w:val="22"/>
                <w:szCs w:val="22"/>
              </w:rPr>
            </w:pPr>
            <w:r w:rsidRPr="0052139D">
              <w:rPr>
                <w:rFonts w:ascii="Arial" w:eastAsia="Lucida Sans Unicode" w:hAnsi="Arial" w:cs="Arial"/>
                <w:b/>
                <w:kern w:val="2"/>
                <w:sz w:val="22"/>
                <w:szCs w:val="22"/>
              </w:rPr>
              <w:t>L.P.</w:t>
            </w:r>
          </w:p>
        </w:tc>
        <w:tc>
          <w:tcPr>
            <w:tcW w:w="396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52139D" w:rsidRPr="0052139D" w:rsidRDefault="0052139D" w:rsidP="0052139D">
            <w:pPr>
              <w:widowControl w:val="0"/>
              <w:suppressAutoHyphens/>
              <w:snapToGrid w:val="0"/>
              <w:jc w:val="center"/>
              <w:rPr>
                <w:rFonts w:ascii="Arial" w:eastAsia="Lucida Sans Unicode" w:hAnsi="Arial" w:cs="Arial"/>
                <w:b/>
                <w:kern w:val="2"/>
                <w:sz w:val="22"/>
                <w:szCs w:val="22"/>
              </w:rPr>
            </w:pPr>
            <w:r w:rsidRPr="0052139D">
              <w:rPr>
                <w:rFonts w:ascii="Arial" w:eastAsia="Lucida Sans Unicode" w:hAnsi="Arial" w:cs="Arial"/>
                <w:b/>
                <w:kern w:val="2"/>
                <w:sz w:val="22"/>
                <w:szCs w:val="22"/>
              </w:rPr>
              <w:t>Parametry</w:t>
            </w:r>
          </w:p>
        </w:tc>
        <w:tc>
          <w:tcPr>
            <w:tcW w:w="2126"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52139D" w:rsidRPr="0052139D" w:rsidRDefault="0052139D" w:rsidP="0052139D">
            <w:pPr>
              <w:widowControl w:val="0"/>
              <w:suppressAutoHyphens/>
              <w:jc w:val="center"/>
              <w:rPr>
                <w:rFonts w:ascii="Arial" w:eastAsia="Lucida Sans Unicode" w:hAnsi="Arial" w:cs="Arial"/>
                <w:b/>
                <w:kern w:val="2"/>
                <w:sz w:val="22"/>
                <w:szCs w:val="22"/>
              </w:rPr>
            </w:pPr>
            <w:r w:rsidRPr="0052139D">
              <w:rPr>
                <w:rFonts w:ascii="Arial" w:eastAsia="Lucida Sans Unicode" w:hAnsi="Arial" w:cs="Arial"/>
                <w:b/>
                <w:kern w:val="2"/>
                <w:sz w:val="22"/>
                <w:szCs w:val="22"/>
              </w:rPr>
              <w:t>Ocena</w:t>
            </w:r>
          </w:p>
        </w:tc>
        <w:tc>
          <w:tcPr>
            <w:tcW w:w="2552"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52139D" w:rsidRPr="0052139D" w:rsidRDefault="0052139D" w:rsidP="0052139D">
            <w:pPr>
              <w:widowControl w:val="0"/>
              <w:suppressAutoHyphens/>
              <w:snapToGrid w:val="0"/>
              <w:jc w:val="center"/>
              <w:rPr>
                <w:rFonts w:ascii="Arial" w:eastAsia="Lucida Sans Unicode" w:hAnsi="Arial" w:cs="Arial"/>
                <w:b/>
                <w:kern w:val="2"/>
                <w:sz w:val="22"/>
                <w:szCs w:val="22"/>
              </w:rPr>
            </w:pPr>
            <w:r w:rsidRPr="0052139D">
              <w:rPr>
                <w:rFonts w:ascii="Arial" w:eastAsia="Lucida Sans Unicode" w:hAnsi="Arial" w:cs="Arial"/>
                <w:b/>
                <w:kern w:val="2"/>
                <w:sz w:val="22"/>
                <w:szCs w:val="22"/>
              </w:rPr>
              <w:t>Wartość</w:t>
            </w:r>
          </w:p>
          <w:p w:rsidR="0052139D" w:rsidRPr="0052139D" w:rsidRDefault="0052139D" w:rsidP="0052139D">
            <w:pPr>
              <w:widowControl w:val="0"/>
              <w:suppressAutoHyphens/>
              <w:jc w:val="center"/>
              <w:rPr>
                <w:rFonts w:ascii="Arial" w:eastAsia="Lucida Sans Unicode" w:hAnsi="Arial" w:cs="Arial"/>
                <w:b/>
                <w:kern w:val="2"/>
                <w:sz w:val="22"/>
                <w:szCs w:val="22"/>
              </w:rPr>
            </w:pPr>
            <w:r w:rsidRPr="0052139D">
              <w:rPr>
                <w:rFonts w:ascii="Arial" w:eastAsia="Lucida Sans Unicode" w:hAnsi="Arial" w:cs="Arial"/>
                <w:b/>
                <w:kern w:val="2"/>
                <w:sz w:val="22"/>
                <w:szCs w:val="22"/>
              </w:rPr>
              <w:t>oferowana</w:t>
            </w:r>
          </w:p>
        </w:tc>
      </w:tr>
      <w:tr w:rsidR="0052139D" w:rsidRPr="0052139D" w:rsidTr="0052139D">
        <w:tc>
          <w:tcPr>
            <w:tcW w:w="9498" w:type="dxa"/>
            <w:gridSpan w:val="4"/>
            <w:tcBorders>
              <w:top w:val="double" w:sz="4" w:space="0" w:color="auto"/>
              <w:left w:val="single" w:sz="4" w:space="0" w:color="auto"/>
              <w:bottom w:val="single" w:sz="4" w:space="0" w:color="auto"/>
              <w:right w:val="single" w:sz="4" w:space="0" w:color="auto"/>
            </w:tcBorders>
            <w:vAlign w:val="center"/>
            <w:hideMark/>
          </w:tcPr>
          <w:p w:rsidR="0052139D" w:rsidRPr="0052139D" w:rsidRDefault="0052139D" w:rsidP="0052139D">
            <w:pPr>
              <w:widowControl w:val="0"/>
              <w:suppressAutoHyphens/>
              <w:ind w:left="56"/>
              <w:jc w:val="center"/>
              <w:rPr>
                <w:rFonts w:ascii="Arial" w:eastAsia="Lucida Sans Unicode" w:hAnsi="Arial" w:cs="Arial"/>
                <w:b/>
                <w:color w:val="000000"/>
                <w:kern w:val="2"/>
                <w:sz w:val="22"/>
                <w:szCs w:val="22"/>
              </w:rPr>
            </w:pPr>
            <w:r w:rsidRPr="0052139D">
              <w:rPr>
                <w:rFonts w:ascii="Arial" w:eastAsia="Lucida Sans Unicode" w:hAnsi="Arial" w:cs="Arial"/>
                <w:b/>
                <w:color w:val="000000"/>
                <w:kern w:val="2"/>
                <w:sz w:val="22"/>
                <w:szCs w:val="22"/>
              </w:rPr>
              <w:t xml:space="preserve">Przyspieszacz liniowy z wyposażeniem obejmującym: kolimator wielolistkowy, opcję dynamicznej IMRT typu </w:t>
            </w:r>
            <w:proofErr w:type="spellStart"/>
            <w:r w:rsidRPr="0052139D">
              <w:rPr>
                <w:rFonts w:ascii="Arial" w:eastAsia="Lucida Sans Unicode" w:hAnsi="Arial" w:cs="Arial"/>
                <w:b/>
                <w:color w:val="000000"/>
                <w:kern w:val="2"/>
                <w:sz w:val="22"/>
                <w:szCs w:val="22"/>
              </w:rPr>
              <w:t>Sliding</w:t>
            </w:r>
            <w:proofErr w:type="spellEnd"/>
            <w:r w:rsidRPr="0052139D">
              <w:rPr>
                <w:rFonts w:ascii="Arial" w:eastAsia="Lucida Sans Unicode" w:hAnsi="Arial" w:cs="Arial"/>
                <w:b/>
                <w:color w:val="000000"/>
                <w:kern w:val="2"/>
                <w:sz w:val="22"/>
                <w:szCs w:val="22"/>
              </w:rPr>
              <w:t xml:space="preserve"> </w:t>
            </w:r>
            <w:proofErr w:type="spellStart"/>
            <w:r w:rsidRPr="0052139D">
              <w:rPr>
                <w:rFonts w:ascii="Arial" w:eastAsia="Lucida Sans Unicode" w:hAnsi="Arial" w:cs="Arial"/>
                <w:b/>
                <w:color w:val="000000"/>
                <w:kern w:val="2"/>
                <w:sz w:val="22"/>
                <w:szCs w:val="22"/>
              </w:rPr>
              <w:t>Window</w:t>
            </w:r>
            <w:proofErr w:type="spellEnd"/>
            <w:r w:rsidRPr="0052139D">
              <w:rPr>
                <w:rFonts w:ascii="Arial" w:eastAsia="Lucida Sans Unicode" w:hAnsi="Arial" w:cs="Arial"/>
                <w:b/>
                <w:color w:val="000000"/>
                <w:kern w:val="2"/>
                <w:sz w:val="22"/>
                <w:szCs w:val="22"/>
              </w:rPr>
              <w:t xml:space="preserve">, system wizualizacji EPID, zintegrowany system obrazowania rentgenowskiego IGRT z opcją CBCT, </w:t>
            </w:r>
            <w:r w:rsidRPr="0052139D">
              <w:rPr>
                <w:rFonts w:ascii="Arial" w:eastAsia="Lucida Sans Unicode" w:hAnsi="Arial" w:cs="Arial"/>
                <w:b/>
                <w:bCs/>
                <w:color w:val="000000"/>
                <w:kern w:val="2"/>
                <w:sz w:val="22"/>
                <w:szCs w:val="22"/>
              </w:rPr>
              <w:t>stację roboczą sterującą</w:t>
            </w:r>
            <w:r w:rsidRPr="0052139D">
              <w:rPr>
                <w:rFonts w:ascii="Arial" w:eastAsia="Lucida Sans Unicode" w:hAnsi="Arial" w:cs="Arial"/>
                <w:b/>
                <w:color w:val="000000"/>
                <w:kern w:val="2"/>
                <w:sz w:val="22"/>
                <w:szCs w:val="22"/>
              </w:rPr>
              <w:t xml:space="preserve"> akceleratorem stanowiącą element wykorzystywanego przez Zamawiającego systemu zarządzania ARIA</w:t>
            </w: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52139D" w:rsidRPr="0052139D" w:rsidRDefault="0052139D" w:rsidP="00C778A9">
            <w:pPr>
              <w:numPr>
                <w:ilvl w:val="0"/>
                <w:numId w:val="89"/>
              </w:numPr>
              <w:tabs>
                <w:tab w:val="clear" w:pos="0"/>
                <w:tab w:val="num" w:pos="284"/>
              </w:tabs>
              <w:ind w:left="644" w:right="72"/>
              <w:jc w:val="center"/>
              <w:rPr>
                <w:rFonts w:ascii="Arial" w:hAnsi="Arial" w:cs="Arial"/>
                <w:b/>
                <w:color w:val="000000"/>
                <w:sz w:val="22"/>
                <w:szCs w:val="22"/>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52139D" w:rsidRPr="0052139D" w:rsidRDefault="0052139D" w:rsidP="0052139D">
            <w:pPr>
              <w:widowControl w:val="0"/>
              <w:suppressAutoHyphens/>
              <w:snapToGrid w:val="0"/>
              <w:jc w:val="center"/>
              <w:rPr>
                <w:rFonts w:ascii="Arial" w:eastAsia="Lucida Sans Unicode" w:hAnsi="Arial" w:cs="Arial"/>
                <w:b/>
                <w:kern w:val="2"/>
                <w:sz w:val="22"/>
                <w:szCs w:val="22"/>
              </w:rPr>
            </w:pPr>
            <w:r w:rsidRPr="0052139D">
              <w:rPr>
                <w:rFonts w:ascii="Arial" w:hAnsi="Arial" w:cs="Arial"/>
                <w:b/>
                <w:color w:val="000000"/>
                <w:sz w:val="22"/>
                <w:szCs w:val="22"/>
              </w:rPr>
              <w:t>Zgodność dozymetryczna pomiędzy posiadanymi akceleratorami wysokoenergetycznymi firmy VMS a oferowanym akceleratorem w zakresie energii wiązek fotonowych</w:t>
            </w: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 xml:space="preserve">Możliwość pełnego wykorzystania danych skonfigurowanych w posiadanym systemie planowania </w:t>
            </w:r>
            <w:proofErr w:type="spellStart"/>
            <w:r w:rsidRPr="0052139D">
              <w:rPr>
                <w:rFonts w:ascii="Arial" w:hAnsi="Arial" w:cs="Arial"/>
                <w:color w:val="000000"/>
                <w:sz w:val="22"/>
                <w:szCs w:val="22"/>
              </w:rPr>
              <w:t>Eclipse</w:t>
            </w:r>
            <w:proofErr w:type="spellEnd"/>
            <w:r w:rsidRPr="0052139D">
              <w:rPr>
                <w:rFonts w:ascii="Arial" w:hAnsi="Arial" w:cs="Arial"/>
                <w:color w:val="000000"/>
                <w:sz w:val="22"/>
                <w:szCs w:val="22"/>
              </w:rPr>
              <w:t xml:space="preserve"> do planowania leczenia na oferowanym akceleratorze bez konieczności wykonywania dodatkowych pomiarów.</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2"/>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 xml:space="preserve">Wiązka fotonowa X-6MV z filtrem spłaszczającym (FF) zgodna dozymetrycznie z wiązką X-6MV w posiadanych akceleratorach wysokoenergetycznych serii </w:t>
            </w:r>
            <w:proofErr w:type="spellStart"/>
            <w:r w:rsidRPr="0052139D">
              <w:rPr>
                <w:rFonts w:ascii="Arial" w:hAnsi="Arial" w:cs="Arial"/>
                <w:color w:val="000000"/>
                <w:sz w:val="22"/>
                <w:szCs w:val="22"/>
              </w:rPr>
              <w:t>TrueBeam</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2"/>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 xml:space="preserve">Wiązka fotonowa X-15MV z filtrem spłaszczającym (FF) zgodna dozymetrycznie z wiązką X-15MV w posiadanych akceleratorach wysokoenergetycznych serii </w:t>
            </w:r>
            <w:proofErr w:type="spellStart"/>
            <w:r w:rsidRPr="0052139D">
              <w:rPr>
                <w:rFonts w:ascii="Arial" w:hAnsi="Arial" w:cs="Arial"/>
                <w:color w:val="000000"/>
                <w:sz w:val="22"/>
                <w:szCs w:val="22"/>
              </w:rPr>
              <w:t>TrueBeam</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2"/>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 xml:space="preserve">Wiązka fotonowa X-6MV bez filtra spłaszczającego (FFF) zgodna dozymetrycznie z wiązką X-6MV w posiadanym akceleratorze wysokoenergetycznym serii </w:t>
            </w:r>
            <w:proofErr w:type="spellStart"/>
            <w:r w:rsidRPr="0052139D">
              <w:rPr>
                <w:rFonts w:ascii="Arial" w:hAnsi="Arial" w:cs="Arial"/>
                <w:color w:val="000000"/>
                <w:sz w:val="22"/>
                <w:szCs w:val="22"/>
              </w:rPr>
              <w:t>TrueBeam</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2"/>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 xml:space="preserve">Wiązka fotonowa X-10MV bez filtra spłaszczającego (FFF) zgodna dozymetrycznie z wiązką X-10MV w posiadanym akceleratorze wysokoenergetycznym serii </w:t>
            </w:r>
            <w:proofErr w:type="spellStart"/>
            <w:r w:rsidRPr="0052139D">
              <w:rPr>
                <w:rFonts w:ascii="Arial" w:hAnsi="Arial" w:cs="Arial"/>
                <w:color w:val="000000"/>
                <w:sz w:val="22"/>
                <w:szCs w:val="22"/>
              </w:rPr>
              <w:t>TrueBeam</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2"/>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 xml:space="preserve">Zestaw standardowych filtrów klinowych o kątach  15°, 30°, 45°, 60 °identycznych dozymetrycznie jak w wykorzystywanych akceleratorach </w:t>
            </w:r>
            <w:proofErr w:type="spellStart"/>
            <w:r w:rsidRPr="0052139D">
              <w:rPr>
                <w:rFonts w:ascii="Arial" w:hAnsi="Arial" w:cs="Arial"/>
                <w:color w:val="000000"/>
                <w:sz w:val="22"/>
                <w:szCs w:val="22"/>
              </w:rPr>
              <w:t>TrueBeam</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2"/>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shd w:val="clear" w:color="auto" w:fill="BFBFBF"/>
          </w:tcPr>
          <w:p w:rsidR="0052139D" w:rsidRPr="0052139D" w:rsidRDefault="0052139D" w:rsidP="00C778A9">
            <w:pPr>
              <w:numPr>
                <w:ilvl w:val="0"/>
                <w:numId w:val="89"/>
              </w:numPr>
              <w:tabs>
                <w:tab w:val="clear" w:pos="0"/>
                <w:tab w:val="num" w:pos="284"/>
              </w:tabs>
              <w:ind w:left="644" w:right="72"/>
              <w:jc w:val="center"/>
              <w:rPr>
                <w:rFonts w:ascii="Arial" w:hAnsi="Arial" w:cs="Arial"/>
                <w:b/>
                <w:color w:val="000000"/>
                <w:sz w:val="22"/>
                <w:szCs w:val="22"/>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52139D" w:rsidRPr="0052139D" w:rsidRDefault="0052139D" w:rsidP="0052139D">
            <w:pPr>
              <w:widowControl w:val="0"/>
              <w:suppressAutoHyphens/>
              <w:snapToGrid w:val="0"/>
              <w:jc w:val="center"/>
              <w:rPr>
                <w:rFonts w:ascii="Arial" w:eastAsia="Lucida Sans Unicode" w:hAnsi="Arial" w:cs="Arial"/>
                <w:b/>
                <w:kern w:val="2"/>
                <w:sz w:val="22"/>
                <w:szCs w:val="22"/>
              </w:rPr>
            </w:pPr>
            <w:r w:rsidRPr="0052139D">
              <w:rPr>
                <w:rFonts w:ascii="Arial" w:eastAsia="Lucida Sans Unicode" w:hAnsi="Arial" w:cs="Arial"/>
                <w:b/>
                <w:kern w:val="2"/>
                <w:sz w:val="22"/>
                <w:szCs w:val="22"/>
              </w:rPr>
              <w:t>Akcelerator</w:t>
            </w:r>
          </w:p>
        </w:tc>
      </w:tr>
      <w:tr w:rsidR="0052139D" w:rsidRPr="0052139D" w:rsidTr="0052139D">
        <w:trPr>
          <w:trHeight w:val="178"/>
        </w:trPr>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Typ generatora mocy RF: klistron</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 xml:space="preserve">Triodowe działo elektronowe, jak w wykorzystywanych akceleratorach wysokoenergetycznych </w:t>
            </w:r>
            <w:proofErr w:type="spellStart"/>
            <w:r w:rsidRPr="0052139D">
              <w:rPr>
                <w:rFonts w:ascii="Arial" w:hAnsi="Arial" w:cs="Arial"/>
                <w:color w:val="000000"/>
                <w:sz w:val="22"/>
                <w:szCs w:val="22"/>
              </w:rPr>
              <w:t>TrueBeam</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 xml:space="preserve">Klin dynamiczny, realizowany poprzez ruch szczęki kolimatora, identyczny jak w posiadanych akceleratorach wysokoenergetycznych </w:t>
            </w:r>
            <w:proofErr w:type="spellStart"/>
            <w:r w:rsidRPr="0052139D">
              <w:rPr>
                <w:rFonts w:ascii="Arial" w:hAnsi="Arial" w:cs="Arial"/>
                <w:color w:val="000000"/>
                <w:sz w:val="22"/>
                <w:szCs w:val="22"/>
              </w:rPr>
              <w:t>TrueBeam</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Płynna zmiana mocy dawki podczas emisji promieniowania, dla wymaganych wiązek fotonowych z filtrem spłaszczającym, w zakresie od 0 do co najmniej 600MU/min</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Wartość maksymalna mocy dawki dla wiązki fotonów 6MV z filtrem spłaszczającym</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≥600 JM/min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&lt; 600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Płynna zmiana mocy dawki podczas emisji promieniowania, dla wiązki fotonowej 6MV bez filtra spłaszczającego, w zakresie od 0 do co najmniej 1400MU/min</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2"/>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Wiązka fotonowa megawoltowa do obrazowania portalowego o energii nie niższej niż 1 MV i nie wyższej niż 3 MV</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Niedokładność ustawienia kąta obrotu ramienia: ≤ 0,3°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shd w:val="clear" w:color="auto" w:fill="BFBFBF"/>
          </w:tcPr>
          <w:p w:rsidR="0052139D" w:rsidRPr="0052139D" w:rsidRDefault="0052139D" w:rsidP="00C778A9">
            <w:pPr>
              <w:numPr>
                <w:ilvl w:val="0"/>
                <w:numId w:val="89"/>
              </w:numPr>
              <w:tabs>
                <w:tab w:val="clear" w:pos="0"/>
                <w:tab w:val="num" w:pos="284"/>
              </w:tabs>
              <w:ind w:left="644" w:right="72"/>
              <w:jc w:val="center"/>
              <w:rPr>
                <w:rFonts w:ascii="Arial" w:hAnsi="Arial" w:cs="Arial"/>
                <w:b/>
                <w:color w:val="000000"/>
                <w:sz w:val="22"/>
                <w:szCs w:val="22"/>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52139D" w:rsidRPr="0052139D" w:rsidRDefault="0052139D" w:rsidP="0052139D">
            <w:pPr>
              <w:keepNext/>
              <w:widowControl w:val="0"/>
              <w:suppressAutoHyphens/>
              <w:jc w:val="center"/>
              <w:outlineLvl w:val="1"/>
              <w:rPr>
                <w:rFonts w:ascii="Arial" w:hAnsi="Arial" w:cs="Arial"/>
                <w:b/>
                <w:bCs/>
                <w:iCs/>
                <w:color w:val="000000"/>
                <w:kern w:val="2"/>
                <w:sz w:val="22"/>
                <w:szCs w:val="22"/>
              </w:rPr>
            </w:pPr>
            <w:r w:rsidRPr="0052139D">
              <w:rPr>
                <w:rFonts w:ascii="Arial" w:hAnsi="Arial" w:cs="Arial"/>
                <w:b/>
                <w:bCs/>
                <w:iCs/>
                <w:color w:val="000000"/>
                <w:kern w:val="2"/>
                <w:sz w:val="22"/>
                <w:szCs w:val="22"/>
              </w:rPr>
              <w:t>Kolimator wielolistkowy MLC</w:t>
            </w: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 xml:space="preserve">Oferowany kolimator wielolistkowy MLC jest identyczny z posiadanymi przez Zamawiającego odpowiednimi kolimatorami na akceleratorach </w:t>
            </w:r>
            <w:proofErr w:type="spellStart"/>
            <w:r w:rsidRPr="0052139D">
              <w:rPr>
                <w:rFonts w:ascii="Arial" w:hAnsi="Arial" w:cs="Arial"/>
                <w:color w:val="000000"/>
                <w:sz w:val="22"/>
                <w:szCs w:val="22"/>
              </w:rPr>
              <w:t>TrueBeam</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5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2"/>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 xml:space="preserve">Przekraczanie osi centralnej wiązki przez listki o wartość &gt; 15 cm (w odległości </w:t>
            </w:r>
            <w:proofErr w:type="spellStart"/>
            <w:r w:rsidRPr="0052139D">
              <w:rPr>
                <w:rFonts w:ascii="Arial" w:hAnsi="Arial" w:cs="Arial"/>
                <w:color w:val="000000"/>
                <w:sz w:val="22"/>
                <w:szCs w:val="22"/>
              </w:rPr>
              <w:t>izocentrum</w:t>
            </w:r>
            <w:proofErr w:type="spellEnd"/>
            <w:r w:rsidRPr="0052139D">
              <w:rPr>
                <w:rFonts w:ascii="Arial" w:hAnsi="Arial" w:cs="Arial"/>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&gt;15 cm – 1pkt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 15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Minimalna odległość pomiędzy naprzeciwległymi listkami MLC w trybie terapeutycznym</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0 cm (listki mogą się ze sobą stykać)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&gt; 0 cm – 0 pkt</w:t>
            </w:r>
          </w:p>
          <w:p w:rsidR="0052139D" w:rsidRPr="0052139D" w:rsidRDefault="0052139D" w:rsidP="0052139D">
            <w:pPr>
              <w:spacing w:line="100" w:lineRule="atLeast"/>
              <w:jc w:val="center"/>
              <w:rPr>
                <w:rFonts w:ascii="Arial" w:eastAsia="MS Mincho" w:hAnsi="Arial" w:cs="Arial"/>
                <w:bCs/>
                <w:smallCaps/>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shd w:val="clear" w:color="auto" w:fill="BFBFBF"/>
          </w:tcPr>
          <w:p w:rsidR="0052139D" w:rsidRPr="0052139D" w:rsidRDefault="0052139D" w:rsidP="00C778A9">
            <w:pPr>
              <w:numPr>
                <w:ilvl w:val="0"/>
                <w:numId w:val="89"/>
              </w:numPr>
              <w:tabs>
                <w:tab w:val="clear" w:pos="0"/>
                <w:tab w:val="num" w:pos="284"/>
              </w:tabs>
              <w:ind w:left="644" w:right="72"/>
              <w:jc w:val="center"/>
              <w:rPr>
                <w:rFonts w:ascii="Arial" w:hAnsi="Arial" w:cs="Arial"/>
                <w:b/>
                <w:color w:val="000000"/>
                <w:sz w:val="22"/>
                <w:szCs w:val="22"/>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52139D" w:rsidRPr="0052139D" w:rsidRDefault="0052139D" w:rsidP="0052139D">
            <w:pPr>
              <w:widowControl w:val="0"/>
              <w:suppressAutoHyphens/>
              <w:snapToGrid w:val="0"/>
              <w:jc w:val="center"/>
              <w:rPr>
                <w:rFonts w:ascii="Arial" w:eastAsia="Lucida Sans Unicode" w:hAnsi="Arial" w:cs="Arial"/>
                <w:b/>
                <w:kern w:val="2"/>
                <w:sz w:val="22"/>
                <w:szCs w:val="22"/>
              </w:rPr>
            </w:pPr>
            <w:r w:rsidRPr="0052139D">
              <w:rPr>
                <w:rFonts w:ascii="Arial" w:eastAsia="Lucida Sans Unicode" w:hAnsi="Arial" w:cs="Arial"/>
                <w:b/>
                <w:bCs/>
                <w:kern w:val="2"/>
                <w:sz w:val="22"/>
                <w:szCs w:val="22"/>
              </w:rPr>
              <w:t xml:space="preserve">System wizualizacji w wiązce MV portal </w:t>
            </w:r>
            <w:proofErr w:type="spellStart"/>
            <w:r w:rsidRPr="0052139D">
              <w:rPr>
                <w:rFonts w:ascii="Arial" w:eastAsia="Lucida Sans Unicode" w:hAnsi="Arial" w:cs="Arial"/>
                <w:b/>
                <w:bCs/>
                <w:kern w:val="2"/>
                <w:sz w:val="22"/>
                <w:szCs w:val="22"/>
              </w:rPr>
              <w:t>imaging</w:t>
            </w:r>
            <w:proofErr w:type="spellEnd"/>
            <w:r w:rsidRPr="0052139D">
              <w:rPr>
                <w:rFonts w:ascii="Arial" w:eastAsia="Lucida Sans Unicode" w:hAnsi="Arial" w:cs="Arial"/>
                <w:b/>
                <w:bCs/>
                <w:kern w:val="2"/>
                <w:sz w:val="22"/>
                <w:szCs w:val="22"/>
              </w:rPr>
              <w:t xml:space="preserve"> EPID</w:t>
            </w: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Rozdzielczość detektora ≥ 1200x1200 pikseli</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Detektor przesuwany w osiach X, Y i Z w zakresie min. 30cm w każdej z osi</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rPr>
                <w:rFonts w:ascii="Arial" w:hAnsi="Arial" w:cs="Arial"/>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 xml:space="preserve">Niedokładność pozycjonowania detektora względem </w:t>
            </w:r>
            <w:proofErr w:type="spellStart"/>
            <w:r w:rsidRPr="0052139D">
              <w:rPr>
                <w:rFonts w:ascii="Arial" w:hAnsi="Arial" w:cs="Arial"/>
                <w:color w:val="000000"/>
                <w:sz w:val="22"/>
                <w:szCs w:val="22"/>
              </w:rPr>
              <w:t>izocentrum</w:t>
            </w:r>
            <w:proofErr w:type="spellEnd"/>
            <w:r w:rsidRPr="0052139D">
              <w:rPr>
                <w:rFonts w:ascii="Arial" w:hAnsi="Arial" w:cs="Arial"/>
                <w:color w:val="000000"/>
                <w:sz w:val="22"/>
                <w:szCs w:val="22"/>
              </w:rPr>
              <w:t xml:space="preserve"> wiązki terapeutycznej MV ≤ 0,5mm</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Maksymalna wydajność zbierania informacji obrazowej przez detektor portalowy</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≥20 ramek/</w:t>
            </w:r>
            <w:proofErr w:type="spellStart"/>
            <w:r w:rsidRPr="0052139D">
              <w:rPr>
                <w:rFonts w:ascii="Arial" w:eastAsia="MS Mincho" w:hAnsi="Arial" w:cs="Arial"/>
                <w:bCs/>
                <w:smallCaps/>
                <w:color w:val="000000"/>
                <w:sz w:val="22"/>
                <w:szCs w:val="22"/>
              </w:rPr>
              <w:t>sek</w:t>
            </w:r>
            <w:proofErr w:type="spellEnd"/>
            <w:r w:rsidRPr="0052139D">
              <w:rPr>
                <w:rFonts w:ascii="Arial" w:eastAsia="MS Mincho" w:hAnsi="Arial" w:cs="Arial"/>
                <w:bCs/>
                <w:smallCaps/>
                <w:color w:val="000000"/>
                <w:sz w:val="22"/>
                <w:szCs w:val="22"/>
              </w:rPr>
              <w:t xml:space="preserve">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&gt; 20 ramek/</w:t>
            </w:r>
            <w:proofErr w:type="spellStart"/>
            <w:r w:rsidRPr="0052139D">
              <w:rPr>
                <w:rFonts w:ascii="Arial" w:eastAsia="MS Mincho" w:hAnsi="Arial" w:cs="Arial"/>
                <w:bCs/>
                <w:smallCaps/>
                <w:color w:val="000000"/>
                <w:sz w:val="22"/>
                <w:szCs w:val="22"/>
              </w:rPr>
              <w:t>sek</w:t>
            </w:r>
            <w:proofErr w:type="spellEnd"/>
            <w:r w:rsidRPr="0052139D">
              <w:rPr>
                <w:rFonts w:ascii="Arial" w:eastAsia="MS Mincho" w:hAnsi="Arial" w:cs="Arial"/>
                <w:bCs/>
                <w:smallCaps/>
                <w:color w:val="000000"/>
                <w:sz w:val="22"/>
                <w:szCs w:val="22"/>
              </w:rPr>
              <w:t xml:space="preserv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Zakres mocy dawek:</w:t>
            </w:r>
          </w:p>
          <w:p w:rsidR="0052139D" w:rsidRPr="0052139D" w:rsidRDefault="0052139D" w:rsidP="00C778A9">
            <w:pPr>
              <w:numPr>
                <w:ilvl w:val="0"/>
                <w:numId w:val="86"/>
              </w:numPr>
              <w:spacing w:line="100" w:lineRule="atLeast"/>
              <w:ind w:right="-1"/>
              <w:rPr>
                <w:rFonts w:ascii="Arial" w:hAnsi="Arial" w:cs="Arial"/>
                <w:color w:val="000000"/>
                <w:sz w:val="22"/>
                <w:szCs w:val="22"/>
              </w:rPr>
            </w:pPr>
            <w:r w:rsidRPr="0052139D">
              <w:rPr>
                <w:rFonts w:ascii="Arial" w:hAnsi="Arial" w:cs="Arial"/>
                <w:color w:val="000000"/>
                <w:sz w:val="22"/>
                <w:szCs w:val="22"/>
              </w:rPr>
              <w:t>co najmniej od 50 do 2400 MU/min w trybie obrazowania przy SID = 150 cm</w:t>
            </w:r>
          </w:p>
          <w:p w:rsidR="0052139D" w:rsidRPr="0052139D" w:rsidRDefault="0052139D" w:rsidP="00C778A9">
            <w:pPr>
              <w:numPr>
                <w:ilvl w:val="0"/>
                <w:numId w:val="86"/>
              </w:numPr>
              <w:spacing w:line="100" w:lineRule="atLeast"/>
              <w:ind w:right="-1"/>
              <w:rPr>
                <w:rFonts w:ascii="Arial" w:hAnsi="Arial" w:cs="Arial"/>
                <w:color w:val="000000"/>
                <w:sz w:val="22"/>
                <w:szCs w:val="22"/>
              </w:rPr>
            </w:pPr>
            <w:r w:rsidRPr="0052139D">
              <w:rPr>
                <w:rFonts w:ascii="Arial" w:hAnsi="Arial" w:cs="Arial"/>
                <w:color w:val="000000"/>
                <w:sz w:val="22"/>
                <w:szCs w:val="22"/>
              </w:rPr>
              <w:t>co najmniej od 50 do 2400 MU/min w trybie dozymetrycznym przy SID = 100 cm</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 xml:space="preserve">Saturacja detektora umieszczonego w </w:t>
            </w:r>
            <w:proofErr w:type="spellStart"/>
            <w:r w:rsidRPr="0052139D">
              <w:rPr>
                <w:rFonts w:ascii="Arial" w:hAnsi="Arial" w:cs="Arial"/>
                <w:color w:val="000000"/>
                <w:sz w:val="22"/>
                <w:szCs w:val="22"/>
              </w:rPr>
              <w:t>izocentrum</w:t>
            </w:r>
            <w:proofErr w:type="spellEnd"/>
            <w:r w:rsidRPr="0052139D">
              <w:rPr>
                <w:rFonts w:ascii="Arial" w:hAnsi="Arial" w:cs="Arial"/>
                <w:color w:val="000000"/>
                <w:sz w:val="22"/>
                <w:szCs w:val="22"/>
              </w:rPr>
              <w:t xml:space="preserve"> przy mocy dawki wiązki fotonowej nie mniejszej niż 3000 MU/min</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 xml:space="preserve">System dozymetrii portalowej jest zintegrowany z oferowanym akceleratorem i posiadanym systemem planowania radioterapii </w:t>
            </w:r>
            <w:proofErr w:type="spellStart"/>
            <w:r w:rsidRPr="0052139D">
              <w:rPr>
                <w:rFonts w:ascii="Arial" w:hAnsi="Arial" w:cs="Arial"/>
                <w:color w:val="000000"/>
                <w:sz w:val="22"/>
                <w:szCs w:val="22"/>
              </w:rPr>
              <w:t>Eclipse</w:t>
            </w:r>
            <w:proofErr w:type="spellEnd"/>
            <w:r w:rsidRPr="0052139D">
              <w:rPr>
                <w:rFonts w:ascii="Arial" w:hAnsi="Arial" w:cs="Arial"/>
                <w:color w:val="000000"/>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shd w:val="clear" w:color="auto" w:fill="BFBFBF"/>
          </w:tcPr>
          <w:p w:rsidR="0052139D" w:rsidRPr="0052139D" w:rsidRDefault="0052139D" w:rsidP="00C778A9">
            <w:pPr>
              <w:numPr>
                <w:ilvl w:val="0"/>
                <w:numId w:val="89"/>
              </w:numPr>
              <w:tabs>
                <w:tab w:val="clear" w:pos="0"/>
                <w:tab w:val="num" w:pos="284"/>
              </w:tabs>
              <w:ind w:left="644" w:right="72"/>
              <w:jc w:val="center"/>
              <w:rPr>
                <w:rFonts w:ascii="Arial" w:hAnsi="Arial" w:cs="Arial"/>
                <w:b/>
                <w:color w:val="000000"/>
                <w:sz w:val="22"/>
                <w:szCs w:val="22"/>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52139D" w:rsidRPr="0052139D" w:rsidRDefault="0052139D" w:rsidP="0052139D">
            <w:pPr>
              <w:widowControl w:val="0"/>
              <w:suppressAutoHyphens/>
              <w:snapToGrid w:val="0"/>
              <w:jc w:val="center"/>
              <w:rPr>
                <w:rFonts w:ascii="Arial" w:eastAsia="Lucida Sans Unicode" w:hAnsi="Arial" w:cs="Arial"/>
                <w:b/>
                <w:kern w:val="2"/>
                <w:sz w:val="22"/>
                <w:szCs w:val="22"/>
              </w:rPr>
            </w:pPr>
            <w:r w:rsidRPr="0052139D">
              <w:rPr>
                <w:rFonts w:ascii="Arial" w:eastAsia="Lucida Sans Unicode" w:hAnsi="Arial" w:cs="Arial"/>
                <w:b/>
                <w:kern w:val="2"/>
                <w:sz w:val="22"/>
                <w:szCs w:val="22"/>
              </w:rPr>
              <w:t>Zintegrowany System Obrazowania Rentgenowskiego dla techniki IGRT</w:t>
            </w: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Maksymalna wydajność zbierania informacji obrazowej przez detektor zintegrowanego systemu IGRT w trybie CBCT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 xml:space="preserve">≥15 ramek / </w:t>
            </w:r>
            <w:proofErr w:type="spellStart"/>
            <w:r w:rsidRPr="0052139D">
              <w:rPr>
                <w:rFonts w:ascii="Arial" w:eastAsia="MS Mincho" w:hAnsi="Arial" w:cs="Arial"/>
                <w:bCs/>
                <w:smallCaps/>
                <w:color w:val="000000"/>
                <w:sz w:val="22"/>
                <w:szCs w:val="22"/>
              </w:rPr>
              <w:t>sek</w:t>
            </w:r>
            <w:proofErr w:type="spellEnd"/>
            <w:r w:rsidRPr="0052139D">
              <w:rPr>
                <w:rFonts w:ascii="Arial" w:eastAsia="MS Mincho" w:hAnsi="Arial" w:cs="Arial"/>
                <w:bCs/>
                <w:smallCaps/>
                <w:color w:val="000000"/>
                <w:sz w:val="22"/>
                <w:szCs w:val="22"/>
              </w:rPr>
              <w:t xml:space="preserve">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 xml:space="preserve">&lt; 15 ramek / </w:t>
            </w:r>
            <w:proofErr w:type="spellStart"/>
            <w:r w:rsidRPr="0052139D">
              <w:rPr>
                <w:rFonts w:ascii="Arial" w:eastAsia="MS Mincho" w:hAnsi="Arial" w:cs="Arial"/>
                <w:bCs/>
                <w:smallCaps/>
                <w:color w:val="000000"/>
                <w:sz w:val="22"/>
                <w:szCs w:val="22"/>
              </w:rPr>
              <w:t>sek</w:t>
            </w:r>
            <w:proofErr w:type="spellEnd"/>
            <w:r w:rsidRPr="0052139D">
              <w:rPr>
                <w:rFonts w:ascii="Arial" w:eastAsia="MS Mincho" w:hAnsi="Arial" w:cs="Arial"/>
                <w:bCs/>
                <w:smallCaps/>
                <w:color w:val="000000"/>
                <w:sz w:val="22"/>
                <w:szCs w:val="22"/>
              </w:rPr>
              <w:t xml:space="preserv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1"/>
                <w:sz w:val="22"/>
                <w:szCs w:val="22"/>
              </w:rPr>
            </w:pPr>
          </w:p>
        </w:tc>
      </w:tr>
      <w:tr w:rsidR="0052139D" w:rsidRPr="0052139D" w:rsidTr="0052139D">
        <w:trPr>
          <w:trHeight w:val="64"/>
        </w:trPr>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Rozdzielczość detektora ≥ 1200x1200 pikseli</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Lampa rentgenowska oraz detektor promieniowania zamocowane na zrobotyzowanych ramionach, sterowanych automatycznie ze sterowni akceleratora</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Detektor przesuwany w osiach X, Z i Y w zakresie min. 30cm w każdej z osi</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rPr>
                <w:rFonts w:ascii="Arial" w:hAnsi="Arial" w:cs="Arial"/>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 xml:space="preserve">Niedokładność pozycjonowania detektora względem </w:t>
            </w:r>
            <w:proofErr w:type="spellStart"/>
            <w:r w:rsidRPr="0052139D">
              <w:rPr>
                <w:rFonts w:ascii="Arial" w:hAnsi="Arial" w:cs="Arial"/>
                <w:color w:val="000000"/>
                <w:sz w:val="22"/>
                <w:szCs w:val="22"/>
              </w:rPr>
              <w:t>izocentrum</w:t>
            </w:r>
            <w:proofErr w:type="spellEnd"/>
            <w:r w:rsidRPr="0052139D">
              <w:rPr>
                <w:rFonts w:ascii="Arial" w:hAnsi="Arial" w:cs="Arial"/>
                <w:color w:val="000000"/>
                <w:sz w:val="22"/>
                <w:szCs w:val="22"/>
              </w:rPr>
              <w:t xml:space="preserve"> wiązki terapeutycznej MV: ≤ 0,5mm</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 xml:space="preserve">Lampa </w:t>
            </w:r>
            <w:proofErr w:type="spellStart"/>
            <w:r w:rsidRPr="0052139D">
              <w:rPr>
                <w:rFonts w:ascii="Arial" w:hAnsi="Arial" w:cs="Arial"/>
                <w:color w:val="000000"/>
                <w:sz w:val="22"/>
                <w:szCs w:val="22"/>
              </w:rPr>
              <w:t>rtg</w:t>
            </w:r>
            <w:proofErr w:type="spellEnd"/>
            <w:r w:rsidRPr="0052139D">
              <w:rPr>
                <w:rFonts w:ascii="Arial" w:hAnsi="Arial" w:cs="Arial"/>
                <w:color w:val="000000"/>
                <w:sz w:val="22"/>
                <w:szCs w:val="22"/>
              </w:rPr>
              <w:t xml:space="preserve"> wyposażona w kolimator promieniowania X o następujących cechach:</w:t>
            </w:r>
          </w:p>
          <w:p w:rsidR="0052139D" w:rsidRPr="0052139D" w:rsidRDefault="0052139D" w:rsidP="00C778A9">
            <w:pPr>
              <w:numPr>
                <w:ilvl w:val="0"/>
                <w:numId w:val="91"/>
              </w:numPr>
              <w:tabs>
                <w:tab w:val="clear" w:pos="360"/>
              </w:tabs>
              <w:spacing w:line="100" w:lineRule="atLeast"/>
              <w:ind w:left="414" w:right="-1"/>
              <w:rPr>
                <w:rFonts w:ascii="Arial" w:hAnsi="Arial" w:cs="Arial"/>
                <w:color w:val="000000"/>
                <w:sz w:val="22"/>
                <w:szCs w:val="22"/>
              </w:rPr>
            </w:pPr>
            <w:r w:rsidRPr="0052139D">
              <w:rPr>
                <w:rFonts w:ascii="Arial" w:hAnsi="Arial" w:cs="Arial"/>
                <w:color w:val="000000"/>
                <w:sz w:val="22"/>
                <w:szCs w:val="22"/>
              </w:rPr>
              <w:t>Niezależne, asymetryczne przesłony X1, X2, Y1 i Y2</w:t>
            </w:r>
          </w:p>
          <w:p w:rsidR="0052139D" w:rsidRPr="0052139D" w:rsidRDefault="0052139D" w:rsidP="00C778A9">
            <w:pPr>
              <w:numPr>
                <w:ilvl w:val="0"/>
                <w:numId w:val="91"/>
              </w:numPr>
              <w:tabs>
                <w:tab w:val="clear" w:pos="360"/>
              </w:tabs>
              <w:spacing w:line="100" w:lineRule="atLeast"/>
              <w:ind w:left="414" w:right="-1"/>
              <w:rPr>
                <w:rFonts w:ascii="Arial" w:hAnsi="Arial" w:cs="Arial"/>
                <w:color w:val="000000"/>
                <w:sz w:val="22"/>
                <w:szCs w:val="22"/>
              </w:rPr>
            </w:pPr>
            <w:r w:rsidRPr="0052139D">
              <w:rPr>
                <w:rFonts w:ascii="Arial" w:hAnsi="Arial" w:cs="Arial"/>
                <w:color w:val="000000"/>
                <w:sz w:val="22"/>
                <w:szCs w:val="22"/>
              </w:rPr>
              <w:t>System automatycznych, zmotoryzowanych filtrów do modyfikacji wiązki obrazującej</w:t>
            </w:r>
          </w:p>
          <w:p w:rsidR="0052139D" w:rsidRPr="0052139D" w:rsidRDefault="0052139D" w:rsidP="00C778A9">
            <w:pPr>
              <w:numPr>
                <w:ilvl w:val="0"/>
                <w:numId w:val="91"/>
              </w:numPr>
              <w:tabs>
                <w:tab w:val="clear" w:pos="360"/>
              </w:tabs>
              <w:spacing w:line="100" w:lineRule="atLeast"/>
              <w:ind w:left="414" w:right="-1"/>
              <w:rPr>
                <w:rFonts w:ascii="Arial" w:hAnsi="Arial" w:cs="Arial"/>
                <w:color w:val="000000"/>
                <w:sz w:val="22"/>
                <w:szCs w:val="22"/>
              </w:rPr>
            </w:pPr>
            <w:r w:rsidRPr="0052139D">
              <w:rPr>
                <w:rFonts w:ascii="Arial" w:hAnsi="Arial" w:cs="Arial"/>
                <w:color w:val="000000"/>
                <w:sz w:val="22"/>
                <w:szCs w:val="22"/>
              </w:rPr>
              <w:t>Filtry sterowane automatycznie przez komputer sterujący oferowanego akceleratora stosownie do wybranego trybu obrazowania i obszaru anatomicznego</w:t>
            </w:r>
          </w:p>
        </w:tc>
        <w:tc>
          <w:tcPr>
            <w:tcW w:w="2126"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spacing w:line="100" w:lineRule="atLeast"/>
              <w:jc w:val="center"/>
              <w:rPr>
                <w:rFonts w:ascii="Arial" w:eastAsia="MS Mincho" w:hAnsi="Arial" w:cs="Arial"/>
                <w:bCs/>
                <w:smallCaps/>
                <w:color w:val="000000"/>
                <w:sz w:val="22"/>
                <w:szCs w:val="22"/>
              </w:rPr>
            </w:pP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a)</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 / NIE – 0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B)</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 / NIE – 0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c)</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 / 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 xml:space="preserve">Tryb on-line akwizycji i automatycznego nakładania obrazu 2D </w:t>
            </w:r>
            <w:proofErr w:type="spellStart"/>
            <w:r w:rsidRPr="0052139D">
              <w:rPr>
                <w:rFonts w:ascii="Arial" w:hAnsi="Arial" w:cs="Arial"/>
                <w:color w:val="000000"/>
                <w:sz w:val="22"/>
                <w:szCs w:val="22"/>
              </w:rPr>
              <w:t>kV</w:t>
            </w:r>
            <w:proofErr w:type="spellEnd"/>
            <w:r w:rsidRPr="0052139D">
              <w:rPr>
                <w:rFonts w:ascii="Arial" w:hAnsi="Arial" w:cs="Arial"/>
                <w:color w:val="000000"/>
                <w:sz w:val="22"/>
                <w:szCs w:val="22"/>
              </w:rPr>
              <w:t xml:space="preserve"> na obraz 2D MV, z automatycznym obliczaniem offsetu pacjenta i automatyczną korekcją współrzędnych X, Y i Z stołu terapeutycznego</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1"/>
                <w:sz w:val="22"/>
                <w:szCs w:val="22"/>
              </w:rPr>
            </w:pPr>
          </w:p>
        </w:tc>
      </w:tr>
      <w:tr w:rsidR="0052139D" w:rsidRPr="0052139D" w:rsidTr="0052139D">
        <w:trPr>
          <w:trHeight w:val="419"/>
        </w:trPr>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Oprogramowanie systemu IGRT wbudowane w stację sterującą akceleratorem</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1"/>
                <w:sz w:val="22"/>
                <w:szCs w:val="22"/>
              </w:rPr>
            </w:pPr>
          </w:p>
        </w:tc>
      </w:tr>
      <w:tr w:rsidR="0052139D" w:rsidRPr="0052139D" w:rsidTr="0052139D">
        <w:trPr>
          <w:trHeight w:val="64"/>
        </w:trPr>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ind w:left="56" w:right="-1"/>
              <w:rPr>
                <w:rFonts w:ascii="Arial" w:hAnsi="Arial" w:cs="Arial"/>
                <w:color w:val="000000"/>
                <w:sz w:val="22"/>
                <w:szCs w:val="22"/>
              </w:rPr>
            </w:pPr>
            <w:r w:rsidRPr="0052139D">
              <w:rPr>
                <w:rFonts w:ascii="Arial" w:hAnsi="Arial" w:cs="Arial"/>
                <w:color w:val="000000"/>
                <w:sz w:val="22"/>
                <w:szCs w:val="22"/>
              </w:rPr>
              <w:t xml:space="preserve">Pojemność cieplna lampy </w:t>
            </w:r>
            <w:proofErr w:type="spellStart"/>
            <w:r w:rsidRPr="0052139D">
              <w:rPr>
                <w:rFonts w:ascii="Arial" w:hAnsi="Arial" w:cs="Arial"/>
                <w:color w:val="000000"/>
                <w:sz w:val="22"/>
                <w:szCs w:val="22"/>
              </w:rPr>
              <w:t>rtg</w:t>
            </w:r>
            <w:proofErr w:type="spellEnd"/>
            <w:r w:rsidRPr="0052139D">
              <w:rPr>
                <w:rFonts w:ascii="Arial" w:hAnsi="Arial" w:cs="Arial"/>
                <w:color w:val="000000"/>
                <w:sz w:val="22"/>
                <w:szCs w:val="22"/>
              </w:rPr>
              <w:t xml:space="preserve"> ≥ 1 500 </w:t>
            </w:r>
            <w:proofErr w:type="spellStart"/>
            <w:r w:rsidRPr="0052139D">
              <w:rPr>
                <w:rFonts w:ascii="Arial" w:hAnsi="Arial" w:cs="Arial"/>
                <w:color w:val="000000"/>
                <w:sz w:val="22"/>
                <w:szCs w:val="22"/>
              </w:rPr>
              <w:t>kHU</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TAK – 1 pkt</w:t>
            </w:r>
          </w:p>
          <w:p w:rsidR="0052139D" w:rsidRPr="0052139D" w:rsidRDefault="0052139D" w:rsidP="0052139D">
            <w:pPr>
              <w:spacing w:line="100" w:lineRule="atLeast"/>
              <w:jc w:val="center"/>
              <w:rPr>
                <w:rFonts w:ascii="Arial" w:eastAsia="MS Mincho" w:hAnsi="Arial" w:cs="Arial"/>
                <w:bCs/>
                <w:smallCaps/>
                <w:color w:val="000000"/>
                <w:sz w:val="22"/>
                <w:szCs w:val="22"/>
              </w:rPr>
            </w:pPr>
            <w:r w:rsidRPr="0052139D">
              <w:rPr>
                <w:rFonts w:ascii="Arial" w:eastAsia="MS Mincho" w:hAnsi="Arial" w:cs="Arial"/>
                <w:bCs/>
                <w:smallCaps/>
                <w:color w:val="000000"/>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shd w:val="clear" w:color="auto" w:fill="BFBFBF"/>
          </w:tcPr>
          <w:p w:rsidR="0052139D" w:rsidRPr="0052139D" w:rsidRDefault="0052139D" w:rsidP="00C778A9">
            <w:pPr>
              <w:numPr>
                <w:ilvl w:val="0"/>
                <w:numId w:val="89"/>
              </w:numPr>
              <w:tabs>
                <w:tab w:val="clear" w:pos="0"/>
                <w:tab w:val="num" w:pos="284"/>
              </w:tabs>
              <w:ind w:left="644" w:right="72"/>
              <w:jc w:val="center"/>
              <w:rPr>
                <w:rFonts w:ascii="Arial" w:hAnsi="Arial" w:cs="Arial"/>
                <w:b/>
                <w:color w:val="000000"/>
                <w:sz w:val="22"/>
                <w:szCs w:val="22"/>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52139D" w:rsidRPr="0052139D" w:rsidRDefault="0052139D" w:rsidP="0052139D">
            <w:pPr>
              <w:widowControl w:val="0"/>
              <w:suppressAutoHyphens/>
              <w:snapToGrid w:val="0"/>
              <w:jc w:val="center"/>
              <w:rPr>
                <w:rFonts w:ascii="Arial" w:eastAsia="Lucida Sans Unicode" w:hAnsi="Arial" w:cs="Arial"/>
                <w:b/>
                <w:kern w:val="2"/>
                <w:sz w:val="22"/>
                <w:szCs w:val="22"/>
              </w:rPr>
            </w:pPr>
            <w:r w:rsidRPr="0052139D">
              <w:rPr>
                <w:rFonts w:ascii="Arial" w:eastAsia="Lucida Sans Unicode" w:hAnsi="Arial" w:cs="Arial"/>
                <w:b/>
                <w:kern w:val="2"/>
                <w:sz w:val="22"/>
                <w:szCs w:val="22"/>
              </w:rPr>
              <w:t>Komputerowy system sterowania oferowanym akceleratorem</w:t>
            </w: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52139D" w:rsidRPr="0052139D" w:rsidRDefault="0052139D" w:rsidP="0052139D">
            <w:pPr>
              <w:widowControl w:val="0"/>
              <w:tabs>
                <w:tab w:val="center" w:pos="4536"/>
                <w:tab w:val="right" w:pos="9072"/>
              </w:tabs>
              <w:suppressAutoHyphens/>
              <w:snapToGrid w:val="0"/>
              <w:rPr>
                <w:rFonts w:ascii="Arial" w:eastAsia="Lucida Sans Unicode" w:hAnsi="Arial" w:cs="Arial"/>
                <w:kern w:val="2"/>
                <w:sz w:val="22"/>
                <w:szCs w:val="22"/>
              </w:rPr>
            </w:pPr>
            <w:r w:rsidRPr="0052139D">
              <w:rPr>
                <w:rFonts w:ascii="Arial" w:eastAsia="Lucida Sans Unicode" w:hAnsi="Arial" w:cs="Arial"/>
                <w:kern w:val="2"/>
                <w:sz w:val="22"/>
                <w:szCs w:val="22"/>
              </w:rPr>
              <w:t>System do aktywnej korekcji pozycjonowania ramion systemu EPID i zintegrowanego systemu IGRT</w:t>
            </w:r>
          </w:p>
          <w:p w:rsidR="0052139D" w:rsidRPr="0052139D" w:rsidRDefault="0052139D" w:rsidP="00C778A9">
            <w:pPr>
              <w:widowControl w:val="0"/>
              <w:numPr>
                <w:ilvl w:val="0"/>
                <w:numId w:val="90"/>
              </w:numPr>
              <w:tabs>
                <w:tab w:val="center" w:pos="4536"/>
                <w:tab w:val="right" w:pos="9072"/>
              </w:tabs>
              <w:suppressAutoHyphens/>
              <w:snapToGrid w:val="0"/>
              <w:rPr>
                <w:rFonts w:ascii="Arial" w:eastAsia="Lucida Sans Unicode" w:hAnsi="Arial" w:cs="Arial"/>
                <w:kern w:val="2"/>
                <w:sz w:val="22"/>
                <w:szCs w:val="22"/>
              </w:rPr>
            </w:pPr>
            <w:r w:rsidRPr="0052139D">
              <w:rPr>
                <w:rFonts w:ascii="Arial" w:eastAsia="Lucida Sans Unicode" w:hAnsi="Arial" w:cs="Arial"/>
                <w:kern w:val="2"/>
                <w:sz w:val="22"/>
                <w:szCs w:val="22"/>
              </w:rPr>
              <w:t xml:space="preserve">Określanie położenia </w:t>
            </w:r>
            <w:proofErr w:type="spellStart"/>
            <w:r w:rsidRPr="0052139D">
              <w:rPr>
                <w:rFonts w:ascii="Arial" w:eastAsia="Lucida Sans Unicode" w:hAnsi="Arial" w:cs="Arial"/>
                <w:kern w:val="2"/>
                <w:sz w:val="22"/>
                <w:szCs w:val="22"/>
              </w:rPr>
              <w:t>izocentrum</w:t>
            </w:r>
            <w:proofErr w:type="spellEnd"/>
            <w:r w:rsidRPr="0052139D">
              <w:rPr>
                <w:rFonts w:ascii="Arial" w:eastAsia="Lucida Sans Unicode" w:hAnsi="Arial" w:cs="Arial"/>
                <w:kern w:val="2"/>
                <w:sz w:val="22"/>
                <w:szCs w:val="22"/>
              </w:rPr>
              <w:t xml:space="preserve"> systemu EPID</w:t>
            </w:r>
          </w:p>
          <w:p w:rsidR="0052139D" w:rsidRPr="0052139D" w:rsidRDefault="0052139D" w:rsidP="00C778A9">
            <w:pPr>
              <w:widowControl w:val="0"/>
              <w:numPr>
                <w:ilvl w:val="0"/>
                <w:numId w:val="90"/>
              </w:numPr>
              <w:tabs>
                <w:tab w:val="center" w:pos="4536"/>
                <w:tab w:val="right" w:pos="9072"/>
              </w:tabs>
              <w:suppressAutoHyphens/>
              <w:snapToGrid w:val="0"/>
              <w:rPr>
                <w:rFonts w:ascii="Arial" w:eastAsia="Lucida Sans Unicode" w:hAnsi="Arial" w:cs="Arial"/>
                <w:kern w:val="2"/>
                <w:sz w:val="22"/>
                <w:szCs w:val="22"/>
              </w:rPr>
            </w:pPr>
            <w:r w:rsidRPr="0052139D">
              <w:rPr>
                <w:rFonts w:ascii="Arial" w:eastAsia="Lucida Sans Unicode" w:hAnsi="Arial" w:cs="Arial"/>
                <w:kern w:val="2"/>
                <w:sz w:val="22"/>
                <w:szCs w:val="22"/>
              </w:rPr>
              <w:t xml:space="preserve">Określanie położenia </w:t>
            </w:r>
            <w:proofErr w:type="spellStart"/>
            <w:r w:rsidRPr="0052139D">
              <w:rPr>
                <w:rFonts w:ascii="Arial" w:eastAsia="Lucida Sans Unicode" w:hAnsi="Arial" w:cs="Arial"/>
                <w:kern w:val="2"/>
                <w:sz w:val="22"/>
                <w:szCs w:val="22"/>
              </w:rPr>
              <w:t>izocentrum</w:t>
            </w:r>
            <w:proofErr w:type="spellEnd"/>
            <w:r w:rsidRPr="0052139D">
              <w:rPr>
                <w:rFonts w:ascii="Arial" w:eastAsia="Lucida Sans Unicode" w:hAnsi="Arial" w:cs="Arial"/>
                <w:kern w:val="2"/>
                <w:sz w:val="22"/>
                <w:szCs w:val="22"/>
              </w:rPr>
              <w:t xml:space="preserve"> zintegrowanego systemu IGRT</w:t>
            </w:r>
          </w:p>
          <w:p w:rsidR="0052139D" w:rsidRPr="0052139D" w:rsidRDefault="0052139D" w:rsidP="00C778A9">
            <w:pPr>
              <w:widowControl w:val="0"/>
              <w:numPr>
                <w:ilvl w:val="0"/>
                <w:numId w:val="90"/>
              </w:numPr>
              <w:tabs>
                <w:tab w:val="center" w:pos="4536"/>
                <w:tab w:val="right" w:pos="9072"/>
              </w:tabs>
              <w:suppressAutoHyphens/>
              <w:snapToGrid w:val="0"/>
              <w:rPr>
                <w:rFonts w:ascii="Arial" w:eastAsia="Lucida Sans Unicode" w:hAnsi="Arial" w:cs="Arial"/>
                <w:kern w:val="2"/>
                <w:sz w:val="22"/>
                <w:szCs w:val="22"/>
              </w:rPr>
            </w:pPr>
            <w:r w:rsidRPr="0052139D">
              <w:rPr>
                <w:rFonts w:ascii="Arial" w:eastAsia="Lucida Sans Unicode" w:hAnsi="Arial" w:cs="Arial"/>
                <w:kern w:val="2"/>
                <w:sz w:val="22"/>
                <w:szCs w:val="22"/>
              </w:rPr>
              <w:t xml:space="preserve">Aktywna korekcja pozycji ramion w zależności od kąta ramienia akceleratora w celu uzyskania zbieżności położenia </w:t>
            </w:r>
            <w:proofErr w:type="spellStart"/>
            <w:r w:rsidRPr="0052139D">
              <w:rPr>
                <w:rFonts w:ascii="Arial" w:eastAsia="Lucida Sans Unicode" w:hAnsi="Arial" w:cs="Arial"/>
                <w:kern w:val="2"/>
                <w:sz w:val="22"/>
                <w:szCs w:val="22"/>
              </w:rPr>
              <w:t>izocentrów</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kern w:val="2"/>
                <w:sz w:val="22"/>
                <w:szCs w:val="22"/>
              </w:rPr>
            </w:pPr>
          </w:p>
          <w:p w:rsidR="0052139D" w:rsidRPr="0052139D" w:rsidRDefault="0052139D" w:rsidP="0052139D">
            <w:pPr>
              <w:widowControl w:val="0"/>
              <w:suppressAutoHyphens/>
              <w:snapToGrid w:val="0"/>
              <w:jc w:val="center"/>
              <w:rPr>
                <w:rFonts w:ascii="Arial" w:eastAsia="Lucida Sans Unicode" w:hAnsi="Arial" w:cs="Arial"/>
                <w:kern w:val="2"/>
                <w:sz w:val="22"/>
                <w:szCs w:val="22"/>
              </w:rPr>
            </w:pPr>
          </w:p>
          <w:p w:rsidR="0052139D" w:rsidRPr="0052139D" w:rsidRDefault="0052139D" w:rsidP="0052139D">
            <w:pPr>
              <w:widowControl w:val="0"/>
              <w:suppressAutoHyphens/>
              <w:snapToGrid w:val="0"/>
              <w:jc w:val="center"/>
              <w:rPr>
                <w:rFonts w:ascii="Arial" w:eastAsia="Lucida Sans Unicode" w:hAnsi="Arial" w:cs="Arial"/>
                <w:kern w:val="2"/>
                <w:sz w:val="22"/>
                <w:szCs w:val="22"/>
              </w:rPr>
            </w:pPr>
            <w:r w:rsidRPr="0052139D">
              <w:rPr>
                <w:rFonts w:ascii="Arial" w:eastAsia="Lucida Sans Unicode" w:hAnsi="Arial" w:cs="Arial"/>
                <w:kern w:val="2"/>
                <w:sz w:val="22"/>
                <w:szCs w:val="22"/>
              </w:rPr>
              <w:t>a)</w:t>
            </w:r>
          </w:p>
          <w:p w:rsidR="0052139D" w:rsidRPr="0052139D" w:rsidRDefault="0052139D" w:rsidP="0052139D">
            <w:pPr>
              <w:widowControl w:val="0"/>
              <w:suppressAutoHyphens/>
              <w:snapToGrid w:val="0"/>
              <w:jc w:val="center"/>
              <w:rPr>
                <w:rFonts w:ascii="Arial" w:eastAsia="Lucida Sans Unicode" w:hAnsi="Arial" w:cs="Arial"/>
                <w:kern w:val="2"/>
                <w:sz w:val="22"/>
                <w:szCs w:val="22"/>
              </w:rPr>
            </w:pPr>
            <w:r w:rsidRPr="0052139D">
              <w:rPr>
                <w:rFonts w:ascii="Arial" w:eastAsia="Lucida Sans Unicode" w:hAnsi="Arial" w:cs="Arial"/>
                <w:kern w:val="2"/>
                <w:sz w:val="22"/>
                <w:szCs w:val="22"/>
              </w:rPr>
              <w:t>TAK – 1 pkt / NIE – 0 pkt</w:t>
            </w:r>
          </w:p>
          <w:p w:rsidR="0052139D" w:rsidRPr="0052139D" w:rsidRDefault="0052139D" w:rsidP="0052139D">
            <w:pPr>
              <w:widowControl w:val="0"/>
              <w:suppressAutoHyphens/>
              <w:snapToGrid w:val="0"/>
              <w:jc w:val="center"/>
              <w:rPr>
                <w:rFonts w:ascii="Arial" w:eastAsia="Lucida Sans Unicode" w:hAnsi="Arial" w:cs="Arial"/>
                <w:kern w:val="2"/>
                <w:sz w:val="22"/>
                <w:szCs w:val="22"/>
              </w:rPr>
            </w:pPr>
            <w:r w:rsidRPr="0052139D">
              <w:rPr>
                <w:rFonts w:ascii="Arial" w:eastAsia="Lucida Sans Unicode" w:hAnsi="Arial" w:cs="Arial"/>
                <w:kern w:val="2"/>
                <w:sz w:val="22"/>
                <w:szCs w:val="22"/>
              </w:rPr>
              <w:t>b)</w:t>
            </w:r>
          </w:p>
          <w:p w:rsidR="0052139D" w:rsidRPr="0052139D" w:rsidRDefault="0052139D" w:rsidP="0052139D">
            <w:pPr>
              <w:widowControl w:val="0"/>
              <w:suppressAutoHyphens/>
              <w:snapToGrid w:val="0"/>
              <w:jc w:val="center"/>
              <w:rPr>
                <w:rFonts w:ascii="Arial" w:eastAsia="Lucida Sans Unicode" w:hAnsi="Arial" w:cs="Arial"/>
                <w:kern w:val="2"/>
                <w:sz w:val="22"/>
                <w:szCs w:val="22"/>
              </w:rPr>
            </w:pPr>
            <w:r w:rsidRPr="0052139D">
              <w:rPr>
                <w:rFonts w:ascii="Arial" w:eastAsia="Lucida Sans Unicode" w:hAnsi="Arial" w:cs="Arial"/>
                <w:kern w:val="2"/>
                <w:sz w:val="22"/>
                <w:szCs w:val="22"/>
              </w:rPr>
              <w:t>TAK – 1 pkt / NIE – 0 pkt</w:t>
            </w:r>
          </w:p>
          <w:p w:rsidR="0052139D" w:rsidRPr="0052139D" w:rsidRDefault="0052139D" w:rsidP="0052139D">
            <w:pPr>
              <w:widowControl w:val="0"/>
              <w:suppressAutoHyphens/>
              <w:snapToGrid w:val="0"/>
              <w:jc w:val="center"/>
              <w:rPr>
                <w:rFonts w:ascii="Arial" w:eastAsia="Lucida Sans Unicode" w:hAnsi="Arial" w:cs="Arial"/>
                <w:kern w:val="2"/>
                <w:sz w:val="22"/>
                <w:szCs w:val="22"/>
              </w:rPr>
            </w:pPr>
            <w:r w:rsidRPr="0052139D">
              <w:rPr>
                <w:rFonts w:ascii="Arial" w:eastAsia="Lucida Sans Unicode" w:hAnsi="Arial" w:cs="Arial"/>
                <w:kern w:val="2"/>
                <w:sz w:val="22"/>
                <w:szCs w:val="22"/>
              </w:rPr>
              <w:t>c)</w:t>
            </w:r>
          </w:p>
          <w:p w:rsidR="0052139D" w:rsidRPr="0052139D" w:rsidRDefault="0052139D" w:rsidP="0052139D">
            <w:pPr>
              <w:widowControl w:val="0"/>
              <w:suppressAutoHyphens/>
              <w:snapToGrid w:val="0"/>
              <w:jc w:val="center"/>
              <w:rPr>
                <w:rFonts w:ascii="Arial" w:eastAsia="Lucida Sans Unicode" w:hAnsi="Arial" w:cs="Arial"/>
                <w:kern w:val="2"/>
                <w:sz w:val="22"/>
                <w:szCs w:val="22"/>
              </w:rPr>
            </w:pPr>
            <w:r w:rsidRPr="0052139D">
              <w:rPr>
                <w:rFonts w:ascii="Arial" w:eastAsia="Lucida Sans Unicode" w:hAnsi="Arial" w:cs="Arial"/>
                <w:kern w:val="2"/>
                <w:sz w:val="22"/>
                <w:szCs w:val="22"/>
              </w:rPr>
              <w:t xml:space="preserve">TAK – 1 pkt / NIE – 0 pkt </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52139D" w:rsidRPr="0052139D" w:rsidRDefault="0052139D" w:rsidP="0052139D">
            <w:pPr>
              <w:widowControl w:val="0"/>
              <w:suppressAutoHyphens/>
              <w:snapToGrid w:val="0"/>
              <w:rPr>
                <w:rFonts w:ascii="Arial" w:eastAsia="Lucida Sans Unicode" w:hAnsi="Arial" w:cs="Arial"/>
                <w:kern w:val="2"/>
                <w:sz w:val="22"/>
                <w:szCs w:val="22"/>
              </w:rPr>
            </w:pPr>
            <w:r w:rsidRPr="0052139D">
              <w:rPr>
                <w:rFonts w:ascii="Arial" w:eastAsia="Lucida Sans Unicode" w:hAnsi="Arial" w:cs="Arial"/>
                <w:kern w:val="2"/>
                <w:sz w:val="22"/>
                <w:szCs w:val="22"/>
              </w:rPr>
              <w:t>System antykolizyjny zapewniający bezpieczeństwo ruchów oferowanego akceleratora, w tym głowicy, systemu portalowego EPID i IGRT oraz stołu terapeutycznego, poprzez detekcję potencjalnych kolizji i zapobieganie tym kolizjom z ciałem pacjenta oraz własnymi elementami, z zastosowaniem zabezpieczeń optycznych (np. systemy laserowe) nadzorujących określone strefy ruchów</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widowControl w:val="0"/>
              <w:suppressAutoHyphens/>
              <w:snapToGrid w:val="0"/>
              <w:jc w:val="center"/>
              <w:rPr>
                <w:rFonts w:ascii="Arial" w:eastAsia="Lucida Sans Unicode" w:hAnsi="Arial" w:cs="Arial"/>
                <w:kern w:val="2"/>
                <w:sz w:val="22"/>
                <w:szCs w:val="22"/>
              </w:rPr>
            </w:pPr>
            <w:r w:rsidRPr="0052139D">
              <w:rPr>
                <w:rFonts w:ascii="Arial" w:eastAsia="Lucida Sans Unicode" w:hAnsi="Arial" w:cs="Arial"/>
                <w:kern w:val="2"/>
                <w:sz w:val="22"/>
                <w:szCs w:val="22"/>
              </w:rPr>
              <w:t>TAK – 1 pkt</w:t>
            </w:r>
          </w:p>
          <w:p w:rsidR="0052139D" w:rsidRPr="0052139D" w:rsidRDefault="0052139D" w:rsidP="0052139D">
            <w:pPr>
              <w:widowControl w:val="0"/>
              <w:suppressAutoHyphens/>
              <w:snapToGrid w:val="0"/>
              <w:jc w:val="center"/>
              <w:rPr>
                <w:rFonts w:ascii="Arial" w:eastAsia="Lucida Sans Unicode" w:hAnsi="Arial" w:cs="Arial"/>
                <w:kern w:val="2"/>
                <w:sz w:val="22"/>
                <w:szCs w:val="22"/>
              </w:rPr>
            </w:pPr>
            <w:r w:rsidRPr="0052139D">
              <w:rPr>
                <w:rFonts w:ascii="Arial" w:eastAsia="Lucida Sans Unicode" w:hAnsi="Arial" w:cs="Arial"/>
                <w:kern w:val="2"/>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rsidR="0052139D" w:rsidRPr="0052139D" w:rsidRDefault="0052139D" w:rsidP="0052139D">
            <w:pPr>
              <w:widowControl w:val="0"/>
              <w:suppressAutoHyphens/>
              <w:snapToGrid w:val="0"/>
              <w:rPr>
                <w:rFonts w:ascii="Arial" w:eastAsia="Lucida Sans Unicode" w:hAnsi="Arial" w:cs="Arial"/>
                <w:kern w:val="2"/>
                <w:sz w:val="22"/>
                <w:szCs w:val="22"/>
              </w:rPr>
            </w:pPr>
            <w:r w:rsidRPr="0052139D">
              <w:rPr>
                <w:rFonts w:ascii="Arial" w:eastAsia="Lucida Sans Unicode" w:hAnsi="Arial" w:cs="Arial"/>
                <w:kern w:val="2"/>
                <w:sz w:val="22"/>
                <w:szCs w:val="22"/>
              </w:rPr>
              <w:t>System antykolizyjnych ruchów wbudowany w konsolę oferowanego akceleratora i umożliwiający prezentację w czasie rzeczywistym poszczególnych ruchów i potencjalnych kolizji na ekranie konsoli zlokalizowanej w sterowni aparatu</w:t>
            </w:r>
          </w:p>
        </w:tc>
        <w:tc>
          <w:tcPr>
            <w:tcW w:w="2126" w:type="dxa"/>
            <w:tcBorders>
              <w:top w:val="single" w:sz="4" w:space="0" w:color="auto"/>
              <w:left w:val="single" w:sz="4" w:space="0" w:color="auto"/>
              <w:bottom w:val="single" w:sz="4" w:space="0" w:color="auto"/>
              <w:right w:val="single" w:sz="4" w:space="0" w:color="auto"/>
            </w:tcBorders>
            <w:vAlign w:val="center"/>
            <w:hideMark/>
          </w:tcPr>
          <w:p w:rsidR="0052139D" w:rsidRPr="0052139D" w:rsidRDefault="0052139D" w:rsidP="0052139D">
            <w:pPr>
              <w:widowControl w:val="0"/>
              <w:suppressAutoHyphens/>
              <w:snapToGrid w:val="0"/>
              <w:jc w:val="center"/>
              <w:rPr>
                <w:rFonts w:ascii="Arial" w:eastAsia="Lucida Sans Unicode" w:hAnsi="Arial" w:cs="Arial"/>
                <w:kern w:val="2"/>
                <w:sz w:val="22"/>
                <w:szCs w:val="22"/>
              </w:rPr>
            </w:pPr>
            <w:r w:rsidRPr="0052139D">
              <w:rPr>
                <w:rFonts w:ascii="Arial" w:eastAsia="Lucida Sans Unicode" w:hAnsi="Arial" w:cs="Arial"/>
                <w:kern w:val="2"/>
                <w:sz w:val="22"/>
                <w:szCs w:val="22"/>
              </w:rPr>
              <w:t>TAK – 1 pkt</w:t>
            </w:r>
          </w:p>
          <w:p w:rsidR="0052139D" w:rsidRPr="0052139D" w:rsidRDefault="0052139D" w:rsidP="0052139D">
            <w:pPr>
              <w:widowControl w:val="0"/>
              <w:suppressAutoHyphens/>
              <w:snapToGrid w:val="0"/>
              <w:jc w:val="center"/>
              <w:rPr>
                <w:rFonts w:ascii="Arial" w:eastAsia="Lucida Sans Unicode" w:hAnsi="Arial" w:cs="Arial"/>
                <w:kern w:val="2"/>
                <w:sz w:val="22"/>
                <w:szCs w:val="22"/>
              </w:rPr>
            </w:pPr>
            <w:r w:rsidRPr="0052139D">
              <w:rPr>
                <w:rFonts w:ascii="Arial" w:eastAsia="Lucida Sans Unicode" w:hAnsi="Arial" w:cs="Arial"/>
                <w:kern w:val="2"/>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tcPr>
          <w:p w:rsidR="0052139D" w:rsidRPr="0052139D" w:rsidRDefault="0052139D" w:rsidP="0052139D">
            <w:pPr>
              <w:widowControl w:val="0"/>
              <w:suppressAutoHyphens/>
              <w:snapToGrid w:val="0"/>
              <w:rPr>
                <w:rFonts w:ascii="Arial" w:eastAsia="Lucida Sans Unicode" w:hAnsi="Arial" w:cs="Arial"/>
                <w:kern w:val="2"/>
                <w:sz w:val="22"/>
                <w:szCs w:val="22"/>
              </w:rPr>
            </w:pPr>
            <w:r w:rsidRPr="0052139D">
              <w:rPr>
                <w:rFonts w:ascii="Arial" w:eastAsia="Lucida Sans Unicode" w:hAnsi="Arial" w:cs="Arial"/>
                <w:kern w:val="2"/>
                <w:sz w:val="22"/>
                <w:szCs w:val="22"/>
              </w:rPr>
              <w:t>System oprogramowania do kontroli jakości wbudowany w oprogramowanie konsoli oferowanego akceleratora</w:t>
            </w:r>
          </w:p>
        </w:tc>
        <w:tc>
          <w:tcPr>
            <w:tcW w:w="2126"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kern w:val="2"/>
                <w:sz w:val="22"/>
                <w:szCs w:val="22"/>
              </w:rPr>
            </w:pPr>
            <w:r w:rsidRPr="0052139D">
              <w:rPr>
                <w:rFonts w:ascii="Arial" w:eastAsia="Lucida Sans Unicode" w:hAnsi="Arial" w:cs="Arial"/>
                <w:kern w:val="2"/>
                <w:sz w:val="22"/>
                <w:szCs w:val="22"/>
              </w:rPr>
              <w:t>TAK – 1 pkt</w:t>
            </w:r>
          </w:p>
          <w:p w:rsidR="0052139D" w:rsidRPr="0052139D" w:rsidRDefault="0052139D" w:rsidP="0052139D">
            <w:pPr>
              <w:widowControl w:val="0"/>
              <w:suppressAutoHyphens/>
              <w:snapToGrid w:val="0"/>
              <w:jc w:val="center"/>
              <w:rPr>
                <w:rFonts w:ascii="Arial" w:eastAsia="Lucida Sans Unicode" w:hAnsi="Arial" w:cs="Arial"/>
                <w:kern w:val="2"/>
                <w:sz w:val="22"/>
                <w:szCs w:val="22"/>
              </w:rPr>
            </w:pPr>
            <w:r w:rsidRPr="0052139D">
              <w:rPr>
                <w:rFonts w:ascii="Arial" w:eastAsia="Lucida Sans Unicode" w:hAnsi="Arial" w:cs="Arial"/>
                <w:kern w:val="2"/>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1"/>
                <w:sz w:val="22"/>
                <w:szCs w:val="22"/>
              </w:rPr>
            </w:pPr>
          </w:p>
        </w:tc>
      </w:tr>
      <w:tr w:rsidR="0052139D" w:rsidRPr="0052139D" w:rsidTr="0052139D">
        <w:trPr>
          <w:trHeight w:val="333"/>
        </w:trPr>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52139D" w:rsidRPr="0052139D" w:rsidRDefault="0052139D" w:rsidP="00C778A9">
            <w:pPr>
              <w:numPr>
                <w:ilvl w:val="0"/>
                <w:numId w:val="89"/>
              </w:numPr>
              <w:tabs>
                <w:tab w:val="clear" w:pos="0"/>
                <w:tab w:val="num" w:pos="284"/>
              </w:tabs>
              <w:ind w:left="644" w:right="72"/>
              <w:jc w:val="center"/>
              <w:rPr>
                <w:rFonts w:ascii="Arial" w:hAnsi="Arial" w:cs="Arial"/>
                <w:b/>
                <w:color w:val="000000"/>
                <w:sz w:val="22"/>
                <w:szCs w:val="22"/>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52139D" w:rsidRPr="0052139D" w:rsidRDefault="0052139D" w:rsidP="0052139D">
            <w:pPr>
              <w:widowControl w:val="0"/>
              <w:suppressAutoHyphens/>
              <w:snapToGrid w:val="0"/>
              <w:jc w:val="center"/>
              <w:rPr>
                <w:rFonts w:ascii="Arial" w:eastAsia="Lucida Sans Unicode" w:hAnsi="Arial" w:cs="Arial"/>
                <w:b/>
                <w:kern w:val="2"/>
                <w:sz w:val="22"/>
                <w:szCs w:val="22"/>
              </w:rPr>
            </w:pPr>
            <w:r w:rsidRPr="0052139D">
              <w:rPr>
                <w:rFonts w:ascii="Arial" w:eastAsia="Lucida Sans Unicode" w:hAnsi="Arial" w:cs="Arial"/>
                <w:b/>
                <w:kern w:val="2"/>
                <w:sz w:val="22"/>
                <w:szCs w:val="22"/>
              </w:rPr>
              <w:t>Konsola sterująca oferowanym akceleratorem zintegrowana z systemem weryfikacji i zarządzania zapewniająca następującą funkcjonalność</w:t>
            </w: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52139D" w:rsidRPr="0052139D" w:rsidRDefault="0052139D" w:rsidP="0052139D">
            <w:pPr>
              <w:spacing w:line="100" w:lineRule="atLeast"/>
              <w:ind w:left="56" w:right="-1"/>
              <w:rPr>
                <w:rFonts w:ascii="Arial" w:eastAsia="MS Mincho" w:hAnsi="Arial" w:cs="Arial"/>
                <w:b/>
                <w:bCs/>
                <w:smallCaps/>
                <w:sz w:val="22"/>
                <w:szCs w:val="22"/>
              </w:rPr>
            </w:pPr>
            <w:r w:rsidRPr="0052139D">
              <w:rPr>
                <w:rFonts w:ascii="Arial" w:hAnsi="Arial" w:cs="Arial"/>
                <w:color w:val="000000"/>
                <w:sz w:val="22"/>
                <w:szCs w:val="22"/>
              </w:rPr>
              <w:t>Odczytywanie przez akcelerator wszelkich planów leczenia, przygotowanych dla oferowanego akceleratora w dowolnej technice radioterapii, zapamiętanych w wykorzystywanej bazie danych systemu Aria, odbywa się bezpośrednio i automatyczne (bez operacji import/eksport)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TAK – 1 pkt</w:t>
            </w:r>
          </w:p>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52139D" w:rsidRPr="0052139D" w:rsidRDefault="0052139D" w:rsidP="0052139D">
            <w:pPr>
              <w:spacing w:line="100" w:lineRule="atLeast"/>
              <w:ind w:left="56" w:right="-1"/>
              <w:rPr>
                <w:rFonts w:ascii="Arial" w:eastAsia="MS Mincho" w:hAnsi="Arial" w:cs="Arial"/>
                <w:b/>
                <w:bCs/>
                <w:smallCaps/>
                <w:sz w:val="22"/>
                <w:szCs w:val="22"/>
              </w:rPr>
            </w:pPr>
            <w:r w:rsidRPr="0052139D">
              <w:rPr>
                <w:rFonts w:ascii="Arial" w:hAnsi="Arial" w:cs="Arial"/>
                <w:color w:val="000000"/>
                <w:sz w:val="22"/>
                <w:szCs w:val="22"/>
              </w:rPr>
              <w:t>Zapamiętywanie przez oferowany akcelerator wszelkich zrealizowanych planów leczenia, w dowolnej technice radioterapii, w wykorzystywanej bazie danych systemu Aria, odbywa się bezpośrednio i automatyczne (bez operacji import/eksport)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TAK – 1 pkt</w:t>
            </w:r>
          </w:p>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52139D" w:rsidRPr="0052139D" w:rsidRDefault="0052139D" w:rsidP="0052139D">
            <w:pPr>
              <w:spacing w:line="100" w:lineRule="atLeast"/>
              <w:ind w:left="56" w:right="-1"/>
              <w:rPr>
                <w:rFonts w:ascii="Arial" w:eastAsia="MS Mincho" w:hAnsi="Arial" w:cs="Arial"/>
                <w:b/>
                <w:bCs/>
                <w:smallCaps/>
                <w:sz w:val="22"/>
                <w:szCs w:val="22"/>
              </w:rPr>
            </w:pPr>
            <w:r w:rsidRPr="0052139D">
              <w:rPr>
                <w:rFonts w:ascii="Arial" w:hAnsi="Arial" w:cs="Arial"/>
                <w:color w:val="000000"/>
                <w:sz w:val="22"/>
                <w:szCs w:val="22"/>
              </w:rPr>
              <w:t xml:space="preserve">Zapamiętywanie w bazie danych wykorzystywanego systemu ARIA wyliczonych na podstawie obrazowania IGRT </w:t>
            </w:r>
            <w:proofErr w:type="spellStart"/>
            <w:r w:rsidRPr="0052139D">
              <w:rPr>
                <w:rFonts w:ascii="Arial" w:hAnsi="Arial" w:cs="Arial"/>
                <w:color w:val="000000"/>
                <w:sz w:val="22"/>
                <w:szCs w:val="22"/>
              </w:rPr>
              <w:t>kV</w:t>
            </w:r>
            <w:proofErr w:type="spellEnd"/>
            <w:r w:rsidRPr="0052139D">
              <w:rPr>
                <w:rFonts w:ascii="Arial" w:hAnsi="Arial" w:cs="Arial"/>
                <w:color w:val="000000"/>
                <w:sz w:val="22"/>
                <w:szCs w:val="22"/>
              </w:rPr>
              <w:t xml:space="preserve"> i zastosowanych korekcji współrzędnych stołu, dla wszystkich stopni swobody, odbywa się bezpośrednio i automatyczne (bez operacji import/eksport)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TAK – 1 pkt</w:t>
            </w:r>
          </w:p>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52139D" w:rsidRPr="0052139D" w:rsidRDefault="0052139D" w:rsidP="0052139D">
            <w:pPr>
              <w:spacing w:line="100" w:lineRule="atLeast"/>
              <w:ind w:left="56" w:right="-1"/>
              <w:rPr>
                <w:rFonts w:ascii="Arial" w:eastAsia="MS Mincho" w:hAnsi="Arial" w:cs="Arial"/>
                <w:b/>
                <w:bCs/>
                <w:smallCaps/>
                <w:sz w:val="22"/>
                <w:szCs w:val="22"/>
              </w:rPr>
            </w:pPr>
            <w:r w:rsidRPr="0052139D">
              <w:rPr>
                <w:rFonts w:ascii="Arial" w:hAnsi="Arial" w:cs="Arial"/>
                <w:color w:val="000000"/>
                <w:sz w:val="22"/>
                <w:szCs w:val="22"/>
              </w:rPr>
              <w:t>Zapamiętywanie danych o zrealizowanym napromienianiu w bazie danych wykorzystywanego systemu ARIA odbywa się bezpośrednio i automatyczne (bez operacji import/eksport)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TAK – 1 pkt</w:t>
            </w:r>
          </w:p>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52139D" w:rsidRPr="0052139D" w:rsidRDefault="0052139D" w:rsidP="0052139D">
            <w:pPr>
              <w:spacing w:line="100" w:lineRule="atLeast"/>
              <w:ind w:left="56" w:right="-1"/>
              <w:rPr>
                <w:rFonts w:ascii="Arial" w:eastAsia="MS Mincho" w:hAnsi="Arial" w:cs="Arial"/>
                <w:b/>
                <w:bCs/>
                <w:smallCaps/>
                <w:sz w:val="22"/>
                <w:szCs w:val="22"/>
              </w:rPr>
            </w:pPr>
            <w:r w:rsidRPr="0052139D">
              <w:rPr>
                <w:rFonts w:ascii="Arial" w:hAnsi="Arial" w:cs="Arial"/>
                <w:color w:val="000000"/>
                <w:sz w:val="22"/>
                <w:szCs w:val="22"/>
              </w:rPr>
              <w:t>Zapamiętywanie obrazów systemu EPID w bazie danych obrazowych systemu ARIA odbywa się bezpośrednio i automatyczne (bez operacji import/eksport)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TAK – 1 pkt</w:t>
            </w:r>
          </w:p>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52139D" w:rsidRPr="0052139D" w:rsidRDefault="0052139D" w:rsidP="0052139D">
            <w:pPr>
              <w:spacing w:line="100" w:lineRule="atLeast"/>
              <w:ind w:left="56" w:right="-1"/>
              <w:rPr>
                <w:rFonts w:ascii="Arial" w:eastAsia="MS Mincho" w:hAnsi="Arial" w:cs="Arial"/>
                <w:b/>
                <w:bCs/>
                <w:smallCaps/>
                <w:sz w:val="22"/>
                <w:szCs w:val="22"/>
              </w:rPr>
            </w:pPr>
            <w:r w:rsidRPr="0052139D">
              <w:rPr>
                <w:rFonts w:ascii="Arial" w:hAnsi="Arial" w:cs="Arial"/>
                <w:color w:val="000000"/>
                <w:sz w:val="22"/>
                <w:szCs w:val="22"/>
              </w:rPr>
              <w:t xml:space="preserve">Porównywanie on-line, na stacji sterującej akceleratorem, obrazów systemu EPID z obrazami DRR z wykorzystywanego systemu planowania leczenia </w:t>
            </w:r>
            <w:proofErr w:type="spellStart"/>
            <w:r w:rsidRPr="0052139D">
              <w:rPr>
                <w:rFonts w:ascii="Arial" w:hAnsi="Arial" w:cs="Arial"/>
                <w:color w:val="000000"/>
                <w:sz w:val="22"/>
                <w:szCs w:val="22"/>
              </w:rPr>
              <w:t>Eclipse</w:t>
            </w:r>
            <w:proofErr w:type="spellEnd"/>
            <w:r w:rsidRPr="0052139D">
              <w:rPr>
                <w:rFonts w:ascii="Arial" w:hAnsi="Arial" w:cs="Arial"/>
                <w:color w:val="000000"/>
                <w:sz w:val="22"/>
                <w:szCs w:val="22"/>
              </w:rPr>
              <w:t>, zawartymi w bazie danych systemu ARIA odbywa się bezpośrednio i automatyczne (bez operacji import/eksport)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TAK – 1 pkt</w:t>
            </w:r>
          </w:p>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52139D" w:rsidRPr="0052139D" w:rsidRDefault="0052139D" w:rsidP="0052139D">
            <w:pPr>
              <w:spacing w:line="100" w:lineRule="atLeast"/>
              <w:ind w:left="56" w:right="-1"/>
              <w:rPr>
                <w:rFonts w:ascii="Arial" w:eastAsia="MS Mincho" w:hAnsi="Arial" w:cs="Arial"/>
                <w:b/>
                <w:bCs/>
                <w:smallCaps/>
                <w:sz w:val="22"/>
                <w:szCs w:val="22"/>
              </w:rPr>
            </w:pPr>
            <w:r w:rsidRPr="0052139D">
              <w:rPr>
                <w:rFonts w:ascii="Arial" w:hAnsi="Arial" w:cs="Arial"/>
                <w:color w:val="000000"/>
                <w:sz w:val="22"/>
                <w:szCs w:val="22"/>
              </w:rPr>
              <w:t xml:space="preserve">Porównywanie on-line, na stacji sterującej akceleratorem, obrazów systemu EPID z obrazami symulacyjnymi z wykorzystywanych symulatorów </w:t>
            </w:r>
            <w:proofErr w:type="spellStart"/>
            <w:r w:rsidRPr="0052139D">
              <w:rPr>
                <w:rFonts w:ascii="Arial" w:hAnsi="Arial" w:cs="Arial"/>
                <w:color w:val="000000"/>
                <w:sz w:val="22"/>
                <w:szCs w:val="22"/>
              </w:rPr>
              <w:t>Acuity</w:t>
            </w:r>
            <w:proofErr w:type="spellEnd"/>
            <w:r w:rsidRPr="0052139D">
              <w:rPr>
                <w:rFonts w:ascii="Arial" w:hAnsi="Arial" w:cs="Arial"/>
                <w:color w:val="000000"/>
                <w:sz w:val="22"/>
                <w:szCs w:val="22"/>
              </w:rPr>
              <w:t>, zawartymi w bazie danych systemu ARIA odbywa się bezpośrednio i automatyczne (bez operacji import/eksport)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TAK – 1 pkt</w:t>
            </w:r>
          </w:p>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52139D" w:rsidRPr="0052139D" w:rsidRDefault="0052139D" w:rsidP="0052139D">
            <w:pPr>
              <w:spacing w:line="100" w:lineRule="atLeast"/>
              <w:ind w:left="56" w:right="-1"/>
              <w:rPr>
                <w:rFonts w:ascii="Arial" w:eastAsia="MS Mincho" w:hAnsi="Arial" w:cs="Arial"/>
                <w:b/>
                <w:bCs/>
                <w:smallCaps/>
                <w:sz w:val="22"/>
                <w:szCs w:val="22"/>
              </w:rPr>
            </w:pPr>
            <w:r w:rsidRPr="0052139D">
              <w:rPr>
                <w:rFonts w:ascii="Arial" w:hAnsi="Arial" w:cs="Arial"/>
                <w:color w:val="000000"/>
                <w:sz w:val="22"/>
                <w:szCs w:val="22"/>
              </w:rPr>
              <w:t>Akwizycja kilowoltowych obrazów radiograficznych 2D, zapamiętywanych bezpośrednio i automatycznie (bez operacji import/export) w bazie danych wykorzystywanego systemu ARIA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TAK – 1 pkt</w:t>
            </w:r>
          </w:p>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52139D" w:rsidRPr="0052139D" w:rsidRDefault="0052139D" w:rsidP="0052139D">
            <w:pPr>
              <w:spacing w:line="100" w:lineRule="atLeast"/>
              <w:ind w:left="56" w:right="-1"/>
              <w:rPr>
                <w:rFonts w:ascii="Arial" w:eastAsia="MS Mincho" w:hAnsi="Arial" w:cs="Arial"/>
                <w:b/>
                <w:bCs/>
                <w:smallCaps/>
                <w:sz w:val="22"/>
                <w:szCs w:val="22"/>
              </w:rPr>
            </w:pPr>
            <w:r w:rsidRPr="0052139D">
              <w:rPr>
                <w:rFonts w:ascii="Arial" w:hAnsi="Arial" w:cs="Arial"/>
                <w:color w:val="000000"/>
                <w:sz w:val="22"/>
                <w:szCs w:val="22"/>
              </w:rPr>
              <w:t xml:space="preserve">Automatyczne i bezpośrednie (bez operacji import/export) odczytywanie z serwera wykorzystywanego systemu Aria obrazów referencyjnych typu DRR, zawartych w planach leczenia przygotowanych w wykorzystywanym systemie planowania leczenia </w:t>
            </w:r>
            <w:proofErr w:type="spellStart"/>
            <w:r w:rsidRPr="0052139D">
              <w:rPr>
                <w:rFonts w:ascii="Arial" w:hAnsi="Arial" w:cs="Arial"/>
                <w:color w:val="000000"/>
                <w:sz w:val="22"/>
                <w:szCs w:val="22"/>
              </w:rPr>
              <w:t>Eclipse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TAK – 1 pkt</w:t>
            </w:r>
          </w:p>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52139D" w:rsidRPr="0052139D" w:rsidRDefault="0052139D" w:rsidP="0052139D">
            <w:pPr>
              <w:spacing w:line="100" w:lineRule="atLeast"/>
              <w:ind w:left="56" w:right="-1"/>
              <w:rPr>
                <w:rFonts w:ascii="Arial" w:eastAsia="MS Mincho" w:hAnsi="Arial" w:cs="Arial"/>
                <w:b/>
                <w:bCs/>
                <w:smallCaps/>
                <w:sz w:val="22"/>
                <w:szCs w:val="22"/>
              </w:rPr>
            </w:pPr>
            <w:r w:rsidRPr="0052139D">
              <w:rPr>
                <w:rFonts w:ascii="Arial" w:hAnsi="Arial" w:cs="Arial"/>
                <w:color w:val="000000"/>
                <w:sz w:val="22"/>
                <w:szCs w:val="22"/>
              </w:rPr>
              <w:t xml:space="preserve">Automatyczne i bezpośrednie (bez operacji import/export) odczytywanie z serwera wykorzystywanego systemu ARIA obrazów referencyjnych uzyskanych z symulatorów </w:t>
            </w:r>
            <w:proofErr w:type="spellStart"/>
            <w:r w:rsidRPr="0052139D">
              <w:rPr>
                <w:rFonts w:ascii="Arial" w:hAnsi="Arial" w:cs="Arial"/>
                <w:color w:val="000000"/>
                <w:sz w:val="22"/>
                <w:szCs w:val="22"/>
              </w:rPr>
              <w:t>Acuity</w:t>
            </w:r>
            <w:proofErr w:type="spellEnd"/>
            <w:r w:rsidRPr="0052139D">
              <w:rPr>
                <w:rFonts w:ascii="Arial" w:hAnsi="Arial" w:cs="Arial"/>
                <w:color w:val="000000"/>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TAK – 1 pkt</w:t>
            </w:r>
          </w:p>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52139D" w:rsidRPr="0052139D" w:rsidRDefault="0052139D" w:rsidP="0052139D">
            <w:pPr>
              <w:spacing w:line="100" w:lineRule="atLeast"/>
              <w:ind w:left="56" w:right="-1"/>
              <w:rPr>
                <w:rFonts w:ascii="Arial" w:eastAsia="MS Mincho" w:hAnsi="Arial" w:cs="Arial"/>
                <w:b/>
                <w:bCs/>
                <w:smallCaps/>
                <w:sz w:val="22"/>
                <w:szCs w:val="22"/>
              </w:rPr>
            </w:pPr>
            <w:r w:rsidRPr="0052139D">
              <w:rPr>
                <w:rFonts w:ascii="Arial" w:hAnsi="Arial" w:cs="Arial"/>
                <w:color w:val="000000"/>
                <w:sz w:val="22"/>
                <w:szCs w:val="22"/>
              </w:rPr>
              <w:t xml:space="preserve">Automatyczne i bezpośrednie (bez operacji import/export) odczytywanie z serwera wykorzystywanego systemu Aria obrazów 3D pacjenta wraz z konturami narządów anatomicznych, zawartych w planach leczenia przygotowanych w wykorzystywanym systemie planowania </w:t>
            </w:r>
            <w:proofErr w:type="spellStart"/>
            <w:r w:rsidRPr="0052139D">
              <w:rPr>
                <w:rFonts w:ascii="Arial" w:hAnsi="Arial" w:cs="Arial"/>
                <w:color w:val="000000"/>
                <w:sz w:val="22"/>
                <w:szCs w:val="22"/>
              </w:rPr>
              <w:t>Eclipse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TAK – 1 pkt</w:t>
            </w:r>
          </w:p>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kern w:val="1"/>
                <w:sz w:val="22"/>
                <w:szCs w:val="22"/>
              </w:rPr>
            </w:pPr>
          </w:p>
        </w:tc>
      </w:tr>
      <w:tr w:rsidR="0052139D" w:rsidRPr="0052139D" w:rsidTr="0052139D">
        <w:trPr>
          <w:trHeight w:val="333"/>
        </w:trPr>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52139D" w:rsidRPr="0052139D" w:rsidRDefault="0052139D" w:rsidP="00C778A9">
            <w:pPr>
              <w:numPr>
                <w:ilvl w:val="0"/>
                <w:numId w:val="89"/>
              </w:numPr>
              <w:tabs>
                <w:tab w:val="clear" w:pos="0"/>
                <w:tab w:val="num" w:pos="284"/>
              </w:tabs>
              <w:ind w:left="644" w:right="72"/>
              <w:jc w:val="center"/>
              <w:rPr>
                <w:rFonts w:ascii="Arial" w:hAnsi="Arial" w:cs="Arial"/>
                <w:b/>
                <w:color w:val="000000"/>
                <w:sz w:val="22"/>
                <w:szCs w:val="22"/>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52139D" w:rsidRPr="0052139D" w:rsidRDefault="0052139D" w:rsidP="0052139D">
            <w:pPr>
              <w:widowControl w:val="0"/>
              <w:suppressAutoHyphens/>
              <w:snapToGrid w:val="0"/>
              <w:jc w:val="center"/>
              <w:rPr>
                <w:rFonts w:ascii="Arial" w:eastAsia="Lucida Sans Unicode" w:hAnsi="Arial" w:cs="Arial"/>
                <w:b/>
                <w:color w:val="000000"/>
                <w:kern w:val="2"/>
                <w:sz w:val="22"/>
                <w:szCs w:val="22"/>
              </w:rPr>
            </w:pPr>
            <w:r w:rsidRPr="0052139D">
              <w:rPr>
                <w:rFonts w:ascii="Arial" w:eastAsia="Lucida Sans Unicode" w:hAnsi="Arial" w:cs="Arial"/>
                <w:b/>
                <w:color w:val="000000"/>
                <w:kern w:val="2"/>
                <w:sz w:val="22"/>
                <w:szCs w:val="22"/>
              </w:rPr>
              <w:t xml:space="preserve">Planowania leczenia </w:t>
            </w:r>
            <w:proofErr w:type="spellStart"/>
            <w:r w:rsidRPr="0052139D">
              <w:rPr>
                <w:rFonts w:ascii="Arial" w:eastAsia="Lucida Sans Unicode" w:hAnsi="Arial" w:cs="Arial"/>
                <w:b/>
                <w:color w:val="000000"/>
                <w:kern w:val="2"/>
                <w:sz w:val="22"/>
                <w:szCs w:val="22"/>
              </w:rPr>
              <w:t>Eclipse</w:t>
            </w:r>
            <w:proofErr w:type="spellEnd"/>
            <w:r w:rsidRPr="0052139D">
              <w:rPr>
                <w:rFonts w:ascii="Arial" w:eastAsia="Lucida Sans Unicode" w:hAnsi="Arial" w:cs="Arial"/>
                <w:b/>
                <w:color w:val="000000"/>
                <w:kern w:val="2"/>
                <w:sz w:val="22"/>
                <w:szCs w:val="22"/>
              </w:rPr>
              <w:t xml:space="preserve"> oraz wymienność pacjentów</w:t>
            </w: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52139D" w:rsidRPr="0052139D" w:rsidRDefault="0052139D" w:rsidP="0052139D">
            <w:pPr>
              <w:spacing w:line="100" w:lineRule="atLeast"/>
              <w:ind w:left="56" w:right="-1"/>
              <w:rPr>
                <w:rFonts w:ascii="Arial" w:eastAsia="MS Mincho" w:hAnsi="Arial" w:cs="Arial"/>
                <w:b/>
                <w:bCs/>
                <w:smallCaps/>
                <w:sz w:val="22"/>
                <w:szCs w:val="22"/>
              </w:rPr>
            </w:pPr>
            <w:r w:rsidRPr="0052139D">
              <w:rPr>
                <w:rFonts w:ascii="Arial" w:hAnsi="Arial" w:cs="Arial"/>
                <w:color w:val="000000"/>
                <w:sz w:val="22"/>
                <w:szCs w:val="22"/>
              </w:rPr>
              <w:t>Ustawienie parametrów dozymetrycznych wiązek X oferowanego akceleratora w sposób zgodny z posiadanymi akceleratorami, z zachowaniem kryteriów zgodności według wytycznych producenta, dla wszystkich wymaganych wiązek fotonowych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TAK – 5 pkt</w:t>
            </w:r>
          </w:p>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52139D" w:rsidRPr="0052139D" w:rsidRDefault="0052139D" w:rsidP="0052139D">
            <w:pPr>
              <w:spacing w:line="100" w:lineRule="atLeast"/>
              <w:ind w:left="56" w:right="-1"/>
              <w:rPr>
                <w:rFonts w:ascii="Arial" w:eastAsia="MS Mincho" w:hAnsi="Arial" w:cs="Arial"/>
                <w:b/>
                <w:bCs/>
                <w:smallCaps/>
                <w:sz w:val="22"/>
                <w:szCs w:val="22"/>
              </w:rPr>
            </w:pPr>
            <w:r w:rsidRPr="0052139D">
              <w:rPr>
                <w:rFonts w:ascii="Arial" w:hAnsi="Arial" w:cs="Arial"/>
                <w:color w:val="000000"/>
                <w:sz w:val="22"/>
                <w:szCs w:val="22"/>
              </w:rPr>
              <w:t xml:space="preserve">Realizacja dowolnego planu leczenia wiązkami megawoltowymi przygotowanego dla posiadanego akceleratora </w:t>
            </w:r>
            <w:proofErr w:type="spellStart"/>
            <w:r w:rsidRPr="0052139D">
              <w:rPr>
                <w:rFonts w:ascii="Arial" w:hAnsi="Arial" w:cs="Arial"/>
                <w:color w:val="000000"/>
                <w:sz w:val="22"/>
                <w:szCs w:val="22"/>
              </w:rPr>
              <w:t>TrueBeam</w:t>
            </w:r>
            <w:proofErr w:type="spellEnd"/>
            <w:r w:rsidRPr="0052139D">
              <w:rPr>
                <w:rFonts w:ascii="Arial" w:hAnsi="Arial" w:cs="Arial"/>
                <w:color w:val="000000"/>
                <w:sz w:val="22"/>
                <w:szCs w:val="22"/>
              </w:rPr>
              <w:t>, na oferowanym akceleratorze, w zakresie tych samych energii, akcesoriów i technik leczenia, bez dokonywania jakichkolwiek zmian w planie leczenia z zachowaniem tego samego rozkładu dawki, dla wszystkich oferowanych wiązek fotonowych i elektronowych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TAK – 5 pkt</w:t>
            </w:r>
          </w:p>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kern w:val="1"/>
                <w:sz w:val="22"/>
                <w:szCs w:val="22"/>
              </w:rPr>
            </w:pPr>
          </w:p>
        </w:tc>
      </w:tr>
      <w:tr w:rsidR="0052139D" w:rsidRPr="0052139D" w:rsidTr="0052139D">
        <w:tc>
          <w:tcPr>
            <w:tcW w:w="851"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C778A9">
            <w:pPr>
              <w:numPr>
                <w:ilvl w:val="1"/>
                <w:numId w:val="89"/>
              </w:numPr>
              <w:ind w:left="497" w:right="72"/>
              <w:jc w:val="center"/>
              <w:rPr>
                <w:rFonts w:ascii="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hideMark/>
          </w:tcPr>
          <w:p w:rsidR="0052139D" w:rsidRPr="0052139D" w:rsidRDefault="0052139D" w:rsidP="0052139D">
            <w:pPr>
              <w:spacing w:line="100" w:lineRule="atLeast"/>
              <w:ind w:left="56" w:right="-1"/>
              <w:rPr>
                <w:rFonts w:ascii="Arial" w:eastAsia="MS Mincho" w:hAnsi="Arial" w:cs="Arial"/>
                <w:b/>
                <w:bCs/>
                <w:smallCaps/>
                <w:sz w:val="22"/>
                <w:szCs w:val="22"/>
              </w:rPr>
            </w:pPr>
            <w:r w:rsidRPr="0052139D">
              <w:rPr>
                <w:rFonts w:ascii="Arial" w:hAnsi="Arial" w:cs="Arial"/>
                <w:color w:val="000000"/>
                <w:sz w:val="22"/>
                <w:szCs w:val="22"/>
              </w:rPr>
              <w:t xml:space="preserve">Realizacja dowolnego planu leczenia wiązkami megawoltowymi przygotowanego dla oferowanego akceleratora na posiadanym akceleratorze </w:t>
            </w:r>
            <w:proofErr w:type="spellStart"/>
            <w:r w:rsidRPr="0052139D">
              <w:rPr>
                <w:rFonts w:ascii="Arial" w:hAnsi="Arial" w:cs="Arial"/>
                <w:color w:val="000000"/>
                <w:sz w:val="22"/>
                <w:szCs w:val="22"/>
              </w:rPr>
              <w:t>TrueBeam</w:t>
            </w:r>
            <w:proofErr w:type="spellEnd"/>
            <w:r w:rsidRPr="0052139D">
              <w:rPr>
                <w:rFonts w:ascii="Arial" w:hAnsi="Arial" w:cs="Arial"/>
                <w:color w:val="000000"/>
                <w:sz w:val="22"/>
                <w:szCs w:val="22"/>
              </w:rPr>
              <w:t xml:space="preserve"> w zakresie tych samych energii, akcesoriów i technik leczenia, bez dokonywania jakichkolwiek zmian w planie leczenia oraz z zachowaniem tego samego rozkładu dawki, dla wszystkich oferowanych wiązek fotonowych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TAK – 5 pkt</w:t>
            </w:r>
          </w:p>
          <w:p w:rsidR="0052139D" w:rsidRPr="0052139D" w:rsidRDefault="0052139D" w:rsidP="0052139D">
            <w:pPr>
              <w:spacing w:line="100" w:lineRule="atLeast"/>
              <w:jc w:val="center"/>
              <w:rPr>
                <w:rFonts w:ascii="Arial" w:eastAsia="MS Mincho" w:hAnsi="Arial" w:cs="Arial"/>
                <w:bCs/>
                <w:smallCaps/>
                <w:sz w:val="22"/>
                <w:szCs w:val="22"/>
              </w:rPr>
            </w:pPr>
            <w:r w:rsidRPr="0052139D">
              <w:rPr>
                <w:rFonts w:ascii="Arial" w:eastAsia="MS Mincho" w:hAnsi="Arial" w:cs="Arial"/>
                <w:bCs/>
                <w:smallCaps/>
                <w:sz w:val="22"/>
                <w:szCs w:val="22"/>
              </w:rPr>
              <w:t>NIE – 0 pkt</w:t>
            </w:r>
          </w:p>
        </w:tc>
        <w:tc>
          <w:tcPr>
            <w:tcW w:w="2552" w:type="dxa"/>
            <w:tcBorders>
              <w:top w:val="single" w:sz="4" w:space="0" w:color="auto"/>
              <w:left w:val="single" w:sz="4" w:space="0" w:color="auto"/>
              <w:bottom w:val="single" w:sz="4" w:space="0" w:color="auto"/>
              <w:right w:val="single" w:sz="4" w:space="0" w:color="auto"/>
            </w:tcBorders>
            <w:vAlign w:val="center"/>
          </w:tcPr>
          <w:p w:rsidR="0052139D" w:rsidRPr="0052139D" w:rsidRDefault="0052139D" w:rsidP="0052139D">
            <w:pPr>
              <w:widowControl w:val="0"/>
              <w:suppressAutoHyphens/>
              <w:snapToGrid w:val="0"/>
              <w:jc w:val="center"/>
              <w:rPr>
                <w:rFonts w:ascii="Arial" w:eastAsia="Lucida Sans Unicode" w:hAnsi="Arial" w:cs="Arial"/>
                <w:color w:val="000000"/>
                <w:kern w:val="1"/>
                <w:sz w:val="22"/>
                <w:szCs w:val="22"/>
              </w:rPr>
            </w:pPr>
          </w:p>
        </w:tc>
      </w:tr>
    </w:tbl>
    <w:p w:rsidR="0052139D" w:rsidRPr="0052139D" w:rsidRDefault="0052139D" w:rsidP="0052139D">
      <w:pPr>
        <w:rPr>
          <w:rFonts w:ascii="Arial" w:hAnsi="Arial" w:cs="Arial"/>
          <w:color w:val="000000"/>
          <w:sz w:val="22"/>
          <w:szCs w:val="22"/>
        </w:rPr>
      </w:pPr>
    </w:p>
    <w:p w:rsidR="0052139D" w:rsidRPr="0052139D" w:rsidRDefault="0052139D" w:rsidP="0052139D">
      <w:pPr>
        <w:rPr>
          <w:rFonts w:ascii="Arial" w:hAnsi="Arial" w:cs="Arial"/>
          <w:b/>
          <w:bCs/>
          <w:color w:val="000000"/>
          <w:kern w:val="144"/>
          <w:sz w:val="22"/>
          <w:szCs w:val="22"/>
          <w:u w:val="single"/>
        </w:rPr>
      </w:pPr>
    </w:p>
    <w:p w:rsidR="001A3012" w:rsidRPr="0052139D" w:rsidRDefault="001A3012" w:rsidP="00EE0997">
      <w:pPr>
        <w:jc w:val="center"/>
        <w:rPr>
          <w:rFonts w:ascii="Arial" w:hAnsi="Arial" w:cs="Arial"/>
          <w:b/>
          <w:sz w:val="22"/>
          <w:szCs w:val="22"/>
        </w:rPr>
      </w:pPr>
    </w:p>
    <w:p w:rsidR="00963D4D" w:rsidRPr="0052139D" w:rsidRDefault="00963D4D" w:rsidP="00963D4D">
      <w:pPr>
        <w:ind w:left="-851"/>
        <w:jc w:val="both"/>
        <w:rPr>
          <w:rFonts w:ascii="Arial" w:hAnsi="Arial" w:cs="Arial"/>
          <w:i/>
          <w:sz w:val="22"/>
          <w:szCs w:val="22"/>
        </w:rPr>
      </w:pPr>
      <w:r w:rsidRPr="0052139D">
        <w:rPr>
          <w:rFonts w:ascii="Arial" w:hAnsi="Arial" w:cs="Arial"/>
          <w:i/>
          <w:sz w:val="22"/>
          <w:szCs w:val="22"/>
        </w:rPr>
        <w:t xml:space="preserve">Uwaga! </w:t>
      </w:r>
    </w:p>
    <w:p w:rsidR="00EB1682" w:rsidRPr="0052139D" w:rsidRDefault="005C0B69" w:rsidP="00EB1682">
      <w:pPr>
        <w:ind w:left="-851"/>
        <w:jc w:val="both"/>
        <w:rPr>
          <w:rFonts w:ascii="Arial" w:hAnsi="Arial" w:cs="Arial"/>
          <w:i/>
          <w:sz w:val="22"/>
          <w:szCs w:val="22"/>
        </w:rPr>
      </w:pPr>
      <w:r w:rsidRPr="0052139D">
        <w:rPr>
          <w:rFonts w:ascii="Arial" w:hAnsi="Arial" w:cs="Arial"/>
          <w:i/>
          <w:sz w:val="22"/>
          <w:szCs w:val="22"/>
        </w:rPr>
        <w:t>W przypadku warunków granicznych - n</w:t>
      </w:r>
      <w:r w:rsidR="00963D4D" w:rsidRPr="0052139D">
        <w:rPr>
          <w:rFonts w:ascii="Arial" w:hAnsi="Arial" w:cs="Arial"/>
          <w:i/>
          <w:sz w:val="22"/>
          <w:szCs w:val="22"/>
        </w:rPr>
        <w:t>ie spełnienie któregokolwiek z wymaganych parametrów będzie stanowiło podstawę odrzucenia oferty.</w:t>
      </w:r>
    </w:p>
    <w:p w:rsidR="00EB1682" w:rsidRPr="0052139D" w:rsidRDefault="00EB1682" w:rsidP="00EB1682">
      <w:pPr>
        <w:ind w:left="-851"/>
        <w:jc w:val="both"/>
        <w:rPr>
          <w:rFonts w:ascii="Arial" w:hAnsi="Arial" w:cs="Arial"/>
          <w:sz w:val="22"/>
          <w:szCs w:val="22"/>
        </w:rPr>
      </w:pPr>
    </w:p>
    <w:p w:rsidR="00963D4D" w:rsidRPr="0052139D" w:rsidRDefault="00963D4D" w:rsidP="00963D4D">
      <w:pPr>
        <w:ind w:left="-851"/>
        <w:jc w:val="both"/>
        <w:rPr>
          <w:rFonts w:ascii="Arial" w:hAnsi="Arial" w:cs="Arial"/>
          <w:sz w:val="22"/>
          <w:szCs w:val="22"/>
        </w:rPr>
      </w:pPr>
    </w:p>
    <w:p w:rsidR="00963D4D" w:rsidRPr="0052139D" w:rsidRDefault="00963D4D" w:rsidP="00963D4D">
      <w:pPr>
        <w:ind w:left="-851"/>
        <w:jc w:val="both"/>
        <w:rPr>
          <w:rFonts w:ascii="Arial" w:hAnsi="Arial" w:cs="Arial"/>
          <w:sz w:val="22"/>
          <w:szCs w:val="22"/>
        </w:rPr>
      </w:pPr>
    </w:p>
    <w:p w:rsidR="0017261F" w:rsidRPr="0052139D" w:rsidRDefault="0017261F" w:rsidP="0017261F">
      <w:pPr>
        <w:autoSpaceDE w:val="0"/>
        <w:autoSpaceDN w:val="0"/>
        <w:adjustRightInd w:val="0"/>
        <w:jc w:val="both"/>
        <w:rPr>
          <w:rFonts w:ascii="Arial" w:hAnsi="Arial" w:cs="Arial"/>
          <w:sz w:val="22"/>
          <w:szCs w:val="22"/>
        </w:rPr>
      </w:pPr>
      <w:r w:rsidRPr="0052139D">
        <w:rPr>
          <w:rFonts w:ascii="Arial" w:hAnsi="Arial" w:cs="Arial"/>
          <w:sz w:val="22"/>
          <w:szCs w:val="22"/>
        </w:rPr>
        <w:t>..................................., dnia.........................      ...........................................................</w:t>
      </w:r>
    </w:p>
    <w:p w:rsidR="0017261F" w:rsidRPr="0052139D" w:rsidRDefault="0017261F" w:rsidP="0017261F">
      <w:pPr>
        <w:autoSpaceDE w:val="0"/>
        <w:autoSpaceDN w:val="0"/>
        <w:adjustRightInd w:val="0"/>
        <w:ind w:left="4248" w:firstLine="5"/>
        <w:rPr>
          <w:rFonts w:ascii="Arial" w:hAnsi="Arial" w:cs="Arial"/>
          <w:sz w:val="22"/>
          <w:szCs w:val="22"/>
        </w:rPr>
      </w:pPr>
      <w:r w:rsidRPr="0052139D">
        <w:rPr>
          <w:rFonts w:ascii="Arial" w:hAnsi="Arial" w:cs="Arial"/>
          <w:sz w:val="22"/>
          <w:szCs w:val="22"/>
        </w:rPr>
        <w:t>Podpis i pieczęć imienna osoby(osób) uprawnionej(</w:t>
      </w:r>
      <w:proofErr w:type="spellStart"/>
      <w:r w:rsidRPr="0052139D">
        <w:rPr>
          <w:rFonts w:ascii="Arial" w:hAnsi="Arial" w:cs="Arial"/>
          <w:sz w:val="22"/>
          <w:szCs w:val="22"/>
        </w:rPr>
        <w:t>ych</w:t>
      </w:r>
      <w:proofErr w:type="spellEnd"/>
      <w:r w:rsidRPr="0052139D">
        <w:rPr>
          <w:rFonts w:ascii="Arial" w:hAnsi="Arial" w:cs="Arial"/>
          <w:sz w:val="22"/>
          <w:szCs w:val="22"/>
        </w:rPr>
        <w:t>) do reprezentowania Wykonawcy</w:t>
      </w:r>
    </w:p>
    <w:p w:rsidR="00EE0997" w:rsidRPr="0052139D" w:rsidRDefault="00EE0997" w:rsidP="00473570">
      <w:pPr>
        <w:jc w:val="both"/>
        <w:rPr>
          <w:rFonts w:ascii="Arial" w:hAnsi="Arial" w:cs="Arial"/>
          <w:b/>
          <w:sz w:val="22"/>
          <w:szCs w:val="22"/>
        </w:rPr>
      </w:pPr>
    </w:p>
    <w:p w:rsidR="00043B86" w:rsidRPr="0052139D" w:rsidRDefault="00043B86" w:rsidP="00473570">
      <w:pPr>
        <w:jc w:val="both"/>
        <w:rPr>
          <w:rFonts w:ascii="Arial" w:hAnsi="Arial" w:cs="Arial"/>
          <w:b/>
          <w:sz w:val="22"/>
          <w:szCs w:val="22"/>
        </w:rPr>
      </w:pPr>
    </w:p>
    <w:p w:rsidR="00043B86" w:rsidRPr="0052139D" w:rsidRDefault="00043B86" w:rsidP="00473570">
      <w:pPr>
        <w:jc w:val="both"/>
        <w:rPr>
          <w:rFonts w:ascii="Arial" w:hAnsi="Arial" w:cs="Arial"/>
          <w:b/>
          <w:sz w:val="22"/>
          <w:szCs w:val="22"/>
        </w:rPr>
      </w:pPr>
    </w:p>
    <w:p w:rsidR="00043B86" w:rsidRPr="0052139D" w:rsidRDefault="00043B86" w:rsidP="00473570">
      <w:pPr>
        <w:jc w:val="both"/>
        <w:rPr>
          <w:rFonts w:ascii="Arial" w:hAnsi="Arial" w:cs="Arial"/>
          <w:b/>
          <w:sz w:val="22"/>
          <w:szCs w:val="22"/>
        </w:rPr>
      </w:pPr>
    </w:p>
    <w:p w:rsidR="00043B86" w:rsidRPr="0052139D" w:rsidRDefault="00043B86" w:rsidP="00473570">
      <w:pPr>
        <w:jc w:val="both"/>
        <w:rPr>
          <w:rFonts w:ascii="Arial" w:hAnsi="Arial" w:cs="Arial"/>
          <w:b/>
          <w:sz w:val="22"/>
          <w:szCs w:val="22"/>
        </w:rPr>
      </w:pPr>
    </w:p>
    <w:p w:rsidR="00043B86" w:rsidRPr="0052139D" w:rsidRDefault="00043B86" w:rsidP="00473570">
      <w:pPr>
        <w:jc w:val="both"/>
        <w:rPr>
          <w:rFonts w:ascii="Arial" w:hAnsi="Arial" w:cs="Arial"/>
          <w:b/>
          <w:sz w:val="22"/>
          <w:szCs w:val="22"/>
        </w:rPr>
      </w:pPr>
    </w:p>
    <w:p w:rsidR="004D7AE4" w:rsidRPr="0052139D" w:rsidRDefault="004D7AE4" w:rsidP="00B62E50">
      <w:pPr>
        <w:pStyle w:val="Tytu"/>
        <w:widowControl/>
        <w:jc w:val="right"/>
        <w:rPr>
          <w:rFonts w:ascii="Arial" w:hAnsi="Arial" w:cs="Arial"/>
          <w:sz w:val="22"/>
          <w:szCs w:val="22"/>
          <w:lang w:val="pl-PL"/>
        </w:rPr>
      </w:pPr>
    </w:p>
    <w:p w:rsidR="00B62E50" w:rsidRPr="0052139D" w:rsidRDefault="00B62E50" w:rsidP="00B62E50">
      <w:pPr>
        <w:pStyle w:val="Tytu"/>
        <w:widowControl/>
        <w:jc w:val="right"/>
        <w:rPr>
          <w:rFonts w:ascii="Arial" w:hAnsi="Arial" w:cs="Arial"/>
          <w:sz w:val="22"/>
          <w:szCs w:val="22"/>
          <w:lang w:val="pl-PL"/>
        </w:rPr>
      </w:pPr>
      <w:r w:rsidRPr="0052139D">
        <w:rPr>
          <w:rFonts w:ascii="Arial" w:hAnsi="Arial" w:cs="Arial"/>
          <w:sz w:val="22"/>
          <w:szCs w:val="22"/>
          <w:lang w:val="pl-PL"/>
        </w:rPr>
        <w:t xml:space="preserve">Załącznik nr 7 do </w:t>
      </w:r>
      <w:r w:rsidR="0030639C">
        <w:rPr>
          <w:rFonts w:ascii="Arial" w:hAnsi="Arial" w:cs="Arial"/>
          <w:sz w:val="22"/>
          <w:szCs w:val="22"/>
          <w:lang w:val="pl-PL"/>
        </w:rPr>
        <w:t>specyfikacji</w:t>
      </w:r>
    </w:p>
    <w:p w:rsidR="00B62E50" w:rsidRPr="0052139D" w:rsidRDefault="004651FF" w:rsidP="00B62E50">
      <w:pPr>
        <w:tabs>
          <w:tab w:val="left" w:pos="1260"/>
        </w:tabs>
        <w:jc w:val="right"/>
        <w:rPr>
          <w:rFonts w:ascii="Arial" w:hAnsi="Arial" w:cs="Arial"/>
          <w:b/>
          <w:sz w:val="22"/>
          <w:szCs w:val="22"/>
        </w:rPr>
      </w:pPr>
      <w:r>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-34925</wp:posOffset>
            </wp:positionH>
            <wp:positionV relativeFrom="paragraph">
              <wp:posOffset>583565</wp:posOffset>
            </wp:positionV>
            <wp:extent cx="1485900" cy="637540"/>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7" cstate="print"/>
                    <a:srcRect/>
                    <a:stretch>
                      <a:fillRect/>
                    </a:stretch>
                  </pic:blipFill>
                  <pic:spPr bwMode="auto">
                    <a:xfrm>
                      <a:off x="0" y="0"/>
                      <a:ext cx="1485900" cy="637540"/>
                    </a:xfrm>
                    <a:prstGeom prst="rect">
                      <a:avLst/>
                    </a:prstGeom>
                    <a:noFill/>
                    <a:ln w="9525">
                      <a:noFill/>
                      <a:miter lim="800000"/>
                      <a:headEnd/>
                      <a:tailEnd/>
                    </a:ln>
                  </pic:spPr>
                </pic:pic>
              </a:graphicData>
            </a:graphic>
          </wp:anchor>
        </w:drawing>
      </w:r>
    </w:p>
    <w:tbl>
      <w:tblPr>
        <w:tblW w:w="9923"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76"/>
        <w:gridCol w:w="4788"/>
        <w:gridCol w:w="1559"/>
      </w:tblGrid>
      <w:tr w:rsidR="00B62E50" w:rsidRPr="0052139D" w:rsidTr="004B5013">
        <w:trPr>
          <w:trHeight w:val="103"/>
          <w:jc w:val="center"/>
        </w:trPr>
        <w:tc>
          <w:tcPr>
            <w:tcW w:w="9923"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rsidR="00B62E50" w:rsidRPr="0052139D" w:rsidRDefault="00B62E50" w:rsidP="004B5013">
            <w:pPr>
              <w:keepNext/>
              <w:jc w:val="center"/>
              <w:outlineLvl w:val="7"/>
              <w:rPr>
                <w:rFonts w:ascii="Arial" w:hAnsi="Arial" w:cs="Arial"/>
                <w:smallCaps/>
                <w:spacing w:val="20"/>
                <w:sz w:val="22"/>
                <w:szCs w:val="22"/>
              </w:rPr>
            </w:pPr>
            <w:r w:rsidRPr="0052139D">
              <w:rPr>
                <w:rFonts w:ascii="Arial" w:hAnsi="Arial" w:cs="Arial"/>
                <w:smallCaps/>
                <w:spacing w:val="20"/>
                <w:sz w:val="22"/>
                <w:szCs w:val="22"/>
              </w:rPr>
              <w:t>Wielkopolskie Centrum Onkologii</w:t>
            </w:r>
          </w:p>
        </w:tc>
      </w:tr>
      <w:tr w:rsidR="00B62E50" w:rsidRPr="0052139D" w:rsidTr="004B5013">
        <w:trPr>
          <w:trHeight w:val="397"/>
          <w:jc w:val="center"/>
        </w:trPr>
        <w:tc>
          <w:tcPr>
            <w:tcW w:w="3576" w:type="dxa"/>
            <w:vMerge w:val="restart"/>
            <w:tcBorders>
              <w:top w:val="single" w:sz="4" w:space="0" w:color="auto"/>
              <w:left w:val="double" w:sz="4" w:space="0" w:color="auto"/>
              <w:right w:val="single" w:sz="4" w:space="0" w:color="auto"/>
            </w:tcBorders>
            <w:vAlign w:val="center"/>
          </w:tcPr>
          <w:p w:rsidR="00B62E50" w:rsidRPr="0052139D" w:rsidRDefault="00B62E50" w:rsidP="004B5013">
            <w:pPr>
              <w:keepNext/>
              <w:jc w:val="center"/>
              <w:outlineLvl w:val="7"/>
              <w:rPr>
                <w:rFonts w:ascii="Arial" w:hAnsi="Arial" w:cs="Arial"/>
                <w:b/>
                <w:bCs/>
                <w:smallCaps/>
                <w:spacing w:val="20"/>
                <w:sz w:val="22"/>
                <w:szCs w:val="22"/>
                <w:vertAlign w:val="superscript"/>
              </w:rPr>
            </w:pPr>
          </w:p>
        </w:tc>
        <w:tc>
          <w:tcPr>
            <w:tcW w:w="4788" w:type="dxa"/>
            <w:vMerge w:val="restart"/>
            <w:tcBorders>
              <w:top w:val="single" w:sz="4" w:space="0" w:color="auto"/>
              <w:left w:val="single" w:sz="4" w:space="0" w:color="auto"/>
              <w:right w:val="single" w:sz="4" w:space="0" w:color="auto"/>
            </w:tcBorders>
            <w:vAlign w:val="center"/>
          </w:tcPr>
          <w:p w:rsidR="00B62E50" w:rsidRPr="0052139D" w:rsidRDefault="00B62E50" w:rsidP="004B5013">
            <w:pPr>
              <w:keepNext/>
              <w:jc w:val="center"/>
              <w:outlineLvl w:val="7"/>
              <w:rPr>
                <w:rFonts w:ascii="Arial" w:hAnsi="Arial" w:cs="Arial"/>
                <w:bCs/>
                <w:sz w:val="22"/>
                <w:szCs w:val="22"/>
              </w:rPr>
            </w:pPr>
            <w:r w:rsidRPr="0052139D">
              <w:rPr>
                <w:rFonts w:ascii="Arial" w:hAnsi="Arial" w:cs="Arial"/>
                <w:bCs/>
                <w:sz w:val="22"/>
                <w:szCs w:val="22"/>
              </w:rPr>
              <w:t>Protokół koordynacyjny dla wykonawców zewnętrznych wykonujących prace na terenie i na rzecz Wielkopolskiego Centrum Onkologii</w:t>
            </w:r>
          </w:p>
        </w:tc>
        <w:tc>
          <w:tcPr>
            <w:tcW w:w="1559" w:type="dxa"/>
            <w:tcBorders>
              <w:top w:val="single" w:sz="4" w:space="0" w:color="auto"/>
              <w:left w:val="single" w:sz="4" w:space="0" w:color="auto"/>
              <w:bottom w:val="single" w:sz="4" w:space="0" w:color="auto"/>
              <w:right w:val="double" w:sz="4" w:space="0" w:color="auto"/>
            </w:tcBorders>
            <w:vAlign w:val="center"/>
          </w:tcPr>
          <w:p w:rsidR="00B62E50" w:rsidRPr="0052139D" w:rsidRDefault="00B62E50" w:rsidP="004B5013">
            <w:pPr>
              <w:jc w:val="center"/>
              <w:rPr>
                <w:rFonts w:ascii="Arial" w:hAnsi="Arial" w:cs="Arial"/>
                <w:bCs/>
                <w:snapToGrid w:val="0"/>
                <w:sz w:val="22"/>
                <w:szCs w:val="22"/>
              </w:rPr>
            </w:pPr>
            <w:r w:rsidRPr="0052139D">
              <w:rPr>
                <w:rFonts w:ascii="Arial" w:hAnsi="Arial" w:cs="Arial"/>
                <w:bCs/>
                <w:snapToGrid w:val="0"/>
                <w:sz w:val="22"/>
                <w:szCs w:val="22"/>
              </w:rPr>
              <w:t>Edycja 2</w:t>
            </w:r>
          </w:p>
        </w:tc>
      </w:tr>
      <w:tr w:rsidR="00B62E50" w:rsidRPr="0052139D" w:rsidTr="004B5013">
        <w:trPr>
          <w:trHeight w:val="397"/>
          <w:jc w:val="center"/>
        </w:trPr>
        <w:tc>
          <w:tcPr>
            <w:tcW w:w="3576" w:type="dxa"/>
            <w:vMerge/>
            <w:tcBorders>
              <w:left w:val="double" w:sz="4" w:space="0" w:color="auto"/>
              <w:right w:val="single" w:sz="4" w:space="0" w:color="auto"/>
            </w:tcBorders>
            <w:vAlign w:val="center"/>
          </w:tcPr>
          <w:p w:rsidR="00B62E50" w:rsidRPr="0052139D" w:rsidRDefault="00B62E50" w:rsidP="004B5013">
            <w:pPr>
              <w:keepNext/>
              <w:jc w:val="center"/>
              <w:outlineLvl w:val="7"/>
              <w:rPr>
                <w:rFonts w:ascii="Arial" w:hAnsi="Arial" w:cs="Arial"/>
                <w:b/>
                <w:bCs/>
                <w:smallCaps/>
                <w:noProof/>
                <w:spacing w:val="20"/>
                <w:sz w:val="22"/>
                <w:szCs w:val="22"/>
                <w:vertAlign w:val="superscript"/>
              </w:rPr>
            </w:pPr>
          </w:p>
        </w:tc>
        <w:tc>
          <w:tcPr>
            <w:tcW w:w="4788" w:type="dxa"/>
            <w:vMerge/>
            <w:tcBorders>
              <w:left w:val="single" w:sz="4" w:space="0" w:color="auto"/>
              <w:right w:val="single" w:sz="4" w:space="0" w:color="auto"/>
            </w:tcBorders>
            <w:vAlign w:val="center"/>
          </w:tcPr>
          <w:p w:rsidR="00B62E50" w:rsidRPr="0052139D" w:rsidRDefault="00B62E50" w:rsidP="004B5013">
            <w:pPr>
              <w:keepNext/>
              <w:jc w:val="center"/>
              <w:outlineLvl w:val="7"/>
              <w:rPr>
                <w:rFonts w:ascii="Arial" w:hAnsi="Arial" w:cs="Arial"/>
                <w:bCs/>
                <w:sz w:val="22"/>
                <w:szCs w:val="22"/>
              </w:rPr>
            </w:pPr>
          </w:p>
        </w:tc>
        <w:tc>
          <w:tcPr>
            <w:tcW w:w="1559" w:type="dxa"/>
            <w:tcBorders>
              <w:top w:val="single" w:sz="4" w:space="0" w:color="auto"/>
              <w:left w:val="single" w:sz="4" w:space="0" w:color="auto"/>
              <w:bottom w:val="single" w:sz="4" w:space="0" w:color="auto"/>
              <w:right w:val="double" w:sz="4" w:space="0" w:color="auto"/>
            </w:tcBorders>
            <w:vAlign w:val="center"/>
          </w:tcPr>
          <w:p w:rsidR="00B62E50" w:rsidRPr="0052139D" w:rsidRDefault="00B62E50" w:rsidP="004B5013">
            <w:pPr>
              <w:jc w:val="center"/>
              <w:rPr>
                <w:rFonts w:ascii="Arial" w:hAnsi="Arial" w:cs="Arial"/>
                <w:bCs/>
                <w:snapToGrid w:val="0"/>
                <w:sz w:val="22"/>
                <w:szCs w:val="22"/>
              </w:rPr>
            </w:pPr>
            <w:r w:rsidRPr="0052139D">
              <w:rPr>
                <w:rFonts w:ascii="Arial" w:hAnsi="Arial" w:cs="Arial"/>
                <w:bCs/>
                <w:snapToGrid w:val="0"/>
                <w:sz w:val="22"/>
                <w:szCs w:val="22"/>
              </w:rPr>
              <w:t>06.02.2019</w:t>
            </w:r>
          </w:p>
        </w:tc>
      </w:tr>
      <w:tr w:rsidR="00B62E50" w:rsidRPr="0052139D" w:rsidTr="004B5013">
        <w:trPr>
          <w:trHeight w:val="566"/>
          <w:jc w:val="center"/>
        </w:trPr>
        <w:tc>
          <w:tcPr>
            <w:tcW w:w="3576" w:type="dxa"/>
            <w:vMerge/>
            <w:tcBorders>
              <w:left w:val="double" w:sz="4" w:space="0" w:color="auto"/>
              <w:bottom w:val="double" w:sz="4" w:space="0" w:color="auto"/>
              <w:right w:val="single" w:sz="4" w:space="0" w:color="auto"/>
            </w:tcBorders>
            <w:vAlign w:val="center"/>
          </w:tcPr>
          <w:p w:rsidR="00B62E50" w:rsidRPr="0052139D" w:rsidRDefault="00B62E50" w:rsidP="004B5013">
            <w:pPr>
              <w:jc w:val="center"/>
              <w:rPr>
                <w:rFonts w:ascii="Arial" w:hAnsi="Arial" w:cs="Arial"/>
                <w:sz w:val="22"/>
                <w:szCs w:val="22"/>
              </w:rPr>
            </w:pPr>
          </w:p>
        </w:tc>
        <w:tc>
          <w:tcPr>
            <w:tcW w:w="4788" w:type="dxa"/>
            <w:vMerge/>
            <w:tcBorders>
              <w:left w:val="single" w:sz="4" w:space="0" w:color="auto"/>
              <w:bottom w:val="double" w:sz="4" w:space="0" w:color="auto"/>
              <w:right w:val="single" w:sz="4" w:space="0" w:color="auto"/>
            </w:tcBorders>
            <w:vAlign w:val="center"/>
          </w:tcPr>
          <w:p w:rsidR="00B62E50" w:rsidRPr="0052139D" w:rsidRDefault="00B62E50" w:rsidP="004B5013">
            <w:pPr>
              <w:jc w:val="center"/>
              <w:rPr>
                <w:rFonts w:ascii="Arial" w:hAnsi="Arial" w:cs="Arial"/>
                <w:b/>
                <w:sz w:val="22"/>
                <w:szCs w:val="22"/>
              </w:rPr>
            </w:pPr>
          </w:p>
        </w:tc>
        <w:tc>
          <w:tcPr>
            <w:tcW w:w="1559" w:type="dxa"/>
            <w:tcBorders>
              <w:top w:val="single" w:sz="4" w:space="0" w:color="auto"/>
              <w:left w:val="single" w:sz="4" w:space="0" w:color="auto"/>
              <w:bottom w:val="double" w:sz="4" w:space="0" w:color="auto"/>
              <w:right w:val="double" w:sz="4" w:space="0" w:color="auto"/>
            </w:tcBorders>
            <w:vAlign w:val="center"/>
          </w:tcPr>
          <w:p w:rsidR="00B62E50" w:rsidRPr="00D362C5" w:rsidRDefault="00B62E50" w:rsidP="004B5013">
            <w:pPr>
              <w:pStyle w:val="Nagwek5"/>
              <w:jc w:val="center"/>
              <w:rPr>
                <w:rFonts w:cs="Arial"/>
                <w:b/>
                <w:bCs/>
                <w:sz w:val="22"/>
                <w:szCs w:val="22"/>
              </w:rPr>
            </w:pPr>
            <w:r w:rsidRPr="00D362C5">
              <w:rPr>
                <w:rFonts w:cs="Arial"/>
                <w:b/>
                <w:bCs/>
                <w:sz w:val="22"/>
                <w:szCs w:val="22"/>
              </w:rPr>
              <w:t>Strona</w:t>
            </w:r>
          </w:p>
          <w:p w:rsidR="00B62E50" w:rsidRPr="0052139D" w:rsidRDefault="00B62E50" w:rsidP="004B5013">
            <w:pPr>
              <w:jc w:val="center"/>
              <w:rPr>
                <w:rFonts w:ascii="Arial" w:hAnsi="Arial" w:cs="Arial"/>
                <w:bCs/>
                <w:snapToGrid w:val="0"/>
                <w:sz w:val="22"/>
                <w:szCs w:val="22"/>
              </w:rPr>
            </w:pPr>
            <w:r w:rsidRPr="0052139D">
              <w:rPr>
                <w:rFonts w:ascii="Arial" w:hAnsi="Arial" w:cs="Arial"/>
                <w:bCs/>
                <w:snapToGrid w:val="0"/>
                <w:sz w:val="22"/>
                <w:szCs w:val="22"/>
              </w:rPr>
              <w:t>1z2</w:t>
            </w:r>
          </w:p>
        </w:tc>
      </w:tr>
    </w:tbl>
    <w:p w:rsidR="00B62E50" w:rsidRPr="0052139D" w:rsidRDefault="00B62E50" w:rsidP="00B62E50">
      <w:pPr>
        <w:pStyle w:val="Nagwek"/>
        <w:rPr>
          <w:rFonts w:ascii="Arial" w:hAnsi="Arial" w:cs="Arial"/>
          <w:sz w:val="22"/>
          <w:szCs w:val="22"/>
        </w:rPr>
      </w:pPr>
    </w:p>
    <w:p w:rsidR="00B62E50" w:rsidRPr="0052139D" w:rsidRDefault="00B62E50" w:rsidP="00B62E50">
      <w:pPr>
        <w:pStyle w:val="Tekstpodstawowywcity"/>
        <w:pBdr>
          <w:top w:val="single" w:sz="4" w:space="1" w:color="auto"/>
          <w:left w:val="single" w:sz="4" w:space="14" w:color="auto"/>
          <w:bottom w:val="single" w:sz="4" w:space="1" w:color="auto"/>
          <w:right w:val="single" w:sz="4" w:space="4" w:color="auto"/>
        </w:pBdr>
        <w:spacing w:after="0"/>
        <w:ind w:left="0"/>
        <w:rPr>
          <w:rFonts w:ascii="Arial" w:hAnsi="Arial" w:cs="Arial"/>
          <w:sz w:val="22"/>
          <w:szCs w:val="22"/>
        </w:rPr>
      </w:pPr>
      <w:bookmarkStart w:id="7" w:name="_Toc21181766"/>
      <w:bookmarkStart w:id="8" w:name="_Toc55270558"/>
      <w:r w:rsidRPr="0052139D">
        <w:rPr>
          <w:rFonts w:ascii="Arial" w:hAnsi="Arial" w:cs="Arial"/>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B62E50" w:rsidRPr="0052139D" w:rsidRDefault="00B62E50" w:rsidP="00B62E50">
      <w:pPr>
        <w:jc w:val="both"/>
        <w:rPr>
          <w:rFonts w:ascii="Arial" w:hAnsi="Arial" w:cs="Arial"/>
          <w:sz w:val="22"/>
          <w:szCs w:val="22"/>
        </w:rPr>
      </w:pPr>
    </w:p>
    <w:p w:rsidR="00B62E50" w:rsidRPr="0052139D" w:rsidRDefault="00B62E50" w:rsidP="00C778A9">
      <w:pPr>
        <w:numPr>
          <w:ilvl w:val="0"/>
          <w:numId w:val="25"/>
        </w:numPr>
        <w:ind w:left="0" w:hanging="357"/>
        <w:jc w:val="both"/>
        <w:rPr>
          <w:rFonts w:ascii="Arial" w:hAnsi="Arial" w:cs="Arial"/>
          <w:sz w:val="22"/>
          <w:szCs w:val="22"/>
        </w:rPr>
      </w:pPr>
      <w:r w:rsidRPr="0052139D">
        <w:rPr>
          <w:rFonts w:ascii="Arial" w:hAnsi="Arial" w:cs="Arial"/>
          <w:sz w:val="22"/>
          <w:szCs w:val="22"/>
        </w:rPr>
        <w:t>Przed przystąpieniem do realizacji zadania wykonawca wyznacza osobę odpowiedzialną za przestrzeganie zobowiązań zawartych w niniejszym dokumencie.</w:t>
      </w:r>
    </w:p>
    <w:p w:rsidR="00B62E50" w:rsidRPr="0052139D" w:rsidRDefault="00B62E50" w:rsidP="00C778A9">
      <w:pPr>
        <w:numPr>
          <w:ilvl w:val="0"/>
          <w:numId w:val="25"/>
        </w:numPr>
        <w:ind w:left="0" w:hanging="357"/>
        <w:jc w:val="both"/>
        <w:rPr>
          <w:rFonts w:ascii="Arial" w:hAnsi="Arial" w:cs="Arial"/>
          <w:sz w:val="22"/>
          <w:szCs w:val="22"/>
        </w:rPr>
      </w:pPr>
      <w:r w:rsidRPr="0052139D">
        <w:rPr>
          <w:rFonts w:ascii="Arial" w:hAnsi="Arial" w:cs="Arial"/>
          <w:sz w:val="22"/>
          <w:szCs w:val="22"/>
        </w:rPr>
        <w:t>Wykonawca zobowiązuje się do przestrzegania wymagań funkcjonującego w WCO Systemu Zarządzania Środowiskowego, a w szczególności do:</w:t>
      </w:r>
    </w:p>
    <w:p w:rsidR="00B62E50" w:rsidRPr="0052139D" w:rsidRDefault="00B62E50" w:rsidP="00C778A9">
      <w:pPr>
        <w:numPr>
          <w:ilvl w:val="0"/>
          <w:numId w:val="26"/>
        </w:numPr>
        <w:tabs>
          <w:tab w:val="clear" w:pos="360"/>
          <w:tab w:val="num" w:pos="709"/>
        </w:tabs>
        <w:ind w:left="0"/>
        <w:jc w:val="both"/>
        <w:rPr>
          <w:rFonts w:ascii="Arial" w:hAnsi="Arial" w:cs="Arial"/>
          <w:sz w:val="22"/>
          <w:szCs w:val="22"/>
        </w:rPr>
      </w:pPr>
      <w:r w:rsidRPr="0052139D">
        <w:rPr>
          <w:rFonts w:ascii="Arial" w:hAnsi="Arial" w:cs="Arial"/>
          <w:sz w:val="22"/>
          <w:szCs w:val="22"/>
        </w:rPr>
        <w:t>przestrzegania przez podległe osoby ogólnych przepisów oraz zasad BHP i Ppoż.,</w:t>
      </w:r>
    </w:p>
    <w:p w:rsidR="00B62E50" w:rsidRPr="0052139D" w:rsidRDefault="00B62E50" w:rsidP="00C778A9">
      <w:pPr>
        <w:numPr>
          <w:ilvl w:val="0"/>
          <w:numId w:val="26"/>
        </w:numPr>
        <w:tabs>
          <w:tab w:val="clear" w:pos="360"/>
          <w:tab w:val="num" w:pos="709"/>
        </w:tabs>
        <w:ind w:left="0"/>
        <w:jc w:val="both"/>
        <w:rPr>
          <w:rFonts w:ascii="Arial" w:hAnsi="Arial" w:cs="Arial"/>
          <w:sz w:val="22"/>
          <w:szCs w:val="22"/>
        </w:rPr>
      </w:pPr>
      <w:r w:rsidRPr="0052139D">
        <w:rPr>
          <w:rFonts w:ascii="Arial" w:hAnsi="Arial" w:cs="Arial"/>
          <w:sz w:val="22"/>
          <w:szCs w:val="22"/>
        </w:rPr>
        <w:t>organizacji stanowisk roboczych – zgodnie z ww. przepisami,</w:t>
      </w:r>
    </w:p>
    <w:p w:rsidR="00B62E50" w:rsidRPr="0052139D" w:rsidRDefault="00B62E50" w:rsidP="00C778A9">
      <w:pPr>
        <w:numPr>
          <w:ilvl w:val="0"/>
          <w:numId w:val="26"/>
        </w:numPr>
        <w:tabs>
          <w:tab w:val="clear" w:pos="360"/>
          <w:tab w:val="num" w:pos="709"/>
        </w:tabs>
        <w:ind w:left="0"/>
        <w:jc w:val="both"/>
        <w:rPr>
          <w:rFonts w:ascii="Arial" w:hAnsi="Arial" w:cs="Arial"/>
          <w:sz w:val="22"/>
          <w:szCs w:val="22"/>
        </w:rPr>
      </w:pPr>
      <w:r w:rsidRPr="0052139D">
        <w:rPr>
          <w:rFonts w:ascii="Arial" w:hAnsi="Arial" w:cs="Arial"/>
          <w:sz w:val="22"/>
          <w:szCs w:val="22"/>
        </w:rPr>
        <w:t>zapoznania się ze szczegółowymi instrukcjami wewnętrznymi BHP i Ppoż. oraz wysłuchanie niezbędnych wyjaśnień osoby nadzorującej,</w:t>
      </w:r>
    </w:p>
    <w:p w:rsidR="00B62E50" w:rsidRPr="0052139D" w:rsidRDefault="00B62E50" w:rsidP="00C778A9">
      <w:pPr>
        <w:numPr>
          <w:ilvl w:val="0"/>
          <w:numId w:val="26"/>
        </w:numPr>
        <w:tabs>
          <w:tab w:val="clear" w:pos="360"/>
          <w:tab w:val="num" w:pos="709"/>
        </w:tabs>
        <w:ind w:left="0"/>
        <w:jc w:val="both"/>
        <w:rPr>
          <w:rFonts w:ascii="Arial" w:hAnsi="Arial" w:cs="Arial"/>
          <w:sz w:val="22"/>
          <w:szCs w:val="22"/>
        </w:rPr>
      </w:pPr>
      <w:r w:rsidRPr="0052139D">
        <w:rPr>
          <w:rFonts w:ascii="Arial" w:hAnsi="Arial" w:cs="Arial"/>
          <w:sz w:val="22"/>
          <w:szCs w:val="22"/>
        </w:rPr>
        <w:t>przeprowadzenie uzupełniającego instruktażu stanowiskowego uwzględniającego wymogi instrukcji BHP i Ppoż.,</w:t>
      </w:r>
    </w:p>
    <w:p w:rsidR="00B62E50" w:rsidRPr="0052139D" w:rsidRDefault="00B62E50" w:rsidP="00C778A9">
      <w:pPr>
        <w:numPr>
          <w:ilvl w:val="0"/>
          <w:numId w:val="26"/>
        </w:numPr>
        <w:tabs>
          <w:tab w:val="clear" w:pos="360"/>
          <w:tab w:val="num" w:pos="709"/>
        </w:tabs>
        <w:ind w:left="0"/>
        <w:jc w:val="both"/>
        <w:rPr>
          <w:rFonts w:ascii="Arial" w:hAnsi="Arial" w:cs="Arial"/>
          <w:sz w:val="22"/>
          <w:szCs w:val="22"/>
        </w:rPr>
      </w:pPr>
      <w:r w:rsidRPr="0052139D">
        <w:rPr>
          <w:rFonts w:ascii="Arial" w:hAnsi="Arial" w:cs="Arial"/>
          <w:sz w:val="22"/>
          <w:szCs w:val="22"/>
        </w:rPr>
        <w:t>zobowiązanie osób bezpośrednio nadzorujących wykonawstwo do stosowania się do szczegółowych uwag i zaleceń otrzymywanych od osoby zlecającej wykonanie prac oraz od służby BHP,</w:t>
      </w:r>
    </w:p>
    <w:p w:rsidR="00B62E50" w:rsidRPr="0052139D" w:rsidRDefault="00B62E50" w:rsidP="00C778A9">
      <w:pPr>
        <w:numPr>
          <w:ilvl w:val="0"/>
          <w:numId w:val="26"/>
        </w:numPr>
        <w:tabs>
          <w:tab w:val="clear" w:pos="360"/>
          <w:tab w:val="num" w:pos="709"/>
        </w:tabs>
        <w:ind w:left="0"/>
        <w:jc w:val="both"/>
        <w:rPr>
          <w:rFonts w:ascii="Arial" w:hAnsi="Arial" w:cs="Arial"/>
          <w:sz w:val="22"/>
          <w:szCs w:val="22"/>
        </w:rPr>
      </w:pPr>
      <w:r w:rsidRPr="0052139D">
        <w:rPr>
          <w:rFonts w:ascii="Arial" w:hAnsi="Arial" w:cs="Arial"/>
          <w:sz w:val="22"/>
          <w:szCs w:val="22"/>
        </w:rPr>
        <w:t>właściwej gospodarki odpadami:</w:t>
      </w:r>
    </w:p>
    <w:p w:rsidR="00B62E50" w:rsidRPr="0052139D" w:rsidRDefault="00B62E50" w:rsidP="00C778A9">
      <w:pPr>
        <w:numPr>
          <w:ilvl w:val="0"/>
          <w:numId w:val="27"/>
        </w:numPr>
        <w:tabs>
          <w:tab w:val="clear" w:pos="360"/>
          <w:tab w:val="left" w:pos="1134"/>
        </w:tabs>
        <w:ind w:left="0"/>
        <w:jc w:val="both"/>
        <w:rPr>
          <w:rFonts w:ascii="Arial" w:hAnsi="Arial" w:cs="Arial"/>
          <w:sz w:val="22"/>
          <w:szCs w:val="22"/>
        </w:rPr>
      </w:pPr>
      <w:r w:rsidRPr="0052139D">
        <w:rPr>
          <w:rFonts w:ascii="Arial" w:hAnsi="Arial" w:cs="Arial"/>
          <w:sz w:val="22"/>
          <w:szCs w:val="22"/>
        </w:rPr>
        <w:t>prowadzenie segregacji odpadów w miejscu ich powstawania,</w:t>
      </w:r>
    </w:p>
    <w:p w:rsidR="00B62E50" w:rsidRPr="0052139D" w:rsidRDefault="00B62E50" w:rsidP="00C778A9">
      <w:pPr>
        <w:numPr>
          <w:ilvl w:val="0"/>
          <w:numId w:val="27"/>
        </w:numPr>
        <w:tabs>
          <w:tab w:val="clear" w:pos="360"/>
          <w:tab w:val="left" w:pos="1134"/>
        </w:tabs>
        <w:ind w:left="0"/>
        <w:jc w:val="both"/>
        <w:rPr>
          <w:rFonts w:ascii="Arial" w:hAnsi="Arial" w:cs="Arial"/>
          <w:sz w:val="22"/>
          <w:szCs w:val="22"/>
        </w:rPr>
      </w:pPr>
      <w:r w:rsidRPr="0052139D">
        <w:rPr>
          <w:rFonts w:ascii="Arial" w:hAnsi="Arial" w:cs="Arial"/>
          <w:sz w:val="22"/>
          <w:szCs w:val="22"/>
        </w:rPr>
        <w:t xml:space="preserve">gromadzenie wytworzonych odpadów w wyznaczonych, oznakowanych </w:t>
      </w:r>
      <w:r w:rsidRPr="0052139D">
        <w:rPr>
          <w:rFonts w:ascii="Arial" w:hAnsi="Arial" w:cs="Arial"/>
          <w:sz w:val="22"/>
          <w:szCs w:val="22"/>
        </w:rPr>
        <w:br/>
        <w:t>i zabezpieczonych miejscach,</w:t>
      </w:r>
    </w:p>
    <w:p w:rsidR="00B62E50" w:rsidRPr="0052139D" w:rsidRDefault="00B62E50" w:rsidP="00C778A9">
      <w:pPr>
        <w:numPr>
          <w:ilvl w:val="0"/>
          <w:numId w:val="27"/>
        </w:numPr>
        <w:tabs>
          <w:tab w:val="clear" w:pos="360"/>
          <w:tab w:val="left" w:pos="1134"/>
        </w:tabs>
        <w:ind w:left="0"/>
        <w:jc w:val="both"/>
        <w:rPr>
          <w:rFonts w:ascii="Arial" w:hAnsi="Arial" w:cs="Arial"/>
          <w:sz w:val="22"/>
          <w:szCs w:val="22"/>
        </w:rPr>
      </w:pPr>
      <w:r w:rsidRPr="0052139D">
        <w:rPr>
          <w:rFonts w:ascii="Arial" w:hAnsi="Arial" w:cs="Arial"/>
          <w:sz w:val="22"/>
          <w:szCs w:val="22"/>
        </w:rPr>
        <w:t xml:space="preserve">usuwanie odpadów z terenów należących do WCO we własnym zakresie, </w:t>
      </w:r>
    </w:p>
    <w:p w:rsidR="00B62E50" w:rsidRPr="0052139D" w:rsidRDefault="00B62E50" w:rsidP="00C778A9">
      <w:pPr>
        <w:numPr>
          <w:ilvl w:val="0"/>
          <w:numId w:val="27"/>
        </w:numPr>
        <w:tabs>
          <w:tab w:val="clear" w:pos="360"/>
          <w:tab w:val="left" w:pos="1134"/>
        </w:tabs>
        <w:ind w:left="0"/>
        <w:jc w:val="both"/>
        <w:rPr>
          <w:rFonts w:ascii="Arial" w:hAnsi="Arial" w:cs="Arial"/>
          <w:sz w:val="22"/>
          <w:szCs w:val="22"/>
        </w:rPr>
      </w:pPr>
      <w:r w:rsidRPr="0052139D">
        <w:rPr>
          <w:rFonts w:ascii="Arial" w:hAnsi="Arial" w:cs="Arial"/>
          <w:sz w:val="22"/>
          <w:szCs w:val="22"/>
        </w:rPr>
        <w:t>uzgodnienie z Inspektorem ds. BHP WCO sposobu i miejsca tymczasowego gromadzenia i postępowania z odpadami niebezpiecznymi,</w:t>
      </w:r>
    </w:p>
    <w:p w:rsidR="00B62E50" w:rsidRPr="0052139D" w:rsidRDefault="00B62E50" w:rsidP="00C778A9">
      <w:pPr>
        <w:numPr>
          <w:ilvl w:val="0"/>
          <w:numId w:val="26"/>
        </w:numPr>
        <w:tabs>
          <w:tab w:val="clear" w:pos="360"/>
          <w:tab w:val="num" w:pos="709"/>
        </w:tabs>
        <w:ind w:left="0"/>
        <w:jc w:val="both"/>
        <w:rPr>
          <w:rFonts w:ascii="Arial" w:hAnsi="Arial" w:cs="Arial"/>
          <w:sz w:val="22"/>
          <w:szCs w:val="22"/>
        </w:rPr>
      </w:pPr>
      <w:r w:rsidRPr="0052139D">
        <w:rPr>
          <w:rFonts w:ascii="Arial" w:hAnsi="Arial" w:cs="Arial"/>
          <w:sz w:val="22"/>
          <w:szCs w:val="22"/>
        </w:rPr>
        <w:t>oznakowanie i zabezpieczenie terenu przed skażeniem substancjami niebezpiecznymi,</w:t>
      </w:r>
    </w:p>
    <w:p w:rsidR="00B62E50" w:rsidRPr="0052139D" w:rsidRDefault="00B62E50" w:rsidP="00C778A9">
      <w:pPr>
        <w:numPr>
          <w:ilvl w:val="0"/>
          <w:numId w:val="26"/>
        </w:numPr>
        <w:tabs>
          <w:tab w:val="clear" w:pos="360"/>
          <w:tab w:val="num" w:pos="709"/>
        </w:tabs>
        <w:ind w:left="0"/>
        <w:jc w:val="both"/>
        <w:rPr>
          <w:rFonts w:ascii="Arial" w:hAnsi="Arial" w:cs="Arial"/>
          <w:sz w:val="22"/>
          <w:szCs w:val="22"/>
        </w:rPr>
      </w:pPr>
      <w:r w:rsidRPr="0052139D">
        <w:rPr>
          <w:rFonts w:ascii="Arial" w:hAnsi="Arial" w:cs="Arial"/>
          <w:sz w:val="22"/>
          <w:szCs w:val="22"/>
        </w:rPr>
        <w:t>oznakowanie i zabezpieczenie terenu prowadzonych prac remontowo-budowlanych,</w:t>
      </w:r>
    </w:p>
    <w:p w:rsidR="00B62E50" w:rsidRPr="0052139D" w:rsidRDefault="00B62E50" w:rsidP="00C778A9">
      <w:pPr>
        <w:numPr>
          <w:ilvl w:val="0"/>
          <w:numId w:val="26"/>
        </w:numPr>
        <w:tabs>
          <w:tab w:val="clear" w:pos="360"/>
          <w:tab w:val="num" w:pos="709"/>
        </w:tabs>
        <w:ind w:left="0"/>
        <w:jc w:val="both"/>
        <w:rPr>
          <w:rFonts w:ascii="Arial" w:hAnsi="Arial" w:cs="Arial"/>
          <w:sz w:val="22"/>
          <w:szCs w:val="22"/>
        </w:rPr>
      </w:pPr>
      <w:r w:rsidRPr="0052139D">
        <w:rPr>
          <w:rFonts w:ascii="Arial" w:hAnsi="Arial" w:cs="Arial"/>
          <w:sz w:val="22"/>
          <w:szCs w:val="22"/>
        </w:rPr>
        <w:t>zabezpieczenia terenu zakładu przed niepożądanymi emisjami pyłów i gazów technicznych,</w:t>
      </w:r>
    </w:p>
    <w:p w:rsidR="00B62E50" w:rsidRPr="0052139D" w:rsidRDefault="00B62E50" w:rsidP="00C778A9">
      <w:pPr>
        <w:numPr>
          <w:ilvl w:val="0"/>
          <w:numId w:val="26"/>
        </w:numPr>
        <w:tabs>
          <w:tab w:val="clear" w:pos="360"/>
          <w:tab w:val="num" w:pos="709"/>
        </w:tabs>
        <w:ind w:left="0"/>
        <w:jc w:val="both"/>
        <w:rPr>
          <w:rFonts w:ascii="Arial" w:hAnsi="Arial" w:cs="Arial"/>
          <w:sz w:val="22"/>
          <w:szCs w:val="22"/>
        </w:rPr>
      </w:pPr>
      <w:r w:rsidRPr="0052139D">
        <w:rPr>
          <w:rFonts w:ascii="Arial" w:hAnsi="Arial" w:cs="Arial"/>
          <w:sz w:val="22"/>
          <w:szCs w:val="22"/>
        </w:rPr>
        <w:t>realizacji zadania w sposób najmniej uciążliwy dla środowiska w tym racjonalnego korzystania z wody, energii elektrycznej i innych surowców,</w:t>
      </w:r>
    </w:p>
    <w:p w:rsidR="00B62E50" w:rsidRPr="0052139D" w:rsidRDefault="00B62E50" w:rsidP="00C778A9">
      <w:pPr>
        <w:numPr>
          <w:ilvl w:val="0"/>
          <w:numId w:val="26"/>
        </w:numPr>
        <w:tabs>
          <w:tab w:val="clear" w:pos="360"/>
          <w:tab w:val="num" w:pos="709"/>
        </w:tabs>
        <w:ind w:left="0"/>
        <w:jc w:val="both"/>
        <w:rPr>
          <w:rFonts w:ascii="Arial" w:hAnsi="Arial" w:cs="Arial"/>
          <w:sz w:val="22"/>
          <w:szCs w:val="22"/>
        </w:rPr>
      </w:pPr>
      <w:r w:rsidRPr="0052139D">
        <w:rPr>
          <w:rFonts w:ascii="Arial" w:hAnsi="Arial" w:cs="Arial"/>
          <w:sz w:val="22"/>
          <w:szCs w:val="22"/>
        </w:rPr>
        <w:t>stosowania przy realizacji zadań sprzętu sprawnego technicznie, m.in.:</w:t>
      </w:r>
    </w:p>
    <w:p w:rsidR="00B62E50" w:rsidRPr="0052139D" w:rsidRDefault="00B62E50" w:rsidP="00C778A9">
      <w:pPr>
        <w:numPr>
          <w:ilvl w:val="0"/>
          <w:numId w:val="27"/>
        </w:numPr>
        <w:tabs>
          <w:tab w:val="clear" w:pos="360"/>
          <w:tab w:val="left" w:pos="1134"/>
        </w:tabs>
        <w:ind w:left="0"/>
        <w:jc w:val="both"/>
        <w:rPr>
          <w:rFonts w:ascii="Arial" w:hAnsi="Arial" w:cs="Arial"/>
          <w:sz w:val="22"/>
          <w:szCs w:val="22"/>
        </w:rPr>
      </w:pPr>
      <w:r w:rsidRPr="0052139D">
        <w:rPr>
          <w:rFonts w:ascii="Arial" w:hAnsi="Arial" w:cs="Arial"/>
          <w:sz w:val="22"/>
          <w:szCs w:val="22"/>
        </w:rPr>
        <w:t>bez wycieków oleju,</w:t>
      </w:r>
    </w:p>
    <w:p w:rsidR="00B62E50" w:rsidRPr="0052139D" w:rsidRDefault="00B62E50" w:rsidP="00C778A9">
      <w:pPr>
        <w:numPr>
          <w:ilvl w:val="0"/>
          <w:numId w:val="27"/>
        </w:numPr>
        <w:tabs>
          <w:tab w:val="clear" w:pos="360"/>
          <w:tab w:val="left" w:pos="1134"/>
        </w:tabs>
        <w:ind w:left="0"/>
        <w:jc w:val="both"/>
        <w:rPr>
          <w:rFonts w:ascii="Arial" w:hAnsi="Arial" w:cs="Arial"/>
          <w:sz w:val="22"/>
          <w:szCs w:val="22"/>
        </w:rPr>
      </w:pPr>
      <w:r w:rsidRPr="0052139D">
        <w:rPr>
          <w:rFonts w:ascii="Arial" w:hAnsi="Arial" w:cs="Arial"/>
          <w:sz w:val="22"/>
          <w:szCs w:val="22"/>
        </w:rPr>
        <w:t>spełniającego wymogi BHP i prawa o ruchu drogowym,</w:t>
      </w:r>
    </w:p>
    <w:p w:rsidR="00B62E50" w:rsidRPr="0052139D" w:rsidRDefault="00B62E50" w:rsidP="00C778A9">
      <w:pPr>
        <w:numPr>
          <w:ilvl w:val="0"/>
          <w:numId w:val="26"/>
        </w:numPr>
        <w:tabs>
          <w:tab w:val="clear" w:pos="360"/>
          <w:tab w:val="num" w:pos="709"/>
        </w:tabs>
        <w:ind w:left="0"/>
        <w:jc w:val="both"/>
        <w:rPr>
          <w:rFonts w:ascii="Arial" w:hAnsi="Arial" w:cs="Arial"/>
          <w:sz w:val="22"/>
          <w:szCs w:val="22"/>
        </w:rPr>
      </w:pPr>
      <w:r w:rsidRPr="0052139D">
        <w:rPr>
          <w:rFonts w:ascii="Arial" w:hAnsi="Arial" w:cs="Arial"/>
          <w:sz w:val="22"/>
          <w:szCs w:val="22"/>
        </w:rPr>
        <w:t>w przypadku zaistniałej awarii natychmiast powiadomić Inspektora ds. BHP / Z-</w:t>
      </w:r>
      <w:proofErr w:type="spellStart"/>
      <w:r w:rsidRPr="0052139D">
        <w:rPr>
          <w:rFonts w:ascii="Arial" w:hAnsi="Arial" w:cs="Arial"/>
          <w:sz w:val="22"/>
          <w:szCs w:val="22"/>
        </w:rPr>
        <w:t>cę</w:t>
      </w:r>
      <w:proofErr w:type="spellEnd"/>
      <w:r w:rsidRPr="0052139D">
        <w:rPr>
          <w:rFonts w:ascii="Arial" w:hAnsi="Arial" w:cs="Arial"/>
          <w:sz w:val="22"/>
          <w:szCs w:val="22"/>
        </w:rPr>
        <w:t xml:space="preserve"> Dyrektora ds. Eksploatacyjnych, w celu podjęcia wspólnych działań naprawczych – jeżeli nastąpi niekontrolowany wyciek oleju należy zastosować skuteczny sorbent, zebrać warstwę skażoną i przetransportować do utylizacji,</w:t>
      </w:r>
    </w:p>
    <w:p w:rsidR="00B62E50" w:rsidRPr="0052139D" w:rsidRDefault="00B62E50" w:rsidP="00C778A9">
      <w:pPr>
        <w:numPr>
          <w:ilvl w:val="0"/>
          <w:numId w:val="26"/>
        </w:numPr>
        <w:tabs>
          <w:tab w:val="clear" w:pos="360"/>
          <w:tab w:val="num" w:pos="709"/>
        </w:tabs>
        <w:ind w:left="0"/>
        <w:jc w:val="both"/>
        <w:rPr>
          <w:rFonts w:ascii="Arial" w:hAnsi="Arial" w:cs="Arial"/>
          <w:sz w:val="22"/>
          <w:szCs w:val="22"/>
        </w:rPr>
      </w:pPr>
      <w:r w:rsidRPr="0052139D">
        <w:rPr>
          <w:rFonts w:ascii="Arial" w:hAnsi="Arial" w:cs="Arial"/>
          <w:sz w:val="22"/>
          <w:szCs w:val="22"/>
        </w:rPr>
        <w:t>utrzymania porządku w obszarze swojej działalności,</w:t>
      </w:r>
    </w:p>
    <w:p w:rsidR="00B62E50" w:rsidRPr="0052139D" w:rsidRDefault="00B62E50" w:rsidP="00C778A9">
      <w:pPr>
        <w:numPr>
          <w:ilvl w:val="0"/>
          <w:numId w:val="26"/>
        </w:numPr>
        <w:tabs>
          <w:tab w:val="clear" w:pos="360"/>
          <w:tab w:val="num" w:pos="709"/>
        </w:tabs>
        <w:ind w:left="0"/>
        <w:jc w:val="both"/>
        <w:rPr>
          <w:rFonts w:ascii="Arial" w:hAnsi="Arial" w:cs="Arial"/>
          <w:sz w:val="22"/>
          <w:szCs w:val="22"/>
        </w:rPr>
      </w:pPr>
      <w:r w:rsidRPr="0052139D">
        <w:rPr>
          <w:rFonts w:ascii="Arial" w:hAnsi="Arial" w:cs="Arial"/>
          <w:sz w:val="22"/>
          <w:szCs w:val="22"/>
        </w:rPr>
        <w:t>uporządkowania terenu po zakończeniu przedsięwzięcia,</w:t>
      </w:r>
    </w:p>
    <w:p w:rsidR="00B62E50" w:rsidRPr="0052139D" w:rsidRDefault="00B62E50" w:rsidP="00C778A9">
      <w:pPr>
        <w:numPr>
          <w:ilvl w:val="0"/>
          <w:numId w:val="25"/>
        </w:numPr>
        <w:ind w:left="0" w:hanging="357"/>
        <w:jc w:val="both"/>
        <w:rPr>
          <w:rFonts w:ascii="Arial" w:hAnsi="Arial" w:cs="Arial"/>
          <w:sz w:val="22"/>
          <w:szCs w:val="22"/>
        </w:rPr>
      </w:pPr>
      <w:r w:rsidRPr="0052139D">
        <w:rPr>
          <w:rFonts w:ascii="Arial" w:hAnsi="Arial" w:cs="Arial"/>
          <w:sz w:val="22"/>
          <w:szCs w:val="22"/>
        </w:rPr>
        <w:t>Wykonawca odpowiada za negatywne wpływy na środowisko naturalne wynikające z postępowania niezgodnego z ww. zasadami.</w:t>
      </w:r>
    </w:p>
    <w:p w:rsidR="00B62E50" w:rsidRPr="0052139D" w:rsidRDefault="00B62E50" w:rsidP="00C778A9">
      <w:pPr>
        <w:numPr>
          <w:ilvl w:val="0"/>
          <w:numId w:val="25"/>
        </w:numPr>
        <w:ind w:left="0" w:hanging="357"/>
        <w:jc w:val="both"/>
        <w:rPr>
          <w:rFonts w:ascii="Arial" w:hAnsi="Arial" w:cs="Arial"/>
          <w:sz w:val="22"/>
          <w:szCs w:val="22"/>
        </w:rPr>
      </w:pPr>
      <w:r w:rsidRPr="0052139D">
        <w:rPr>
          <w:rFonts w:ascii="Arial" w:hAnsi="Arial" w:cs="Arial"/>
          <w:sz w:val="22"/>
          <w:szCs w:val="22"/>
        </w:rPr>
        <w:t>Wykonawca odpowiada w całości za prewencję BHP i Ppoż., postępowania powypadkowe dotyczące swoich pracowników.</w:t>
      </w:r>
    </w:p>
    <w:p w:rsidR="00B62E50" w:rsidRPr="0052139D" w:rsidRDefault="00B62E50" w:rsidP="00C778A9">
      <w:pPr>
        <w:numPr>
          <w:ilvl w:val="0"/>
          <w:numId w:val="25"/>
        </w:numPr>
        <w:ind w:left="0" w:hanging="357"/>
        <w:jc w:val="both"/>
        <w:rPr>
          <w:rFonts w:ascii="Arial" w:hAnsi="Arial" w:cs="Arial"/>
          <w:sz w:val="22"/>
          <w:szCs w:val="22"/>
        </w:rPr>
      </w:pPr>
      <w:r w:rsidRPr="0052139D">
        <w:rPr>
          <w:rFonts w:ascii="Arial" w:hAnsi="Arial" w:cs="Arial"/>
          <w:sz w:val="22"/>
          <w:szCs w:val="22"/>
        </w:rPr>
        <w:t>Wykonawca zewnętrzny zobowiązuje się do niezwłocznego poinformowania również służb BHP WCO o zaistniałym wypadku / pożarze z udziałem swoich pracowników.</w:t>
      </w:r>
    </w:p>
    <w:p w:rsidR="00B62E50" w:rsidRPr="0052139D" w:rsidRDefault="00B62E50" w:rsidP="00C778A9">
      <w:pPr>
        <w:numPr>
          <w:ilvl w:val="0"/>
          <w:numId w:val="25"/>
        </w:numPr>
        <w:ind w:left="0" w:hanging="357"/>
        <w:jc w:val="both"/>
        <w:rPr>
          <w:rFonts w:ascii="Arial" w:hAnsi="Arial" w:cs="Arial"/>
          <w:sz w:val="22"/>
          <w:szCs w:val="22"/>
        </w:rPr>
      </w:pPr>
      <w:r w:rsidRPr="0052139D">
        <w:rPr>
          <w:rFonts w:ascii="Arial" w:hAnsi="Arial" w:cs="Arial"/>
          <w:sz w:val="22"/>
          <w:szCs w:val="22"/>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B62E50" w:rsidRPr="0052139D" w:rsidRDefault="00B62E50" w:rsidP="00C778A9">
      <w:pPr>
        <w:numPr>
          <w:ilvl w:val="0"/>
          <w:numId w:val="25"/>
        </w:numPr>
        <w:ind w:left="0" w:hanging="357"/>
        <w:jc w:val="both"/>
        <w:rPr>
          <w:rFonts w:ascii="Arial" w:hAnsi="Arial" w:cs="Arial"/>
          <w:sz w:val="22"/>
          <w:szCs w:val="22"/>
        </w:rPr>
      </w:pPr>
      <w:r w:rsidRPr="0052139D">
        <w:rPr>
          <w:rFonts w:ascii="Arial" w:hAnsi="Arial" w:cs="Arial"/>
          <w:sz w:val="22"/>
          <w:szCs w:val="22"/>
        </w:rPr>
        <w:t>WCO zastrzega sobie prawo kontroli realizacji powyższych zobowiązań przez swoich przedstawicieli.</w:t>
      </w:r>
    </w:p>
    <w:p w:rsidR="00B62E50" w:rsidRPr="0052139D" w:rsidRDefault="00B62E50" w:rsidP="00C778A9">
      <w:pPr>
        <w:numPr>
          <w:ilvl w:val="0"/>
          <w:numId w:val="25"/>
        </w:numPr>
        <w:ind w:left="0" w:hanging="357"/>
        <w:jc w:val="both"/>
        <w:rPr>
          <w:rFonts w:ascii="Arial" w:hAnsi="Arial" w:cs="Arial"/>
          <w:sz w:val="22"/>
          <w:szCs w:val="22"/>
        </w:rPr>
      </w:pPr>
      <w:r w:rsidRPr="0052139D">
        <w:rPr>
          <w:rFonts w:ascii="Arial" w:hAnsi="Arial" w:cs="Arial"/>
          <w:sz w:val="22"/>
          <w:szCs w:val="22"/>
        </w:rPr>
        <w:t>Wykonawcy prac zobowiązują się do natychmiastowego usunięcia z terenu WCO osób, wskazanych przez przedstawicieli WCO, które nie stosują się do ww. zasad oraz ogólnych i szczegółowych (obowiązujących w WCO) zasad BHP i Ppoż.</w:t>
      </w:r>
    </w:p>
    <w:p w:rsidR="00B62E50" w:rsidRPr="0052139D" w:rsidRDefault="00B62E50" w:rsidP="00B62E50">
      <w:pPr>
        <w:rPr>
          <w:rFonts w:ascii="Arial" w:hAnsi="Arial" w:cs="Arial"/>
          <w:sz w:val="22"/>
          <w:szCs w:val="22"/>
        </w:rPr>
      </w:pPr>
    </w:p>
    <w:p w:rsidR="00B62E50" w:rsidRPr="0052139D" w:rsidRDefault="00B62E50" w:rsidP="00B62E50">
      <w:pPr>
        <w:pStyle w:val="Nagwek3"/>
        <w:spacing w:before="0" w:after="0"/>
        <w:rPr>
          <w:rFonts w:eastAsia="Arial Unicode MS" w:cs="Arial"/>
          <w:sz w:val="22"/>
          <w:szCs w:val="22"/>
        </w:rPr>
      </w:pPr>
      <w:r w:rsidRPr="0052139D">
        <w:rPr>
          <w:rFonts w:cs="Arial"/>
          <w:sz w:val="22"/>
          <w:szCs w:val="22"/>
        </w:rPr>
        <w:t>Oświadczam, że przyjmuję zasady ustalone w niniejszym protokole.</w:t>
      </w:r>
    </w:p>
    <w:p w:rsidR="00B62E50" w:rsidRPr="0052139D" w:rsidRDefault="00B62E50" w:rsidP="00B62E50">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60"/>
        <w:gridCol w:w="2855"/>
        <w:gridCol w:w="1860"/>
        <w:gridCol w:w="2959"/>
      </w:tblGrid>
      <w:tr w:rsidR="00B62E50" w:rsidRPr="0052139D" w:rsidTr="004B5013">
        <w:trPr>
          <w:trHeight w:val="1031"/>
        </w:trPr>
        <w:tc>
          <w:tcPr>
            <w:tcW w:w="1960" w:type="dxa"/>
            <w:tcBorders>
              <w:top w:val="single" w:sz="4" w:space="0" w:color="auto"/>
              <w:left w:val="single" w:sz="4" w:space="0" w:color="auto"/>
              <w:bottom w:val="single" w:sz="4" w:space="0" w:color="auto"/>
              <w:right w:val="single" w:sz="4" w:space="0" w:color="auto"/>
            </w:tcBorders>
          </w:tcPr>
          <w:p w:rsidR="00B62E50" w:rsidRPr="0052139D" w:rsidRDefault="00B62E50" w:rsidP="004B5013">
            <w:pPr>
              <w:pStyle w:val="Nagwek3"/>
              <w:spacing w:before="0" w:after="0"/>
              <w:jc w:val="center"/>
              <w:rPr>
                <w:rFonts w:eastAsia="Arial Unicode MS" w:cs="Arial"/>
                <w:b w:val="0"/>
                <w:bCs w:val="0"/>
                <w:sz w:val="22"/>
                <w:szCs w:val="22"/>
              </w:rPr>
            </w:pPr>
            <w:r w:rsidRPr="0052139D">
              <w:rPr>
                <w:rFonts w:cs="Arial"/>
                <w:b w:val="0"/>
                <w:bCs w:val="0"/>
                <w:sz w:val="22"/>
                <w:szCs w:val="22"/>
              </w:rPr>
              <w:t>WYKONAWCA</w:t>
            </w:r>
          </w:p>
        </w:tc>
        <w:tc>
          <w:tcPr>
            <w:tcW w:w="2855" w:type="dxa"/>
            <w:tcBorders>
              <w:top w:val="single" w:sz="4" w:space="0" w:color="auto"/>
              <w:left w:val="single" w:sz="4" w:space="0" w:color="auto"/>
              <w:bottom w:val="single" w:sz="4" w:space="0" w:color="auto"/>
              <w:right w:val="single" w:sz="4" w:space="0" w:color="auto"/>
            </w:tcBorders>
          </w:tcPr>
          <w:p w:rsidR="00B62E50" w:rsidRPr="0052139D" w:rsidRDefault="00B62E50" w:rsidP="004B5013">
            <w:pPr>
              <w:tabs>
                <w:tab w:val="left" w:pos="945"/>
              </w:tabs>
              <w:jc w:val="center"/>
              <w:rPr>
                <w:rFonts w:ascii="Arial" w:hAnsi="Arial" w:cs="Arial"/>
                <w:sz w:val="22"/>
                <w:szCs w:val="22"/>
              </w:rPr>
            </w:pPr>
            <w:r w:rsidRPr="0052139D">
              <w:rPr>
                <w:rFonts w:ascii="Arial" w:hAnsi="Arial" w:cs="Arial"/>
                <w:sz w:val="22"/>
                <w:szCs w:val="22"/>
              </w:rPr>
              <w:t>……………………………..</w:t>
            </w:r>
          </w:p>
          <w:p w:rsidR="00B62E50" w:rsidRPr="0052139D" w:rsidRDefault="00B62E50" w:rsidP="004B5013">
            <w:pPr>
              <w:tabs>
                <w:tab w:val="left" w:pos="945"/>
              </w:tabs>
              <w:jc w:val="center"/>
              <w:rPr>
                <w:rFonts w:ascii="Arial" w:hAnsi="Arial" w:cs="Arial"/>
                <w:sz w:val="22"/>
                <w:szCs w:val="22"/>
              </w:rPr>
            </w:pPr>
          </w:p>
          <w:p w:rsidR="00B62E50" w:rsidRPr="0052139D" w:rsidRDefault="00B62E50" w:rsidP="004B5013">
            <w:pPr>
              <w:tabs>
                <w:tab w:val="left" w:pos="945"/>
              </w:tabs>
              <w:jc w:val="center"/>
              <w:rPr>
                <w:rFonts w:ascii="Arial" w:hAnsi="Arial" w:cs="Arial"/>
                <w:sz w:val="22"/>
                <w:szCs w:val="22"/>
              </w:rPr>
            </w:pPr>
            <w:r w:rsidRPr="0052139D">
              <w:rPr>
                <w:rFonts w:ascii="Arial" w:hAnsi="Arial" w:cs="Arial"/>
                <w:sz w:val="22"/>
                <w:szCs w:val="22"/>
              </w:rPr>
              <w:t>……………………………..</w:t>
            </w:r>
          </w:p>
          <w:p w:rsidR="00B62E50" w:rsidRPr="0052139D" w:rsidRDefault="00B62E50" w:rsidP="004B5013">
            <w:pPr>
              <w:tabs>
                <w:tab w:val="left" w:pos="945"/>
              </w:tabs>
              <w:jc w:val="center"/>
              <w:rPr>
                <w:rFonts w:ascii="Arial" w:hAnsi="Arial" w:cs="Arial"/>
                <w:sz w:val="22"/>
                <w:szCs w:val="22"/>
              </w:rPr>
            </w:pPr>
          </w:p>
          <w:p w:rsidR="00B62E50" w:rsidRPr="0052139D" w:rsidRDefault="00B62E50" w:rsidP="004B5013">
            <w:pPr>
              <w:tabs>
                <w:tab w:val="left" w:pos="945"/>
              </w:tabs>
              <w:jc w:val="center"/>
              <w:rPr>
                <w:rFonts w:ascii="Arial" w:hAnsi="Arial" w:cs="Arial"/>
                <w:sz w:val="22"/>
                <w:szCs w:val="22"/>
              </w:rPr>
            </w:pPr>
            <w:r w:rsidRPr="0052139D">
              <w:rPr>
                <w:rFonts w:ascii="Arial" w:hAnsi="Arial" w:cs="Arial"/>
                <w:sz w:val="22"/>
                <w:szCs w:val="22"/>
              </w:rPr>
              <w:t>……………………………..</w:t>
            </w:r>
          </w:p>
        </w:tc>
        <w:tc>
          <w:tcPr>
            <w:tcW w:w="1860" w:type="dxa"/>
            <w:tcBorders>
              <w:top w:val="single" w:sz="4" w:space="0" w:color="auto"/>
              <w:left w:val="single" w:sz="4" w:space="0" w:color="auto"/>
              <w:bottom w:val="single" w:sz="4" w:space="0" w:color="auto"/>
              <w:right w:val="single" w:sz="4" w:space="0" w:color="auto"/>
            </w:tcBorders>
          </w:tcPr>
          <w:p w:rsidR="00B62E50" w:rsidRPr="0052139D" w:rsidRDefault="00B62E50" w:rsidP="004B5013">
            <w:pPr>
              <w:pStyle w:val="Nagwek3"/>
              <w:spacing w:before="0" w:after="0"/>
              <w:jc w:val="center"/>
              <w:rPr>
                <w:rFonts w:cs="Arial"/>
                <w:sz w:val="22"/>
                <w:szCs w:val="22"/>
              </w:rPr>
            </w:pPr>
            <w:r w:rsidRPr="0052139D">
              <w:rPr>
                <w:rFonts w:cs="Arial"/>
                <w:b w:val="0"/>
                <w:bCs w:val="0"/>
                <w:sz w:val="22"/>
                <w:szCs w:val="22"/>
              </w:rPr>
              <w:t>ZLECAJĄCY</w:t>
            </w:r>
          </w:p>
        </w:tc>
        <w:tc>
          <w:tcPr>
            <w:tcW w:w="2959" w:type="dxa"/>
            <w:tcBorders>
              <w:top w:val="single" w:sz="4" w:space="0" w:color="auto"/>
              <w:left w:val="single" w:sz="4" w:space="0" w:color="auto"/>
              <w:bottom w:val="single" w:sz="4" w:space="0" w:color="auto"/>
              <w:right w:val="single" w:sz="4" w:space="0" w:color="auto"/>
            </w:tcBorders>
          </w:tcPr>
          <w:p w:rsidR="00B62E50" w:rsidRPr="0052139D" w:rsidRDefault="00B62E50" w:rsidP="004B5013">
            <w:pPr>
              <w:pStyle w:val="Nagwek3"/>
              <w:spacing w:before="0" w:after="0"/>
              <w:jc w:val="center"/>
              <w:rPr>
                <w:rFonts w:cs="Arial"/>
                <w:b w:val="0"/>
                <w:bCs w:val="0"/>
                <w:iCs/>
                <w:sz w:val="22"/>
                <w:szCs w:val="22"/>
              </w:rPr>
            </w:pPr>
            <w:r w:rsidRPr="0052139D">
              <w:rPr>
                <w:rFonts w:cs="Arial"/>
                <w:b w:val="0"/>
                <w:bCs w:val="0"/>
                <w:iCs/>
                <w:sz w:val="22"/>
                <w:szCs w:val="22"/>
              </w:rPr>
              <w:t>Wielkopolskie Centrum Onkologii im. Marii Skłodowskiej – Curie w Poznaniu</w:t>
            </w:r>
          </w:p>
        </w:tc>
      </w:tr>
      <w:tr w:rsidR="00B62E50" w:rsidRPr="0052139D" w:rsidTr="004B5013">
        <w:trPr>
          <w:trHeight w:val="851"/>
        </w:trPr>
        <w:tc>
          <w:tcPr>
            <w:tcW w:w="1960" w:type="dxa"/>
            <w:tcBorders>
              <w:top w:val="single" w:sz="4" w:space="0" w:color="auto"/>
              <w:left w:val="single" w:sz="4" w:space="0" w:color="auto"/>
              <w:bottom w:val="single" w:sz="4" w:space="0" w:color="auto"/>
              <w:right w:val="single" w:sz="4" w:space="0" w:color="auto"/>
            </w:tcBorders>
          </w:tcPr>
          <w:p w:rsidR="00B62E50" w:rsidRPr="0052139D" w:rsidRDefault="00B62E50" w:rsidP="004B5013">
            <w:pPr>
              <w:tabs>
                <w:tab w:val="left" w:pos="945"/>
              </w:tabs>
              <w:jc w:val="center"/>
              <w:rPr>
                <w:rFonts w:ascii="Arial" w:hAnsi="Arial" w:cs="Arial"/>
                <w:sz w:val="22"/>
                <w:szCs w:val="22"/>
              </w:rPr>
            </w:pPr>
            <w:r w:rsidRPr="0052139D">
              <w:rPr>
                <w:rFonts w:ascii="Arial" w:hAnsi="Arial" w:cs="Arial"/>
                <w:sz w:val="22"/>
                <w:szCs w:val="22"/>
              </w:rPr>
              <w:t>Przedstawiciel Wykonawcy:</w:t>
            </w:r>
          </w:p>
        </w:tc>
        <w:tc>
          <w:tcPr>
            <w:tcW w:w="2855" w:type="dxa"/>
            <w:tcBorders>
              <w:top w:val="single" w:sz="4" w:space="0" w:color="auto"/>
              <w:left w:val="single" w:sz="4" w:space="0" w:color="auto"/>
              <w:bottom w:val="single" w:sz="4" w:space="0" w:color="auto"/>
              <w:right w:val="single" w:sz="4" w:space="0" w:color="auto"/>
            </w:tcBorders>
          </w:tcPr>
          <w:p w:rsidR="00B62E50" w:rsidRPr="0052139D" w:rsidRDefault="00B62E50" w:rsidP="004B5013">
            <w:pPr>
              <w:tabs>
                <w:tab w:val="left" w:pos="945"/>
              </w:tabs>
              <w:jc w:val="center"/>
              <w:rPr>
                <w:rFonts w:ascii="Arial" w:hAnsi="Arial" w:cs="Arial"/>
                <w:sz w:val="22"/>
                <w:szCs w:val="22"/>
              </w:rPr>
            </w:pPr>
          </w:p>
          <w:p w:rsidR="00B62E50" w:rsidRPr="0052139D" w:rsidRDefault="00B62E50" w:rsidP="004B5013">
            <w:pPr>
              <w:tabs>
                <w:tab w:val="left" w:pos="945"/>
              </w:tabs>
              <w:jc w:val="center"/>
              <w:rPr>
                <w:rFonts w:ascii="Arial" w:hAnsi="Arial" w:cs="Arial"/>
                <w:sz w:val="22"/>
                <w:szCs w:val="22"/>
              </w:rPr>
            </w:pPr>
          </w:p>
          <w:p w:rsidR="00B62E50" w:rsidRPr="0052139D" w:rsidRDefault="00B62E50" w:rsidP="004B5013">
            <w:pPr>
              <w:tabs>
                <w:tab w:val="left" w:pos="945"/>
              </w:tabs>
              <w:jc w:val="center"/>
              <w:rPr>
                <w:rFonts w:ascii="Arial" w:hAnsi="Arial" w:cs="Arial"/>
                <w:sz w:val="22"/>
                <w:szCs w:val="22"/>
              </w:rPr>
            </w:pPr>
            <w:r w:rsidRPr="0052139D">
              <w:rPr>
                <w:rFonts w:ascii="Arial" w:hAnsi="Arial" w:cs="Arial"/>
                <w:sz w:val="22"/>
                <w:szCs w:val="22"/>
              </w:rPr>
              <w:t>……………………………..</w:t>
            </w:r>
          </w:p>
        </w:tc>
        <w:tc>
          <w:tcPr>
            <w:tcW w:w="1860" w:type="dxa"/>
            <w:tcBorders>
              <w:top w:val="single" w:sz="4" w:space="0" w:color="auto"/>
              <w:left w:val="single" w:sz="4" w:space="0" w:color="auto"/>
              <w:bottom w:val="single" w:sz="4" w:space="0" w:color="auto"/>
              <w:right w:val="single" w:sz="4" w:space="0" w:color="auto"/>
            </w:tcBorders>
          </w:tcPr>
          <w:p w:rsidR="00B62E50" w:rsidRPr="0052139D" w:rsidRDefault="00B62E50" w:rsidP="004B5013">
            <w:pPr>
              <w:tabs>
                <w:tab w:val="left" w:pos="945"/>
              </w:tabs>
              <w:jc w:val="center"/>
              <w:rPr>
                <w:rFonts w:ascii="Arial" w:hAnsi="Arial" w:cs="Arial"/>
                <w:sz w:val="22"/>
                <w:szCs w:val="22"/>
              </w:rPr>
            </w:pPr>
            <w:r w:rsidRPr="0052139D">
              <w:rPr>
                <w:rFonts w:ascii="Arial" w:hAnsi="Arial" w:cs="Arial"/>
                <w:sz w:val="22"/>
                <w:szCs w:val="22"/>
              </w:rPr>
              <w:t>Przedstawiciel Zlecającego:</w:t>
            </w:r>
          </w:p>
        </w:tc>
        <w:tc>
          <w:tcPr>
            <w:tcW w:w="2959" w:type="dxa"/>
            <w:tcBorders>
              <w:top w:val="single" w:sz="4" w:space="0" w:color="auto"/>
              <w:left w:val="single" w:sz="4" w:space="0" w:color="auto"/>
              <w:bottom w:val="single" w:sz="4" w:space="0" w:color="auto"/>
              <w:right w:val="single" w:sz="4" w:space="0" w:color="auto"/>
            </w:tcBorders>
          </w:tcPr>
          <w:p w:rsidR="00B62E50" w:rsidRPr="0052139D" w:rsidRDefault="00B62E50" w:rsidP="004B5013">
            <w:pPr>
              <w:tabs>
                <w:tab w:val="left" w:pos="945"/>
              </w:tabs>
              <w:jc w:val="center"/>
              <w:rPr>
                <w:rFonts w:ascii="Arial" w:hAnsi="Arial" w:cs="Arial"/>
                <w:sz w:val="22"/>
                <w:szCs w:val="22"/>
              </w:rPr>
            </w:pPr>
          </w:p>
          <w:p w:rsidR="00B62E50" w:rsidRPr="0052139D" w:rsidRDefault="00B62E50" w:rsidP="004B5013">
            <w:pPr>
              <w:tabs>
                <w:tab w:val="left" w:pos="945"/>
              </w:tabs>
              <w:jc w:val="center"/>
              <w:rPr>
                <w:rFonts w:ascii="Arial" w:hAnsi="Arial" w:cs="Arial"/>
                <w:sz w:val="22"/>
                <w:szCs w:val="22"/>
              </w:rPr>
            </w:pPr>
          </w:p>
          <w:p w:rsidR="00B62E50" w:rsidRPr="0052139D" w:rsidRDefault="00B62E50" w:rsidP="004B5013">
            <w:pPr>
              <w:tabs>
                <w:tab w:val="left" w:pos="945"/>
              </w:tabs>
              <w:jc w:val="center"/>
              <w:rPr>
                <w:rFonts w:ascii="Arial" w:hAnsi="Arial" w:cs="Arial"/>
                <w:sz w:val="22"/>
                <w:szCs w:val="22"/>
              </w:rPr>
            </w:pPr>
            <w:r w:rsidRPr="0052139D">
              <w:rPr>
                <w:rFonts w:ascii="Arial" w:hAnsi="Arial" w:cs="Arial"/>
                <w:sz w:val="22"/>
                <w:szCs w:val="22"/>
              </w:rPr>
              <w:t>……………………………..</w:t>
            </w:r>
          </w:p>
        </w:tc>
      </w:tr>
      <w:tr w:rsidR="00B62E50" w:rsidRPr="0052139D" w:rsidTr="004B5013">
        <w:trPr>
          <w:trHeight w:val="596"/>
        </w:trPr>
        <w:tc>
          <w:tcPr>
            <w:tcW w:w="1960" w:type="dxa"/>
            <w:tcBorders>
              <w:top w:val="single" w:sz="4" w:space="0" w:color="auto"/>
              <w:left w:val="single" w:sz="4" w:space="0" w:color="auto"/>
              <w:bottom w:val="single" w:sz="4" w:space="0" w:color="auto"/>
              <w:right w:val="single" w:sz="4" w:space="0" w:color="auto"/>
            </w:tcBorders>
          </w:tcPr>
          <w:p w:rsidR="00B62E50" w:rsidRPr="0052139D" w:rsidRDefault="00B62E50" w:rsidP="004B5013">
            <w:pPr>
              <w:tabs>
                <w:tab w:val="left" w:pos="945"/>
              </w:tabs>
              <w:jc w:val="center"/>
              <w:rPr>
                <w:rFonts w:ascii="Arial" w:hAnsi="Arial" w:cs="Arial"/>
                <w:sz w:val="22"/>
                <w:szCs w:val="22"/>
              </w:rPr>
            </w:pPr>
            <w:r w:rsidRPr="0052139D">
              <w:rPr>
                <w:rFonts w:ascii="Arial" w:hAnsi="Arial" w:cs="Arial"/>
                <w:sz w:val="22"/>
                <w:szCs w:val="22"/>
              </w:rPr>
              <w:t>Data:</w:t>
            </w:r>
          </w:p>
        </w:tc>
        <w:tc>
          <w:tcPr>
            <w:tcW w:w="2855" w:type="dxa"/>
            <w:tcBorders>
              <w:top w:val="single" w:sz="4" w:space="0" w:color="auto"/>
              <w:left w:val="single" w:sz="4" w:space="0" w:color="auto"/>
              <w:bottom w:val="single" w:sz="4" w:space="0" w:color="auto"/>
              <w:right w:val="single" w:sz="4" w:space="0" w:color="auto"/>
            </w:tcBorders>
          </w:tcPr>
          <w:p w:rsidR="00B62E50" w:rsidRPr="0052139D" w:rsidRDefault="00B62E50" w:rsidP="004B5013">
            <w:pPr>
              <w:tabs>
                <w:tab w:val="left" w:pos="945"/>
              </w:tabs>
              <w:jc w:val="center"/>
              <w:rPr>
                <w:rFonts w:ascii="Arial" w:hAnsi="Arial" w:cs="Arial"/>
                <w:sz w:val="22"/>
                <w:szCs w:val="22"/>
              </w:rPr>
            </w:pPr>
          </w:p>
          <w:p w:rsidR="00B62E50" w:rsidRPr="0052139D" w:rsidRDefault="00B62E50" w:rsidP="004B5013">
            <w:pPr>
              <w:tabs>
                <w:tab w:val="left" w:pos="945"/>
              </w:tabs>
              <w:jc w:val="center"/>
              <w:rPr>
                <w:rFonts w:ascii="Arial" w:hAnsi="Arial" w:cs="Arial"/>
                <w:sz w:val="22"/>
                <w:szCs w:val="22"/>
              </w:rPr>
            </w:pPr>
            <w:r w:rsidRPr="0052139D">
              <w:rPr>
                <w:rFonts w:ascii="Arial" w:hAnsi="Arial" w:cs="Arial"/>
                <w:sz w:val="22"/>
                <w:szCs w:val="22"/>
              </w:rPr>
              <w:t>……………………………..</w:t>
            </w:r>
          </w:p>
        </w:tc>
        <w:tc>
          <w:tcPr>
            <w:tcW w:w="1860" w:type="dxa"/>
            <w:tcBorders>
              <w:top w:val="single" w:sz="4" w:space="0" w:color="auto"/>
              <w:left w:val="single" w:sz="4" w:space="0" w:color="auto"/>
              <w:bottom w:val="single" w:sz="4" w:space="0" w:color="auto"/>
              <w:right w:val="single" w:sz="4" w:space="0" w:color="auto"/>
            </w:tcBorders>
          </w:tcPr>
          <w:p w:rsidR="00B62E50" w:rsidRPr="0052139D" w:rsidRDefault="00B62E50" w:rsidP="004B5013">
            <w:pPr>
              <w:tabs>
                <w:tab w:val="left" w:pos="945"/>
              </w:tabs>
              <w:jc w:val="center"/>
              <w:rPr>
                <w:rFonts w:ascii="Arial" w:hAnsi="Arial" w:cs="Arial"/>
                <w:sz w:val="22"/>
                <w:szCs w:val="22"/>
              </w:rPr>
            </w:pPr>
            <w:r w:rsidRPr="0052139D">
              <w:rPr>
                <w:rFonts w:ascii="Arial" w:hAnsi="Arial" w:cs="Arial"/>
                <w:sz w:val="22"/>
                <w:szCs w:val="22"/>
              </w:rPr>
              <w:t>Data:</w:t>
            </w:r>
          </w:p>
        </w:tc>
        <w:tc>
          <w:tcPr>
            <w:tcW w:w="2959" w:type="dxa"/>
            <w:tcBorders>
              <w:top w:val="single" w:sz="4" w:space="0" w:color="auto"/>
              <w:left w:val="single" w:sz="4" w:space="0" w:color="auto"/>
              <w:bottom w:val="single" w:sz="4" w:space="0" w:color="auto"/>
              <w:right w:val="single" w:sz="4" w:space="0" w:color="auto"/>
            </w:tcBorders>
          </w:tcPr>
          <w:p w:rsidR="00B62E50" w:rsidRPr="0052139D" w:rsidRDefault="00B62E50" w:rsidP="004B5013">
            <w:pPr>
              <w:tabs>
                <w:tab w:val="left" w:pos="945"/>
              </w:tabs>
              <w:jc w:val="center"/>
              <w:rPr>
                <w:rFonts w:ascii="Arial" w:hAnsi="Arial" w:cs="Arial"/>
                <w:sz w:val="22"/>
                <w:szCs w:val="22"/>
              </w:rPr>
            </w:pPr>
          </w:p>
          <w:p w:rsidR="00B62E50" w:rsidRPr="0052139D" w:rsidRDefault="00B62E50" w:rsidP="004B5013">
            <w:pPr>
              <w:tabs>
                <w:tab w:val="left" w:pos="945"/>
              </w:tabs>
              <w:jc w:val="center"/>
              <w:rPr>
                <w:rFonts w:ascii="Arial" w:hAnsi="Arial" w:cs="Arial"/>
                <w:sz w:val="22"/>
                <w:szCs w:val="22"/>
              </w:rPr>
            </w:pPr>
            <w:r w:rsidRPr="0052139D">
              <w:rPr>
                <w:rFonts w:ascii="Arial" w:hAnsi="Arial" w:cs="Arial"/>
                <w:sz w:val="22"/>
                <w:szCs w:val="22"/>
              </w:rPr>
              <w:t>……………………………..</w:t>
            </w:r>
          </w:p>
        </w:tc>
      </w:tr>
      <w:tr w:rsidR="00B62E50" w:rsidRPr="0052139D" w:rsidTr="004B5013">
        <w:trPr>
          <w:trHeight w:val="518"/>
        </w:trPr>
        <w:tc>
          <w:tcPr>
            <w:tcW w:w="1960" w:type="dxa"/>
            <w:tcBorders>
              <w:top w:val="single" w:sz="4" w:space="0" w:color="auto"/>
              <w:left w:val="single" w:sz="4" w:space="0" w:color="auto"/>
              <w:bottom w:val="single" w:sz="4" w:space="0" w:color="auto"/>
              <w:right w:val="single" w:sz="4" w:space="0" w:color="auto"/>
            </w:tcBorders>
          </w:tcPr>
          <w:p w:rsidR="00B62E50" w:rsidRPr="0052139D" w:rsidRDefault="00B62E50" w:rsidP="004B5013">
            <w:pPr>
              <w:tabs>
                <w:tab w:val="left" w:pos="945"/>
              </w:tabs>
              <w:jc w:val="center"/>
              <w:rPr>
                <w:rFonts w:ascii="Arial" w:hAnsi="Arial" w:cs="Arial"/>
                <w:sz w:val="22"/>
                <w:szCs w:val="22"/>
              </w:rPr>
            </w:pPr>
            <w:r w:rsidRPr="0052139D">
              <w:rPr>
                <w:rFonts w:ascii="Arial" w:hAnsi="Arial" w:cs="Arial"/>
                <w:sz w:val="22"/>
                <w:szCs w:val="22"/>
              </w:rPr>
              <w:t>Podpis:</w:t>
            </w:r>
          </w:p>
        </w:tc>
        <w:tc>
          <w:tcPr>
            <w:tcW w:w="2855" w:type="dxa"/>
            <w:tcBorders>
              <w:top w:val="single" w:sz="4" w:space="0" w:color="auto"/>
              <w:left w:val="single" w:sz="4" w:space="0" w:color="auto"/>
              <w:bottom w:val="single" w:sz="4" w:space="0" w:color="auto"/>
              <w:right w:val="single" w:sz="4" w:space="0" w:color="auto"/>
            </w:tcBorders>
          </w:tcPr>
          <w:p w:rsidR="00B62E50" w:rsidRPr="0052139D" w:rsidRDefault="00B62E50" w:rsidP="004B5013">
            <w:pPr>
              <w:tabs>
                <w:tab w:val="left" w:pos="945"/>
              </w:tabs>
              <w:jc w:val="center"/>
              <w:rPr>
                <w:rFonts w:ascii="Arial" w:hAnsi="Arial" w:cs="Arial"/>
                <w:sz w:val="22"/>
                <w:szCs w:val="22"/>
              </w:rPr>
            </w:pPr>
          </w:p>
          <w:p w:rsidR="00B62E50" w:rsidRPr="0052139D" w:rsidRDefault="00B62E50" w:rsidP="004B5013">
            <w:pPr>
              <w:tabs>
                <w:tab w:val="left" w:pos="945"/>
              </w:tabs>
              <w:jc w:val="center"/>
              <w:rPr>
                <w:rFonts w:ascii="Arial" w:hAnsi="Arial" w:cs="Arial"/>
                <w:sz w:val="22"/>
                <w:szCs w:val="22"/>
              </w:rPr>
            </w:pPr>
          </w:p>
          <w:p w:rsidR="00B62E50" w:rsidRPr="0052139D" w:rsidRDefault="00B62E50" w:rsidP="004B5013">
            <w:pPr>
              <w:tabs>
                <w:tab w:val="left" w:pos="945"/>
              </w:tabs>
              <w:jc w:val="center"/>
              <w:rPr>
                <w:rFonts w:ascii="Arial" w:hAnsi="Arial" w:cs="Arial"/>
                <w:sz w:val="22"/>
                <w:szCs w:val="22"/>
              </w:rPr>
            </w:pPr>
          </w:p>
          <w:p w:rsidR="00B62E50" w:rsidRPr="0052139D" w:rsidRDefault="00B62E50" w:rsidP="004B5013">
            <w:pPr>
              <w:tabs>
                <w:tab w:val="left" w:pos="945"/>
              </w:tabs>
              <w:jc w:val="center"/>
              <w:rPr>
                <w:rFonts w:ascii="Arial" w:hAnsi="Arial" w:cs="Arial"/>
                <w:sz w:val="22"/>
                <w:szCs w:val="22"/>
              </w:rPr>
            </w:pPr>
            <w:r w:rsidRPr="0052139D">
              <w:rPr>
                <w:rFonts w:ascii="Arial" w:hAnsi="Arial" w:cs="Arial"/>
                <w:sz w:val="22"/>
                <w:szCs w:val="22"/>
              </w:rPr>
              <w:t>……………………………..</w:t>
            </w:r>
          </w:p>
        </w:tc>
        <w:tc>
          <w:tcPr>
            <w:tcW w:w="1860" w:type="dxa"/>
            <w:tcBorders>
              <w:top w:val="single" w:sz="4" w:space="0" w:color="auto"/>
              <w:left w:val="single" w:sz="4" w:space="0" w:color="auto"/>
              <w:bottom w:val="single" w:sz="4" w:space="0" w:color="auto"/>
              <w:right w:val="single" w:sz="4" w:space="0" w:color="auto"/>
            </w:tcBorders>
          </w:tcPr>
          <w:p w:rsidR="00B62E50" w:rsidRPr="0052139D" w:rsidRDefault="00B62E50" w:rsidP="004B5013">
            <w:pPr>
              <w:tabs>
                <w:tab w:val="left" w:pos="945"/>
              </w:tabs>
              <w:jc w:val="center"/>
              <w:rPr>
                <w:rFonts w:ascii="Arial" w:hAnsi="Arial" w:cs="Arial"/>
                <w:sz w:val="22"/>
                <w:szCs w:val="22"/>
              </w:rPr>
            </w:pPr>
            <w:r w:rsidRPr="0052139D">
              <w:rPr>
                <w:rFonts w:ascii="Arial" w:hAnsi="Arial" w:cs="Arial"/>
                <w:sz w:val="22"/>
                <w:szCs w:val="22"/>
              </w:rPr>
              <w:t>Podpis:</w:t>
            </w:r>
          </w:p>
        </w:tc>
        <w:tc>
          <w:tcPr>
            <w:tcW w:w="2959" w:type="dxa"/>
            <w:tcBorders>
              <w:top w:val="single" w:sz="4" w:space="0" w:color="auto"/>
              <w:left w:val="single" w:sz="4" w:space="0" w:color="auto"/>
              <w:bottom w:val="single" w:sz="4" w:space="0" w:color="auto"/>
              <w:right w:val="single" w:sz="4" w:space="0" w:color="auto"/>
            </w:tcBorders>
          </w:tcPr>
          <w:p w:rsidR="00B62E50" w:rsidRPr="0052139D" w:rsidRDefault="00B62E50" w:rsidP="004B5013">
            <w:pPr>
              <w:tabs>
                <w:tab w:val="left" w:pos="945"/>
              </w:tabs>
              <w:jc w:val="center"/>
              <w:rPr>
                <w:rFonts w:ascii="Arial" w:hAnsi="Arial" w:cs="Arial"/>
                <w:sz w:val="22"/>
                <w:szCs w:val="22"/>
              </w:rPr>
            </w:pPr>
          </w:p>
          <w:p w:rsidR="00B62E50" w:rsidRPr="0052139D" w:rsidRDefault="00B62E50" w:rsidP="004B5013">
            <w:pPr>
              <w:tabs>
                <w:tab w:val="left" w:pos="945"/>
              </w:tabs>
              <w:jc w:val="center"/>
              <w:rPr>
                <w:rFonts w:ascii="Arial" w:hAnsi="Arial" w:cs="Arial"/>
                <w:sz w:val="22"/>
                <w:szCs w:val="22"/>
              </w:rPr>
            </w:pPr>
          </w:p>
          <w:p w:rsidR="00B62E50" w:rsidRPr="0052139D" w:rsidRDefault="00B62E50" w:rsidP="004B5013">
            <w:pPr>
              <w:tabs>
                <w:tab w:val="left" w:pos="945"/>
              </w:tabs>
              <w:jc w:val="center"/>
              <w:rPr>
                <w:rFonts w:ascii="Arial" w:hAnsi="Arial" w:cs="Arial"/>
                <w:sz w:val="22"/>
                <w:szCs w:val="22"/>
              </w:rPr>
            </w:pPr>
          </w:p>
          <w:p w:rsidR="00B62E50" w:rsidRPr="0052139D" w:rsidRDefault="00B62E50" w:rsidP="004B5013">
            <w:pPr>
              <w:tabs>
                <w:tab w:val="left" w:pos="945"/>
              </w:tabs>
              <w:jc w:val="center"/>
              <w:rPr>
                <w:rFonts w:ascii="Arial" w:hAnsi="Arial" w:cs="Arial"/>
                <w:sz w:val="22"/>
                <w:szCs w:val="22"/>
              </w:rPr>
            </w:pPr>
            <w:r w:rsidRPr="0052139D">
              <w:rPr>
                <w:rFonts w:ascii="Arial" w:hAnsi="Arial" w:cs="Arial"/>
                <w:sz w:val="22"/>
                <w:szCs w:val="22"/>
              </w:rPr>
              <w:t>……………………………..</w:t>
            </w:r>
          </w:p>
        </w:tc>
      </w:tr>
      <w:bookmarkEnd w:id="7"/>
      <w:bookmarkEnd w:id="8"/>
    </w:tbl>
    <w:p w:rsidR="00B62E50" w:rsidRPr="0052139D" w:rsidRDefault="00B62E50" w:rsidP="00B62E50">
      <w:pPr>
        <w:tabs>
          <w:tab w:val="left" w:pos="945"/>
        </w:tabs>
        <w:rPr>
          <w:rFonts w:ascii="Arial" w:hAnsi="Arial" w:cs="Arial"/>
          <w:sz w:val="22"/>
          <w:szCs w:val="22"/>
        </w:rPr>
      </w:pPr>
    </w:p>
    <w:p w:rsidR="00B62E50" w:rsidRPr="0052139D" w:rsidRDefault="00B62E50" w:rsidP="00B62E50">
      <w:pPr>
        <w:tabs>
          <w:tab w:val="left" w:pos="1260"/>
        </w:tabs>
        <w:jc w:val="right"/>
        <w:rPr>
          <w:rFonts w:ascii="Arial" w:hAnsi="Arial" w:cs="Arial"/>
          <w:b/>
          <w:sz w:val="22"/>
          <w:szCs w:val="22"/>
        </w:rPr>
      </w:pPr>
    </w:p>
    <w:p w:rsidR="00B62E50" w:rsidRPr="0052139D" w:rsidRDefault="00B62E50" w:rsidP="00B62E50">
      <w:pPr>
        <w:tabs>
          <w:tab w:val="left" w:pos="1260"/>
        </w:tabs>
        <w:jc w:val="right"/>
        <w:rPr>
          <w:rFonts w:ascii="Arial" w:hAnsi="Arial" w:cs="Arial"/>
          <w:b/>
          <w:sz w:val="22"/>
          <w:szCs w:val="22"/>
        </w:rPr>
      </w:pPr>
    </w:p>
    <w:p w:rsidR="00B62E50" w:rsidRPr="0052139D" w:rsidRDefault="00B62E50" w:rsidP="00B62E50">
      <w:pPr>
        <w:tabs>
          <w:tab w:val="left" w:pos="1260"/>
        </w:tabs>
        <w:jc w:val="right"/>
        <w:rPr>
          <w:rFonts w:ascii="Arial" w:hAnsi="Arial" w:cs="Arial"/>
          <w:b/>
          <w:bCs/>
          <w:sz w:val="22"/>
          <w:szCs w:val="22"/>
        </w:rPr>
      </w:pPr>
    </w:p>
    <w:p w:rsidR="00A71F8E" w:rsidRPr="0052139D" w:rsidRDefault="00A71F8E" w:rsidP="00A71F8E">
      <w:pPr>
        <w:ind w:left="6372"/>
        <w:rPr>
          <w:rFonts w:ascii="Arial" w:hAnsi="Arial" w:cs="Arial"/>
          <w:b/>
          <w:color w:val="000000"/>
          <w:sz w:val="22"/>
          <w:szCs w:val="22"/>
        </w:rPr>
      </w:pPr>
    </w:p>
    <w:p w:rsidR="00A71F8E" w:rsidRPr="0052139D" w:rsidRDefault="00A71F8E" w:rsidP="00A71F8E">
      <w:pPr>
        <w:ind w:left="6372"/>
        <w:rPr>
          <w:rFonts w:ascii="Arial" w:hAnsi="Arial" w:cs="Arial"/>
          <w:b/>
          <w:color w:val="000000"/>
          <w:sz w:val="22"/>
          <w:szCs w:val="22"/>
        </w:rPr>
      </w:pPr>
    </w:p>
    <w:p w:rsidR="00A71F8E" w:rsidRPr="0052139D" w:rsidRDefault="00A71F8E" w:rsidP="00A71F8E">
      <w:pPr>
        <w:ind w:left="6372"/>
        <w:rPr>
          <w:rFonts w:ascii="Arial" w:hAnsi="Arial" w:cs="Arial"/>
          <w:b/>
          <w:color w:val="000000"/>
          <w:sz w:val="22"/>
          <w:szCs w:val="22"/>
        </w:rPr>
      </w:pPr>
    </w:p>
    <w:p w:rsidR="00A71F8E" w:rsidRPr="0052139D" w:rsidRDefault="00A71F8E" w:rsidP="00A71F8E">
      <w:pPr>
        <w:ind w:left="6372"/>
        <w:rPr>
          <w:rFonts w:ascii="Arial" w:hAnsi="Arial" w:cs="Arial"/>
          <w:b/>
          <w:color w:val="000000"/>
          <w:sz w:val="22"/>
          <w:szCs w:val="22"/>
        </w:rPr>
      </w:pPr>
    </w:p>
    <w:p w:rsidR="00A71F8E" w:rsidRPr="0052139D" w:rsidRDefault="00A71F8E" w:rsidP="00A71F8E">
      <w:pPr>
        <w:ind w:left="6372"/>
        <w:rPr>
          <w:rFonts w:ascii="Arial" w:hAnsi="Arial" w:cs="Arial"/>
          <w:b/>
          <w:color w:val="000000"/>
          <w:sz w:val="22"/>
          <w:szCs w:val="22"/>
        </w:rPr>
      </w:pPr>
    </w:p>
    <w:p w:rsidR="00A71F8E" w:rsidRPr="0052139D" w:rsidRDefault="00A71F8E" w:rsidP="00A71F8E">
      <w:pPr>
        <w:ind w:left="6372"/>
        <w:rPr>
          <w:rFonts w:ascii="Arial" w:hAnsi="Arial" w:cs="Arial"/>
          <w:b/>
          <w:color w:val="000000"/>
          <w:sz w:val="22"/>
          <w:szCs w:val="22"/>
        </w:rPr>
      </w:pPr>
    </w:p>
    <w:p w:rsidR="00A71F8E" w:rsidRPr="0052139D" w:rsidRDefault="00A71F8E" w:rsidP="00A71F8E">
      <w:pPr>
        <w:ind w:left="6372"/>
        <w:rPr>
          <w:rFonts w:ascii="Arial" w:hAnsi="Arial" w:cs="Arial"/>
          <w:b/>
          <w:color w:val="000000"/>
          <w:sz w:val="22"/>
          <w:szCs w:val="22"/>
        </w:rPr>
      </w:pPr>
    </w:p>
    <w:p w:rsidR="00A71F8E" w:rsidRPr="0052139D" w:rsidRDefault="00A71F8E" w:rsidP="00A71F8E">
      <w:pPr>
        <w:ind w:left="6372"/>
        <w:rPr>
          <w:rFonts w:ascii="Arial" w:hAnsi="Arial" w:cs="Arial"/>
          <w:b/>
          <w:color w:val="000000"/>
          <w:sz w:val="22"/>
          <w:szCs w:val="22"/>
        </w:rPr>
      </w:pPr>
    </w:p>
    <w:p w:rsidR="00A71F8E" w:rsidRPr="0052139D" w:rsidRDefault="00A71F8E" w:rsidP="00A71F8E">
      <w:pPr>
        <w:ind w:left="6372"/>
        <w:rPr>
          <w:rFonts w:ascii="Arial" w:hAnsi="Arial" w:cs="Arial"/>
          <w:b/>
          <w:color w:val="000000"/>
          <w:sz w:val="22"/>
          <w:szCs w:val="22"/>
        </w:rPr>
      </w:pPr>
    </w:p>
    <w:p w:rsidR="00A71F8E" w:rsidRPr="0052139D" w:rsidRDefault="00A71F8E" w:rsidP="00A71F8E">
      <w:pPr>
        <w:ind w:left="6372"/>
        <w:rPr>
          <w:rFonts w:ascii="Arial" w:hAnsi="Arial" w:cs="Arial"/>
          <w:b/>
          <w:color w:val="000000"/>
          <w:sz w:val="22"/>
          <w:szCs w:val="22"/>
        </w:rPr>
      </w:pPr>
    </w:p>
    <w:p w:rsidR="00A71F8E" w:rsidRPr="0052139D" w:rsidRDefault="00A71F8E" w:rsidP="00A71F8E">
      <w:pPr>
        <w:ind w:left="6372"/>
        <w:rPr>
          <w:rFonts w:ascii="Arial" w:hAnsi="Arial" w:cs="Arial"/>
          <w:b/>
          <w:color w:val="000000"/>
          <w:sz w:val="22"/>
          <w:szCs w:val="22"/>
        </w:rPr>
      </w:pPr>
    </w:p>
    <w:p w:rsidR="00A71F8E" w:rsidRPr="0052139D" w:rsidRDefault="00A71F8E" w:rsidP="00A71F8E">
      <w:pPr>
        <w:ind w:left="6372"/>
        <w:rPr>
          <w:rFonts w:ascii="Arial" w:hAnsi="Arial" w:cs="Arial"/>
          <w:b/>
          <w:color w:val="000000"/>
          <w:sz w:val="22"/>
          <w:szCs w:val="22"/>
        </w:rPr>
      </w:pPr>
    </w:p>
    <w:p w:rsidR="00A71F8E" w:rsidRPr="0052139D" w:rsidRDefault="00A71F8E" w:rsidP="00A71F8E">
      <w:pPr>
        <w:ind w:left="6372"/>
        <w:rPr>
          <w:rFonts w:ascii="Arial" w:hAnsi="Arial" w:cs="Arial"/>
          <w:b/>
          <w:color w:val="000000"/>
          <w:sz w:val="22"/>
          <w:szCs w:val="22"/>
        </w:rPr>
      </w:pPr>
    </w:p>
    <w:p w:rsidR="00A71F8E" w:rsidRPr="0052139D" w:rsidRDefault="00A71F8E" w:rsidP="00A71F8E">
      <w:pPr>
        <w:ind w:left="6372"/>
        <w:rPr>
          <w:rFonts w:ascii="Arial" w:hAnsi="Arial" w:cs="Arial"/>
          <w:b/>
          <w:color w:val="000000"/>
          <w:sz w:val="22"/>
          <w:szCs w:val="22"/>
        </w:rPr>
      </w:pPr>
    </w:p>
    <w:p w:rsidR="00A71F8E" w:rsidRPr="0052139D" w:rsidRDefault="00A71F8E" w:rsidP="00A71F8E">
      <w:pPr>
        <w:ind w:left="6372"/>
        <w:rPr>
          <w:rFonts w:ascii="Arial" w:hAnsi="Arial" w:cs="Arial"/>
          <w:b/>
          <w:color w:val="000000"/>
          <w:sz w:val="22"/>
          <w:szCs w:val="22"/>
        </w:rPr>
      </w:pPr>
    </w:p>
    <w:p w:rsidR="00A71F8E" w:rsidRPr="0052139D" w:rsidRDefault="00A71F8E" w:rsidP="00A71F8E">
      <w:pPr>
        <w:ind w:left="6372"/>
        <w:rPr>
          <w:rFonts w:ascii="Arial" w:hAnsi="Arial" w:cs="Arial"/>
          <w:b/>
          <w:color w:val="000000"/>
          <w:sz w:val="22"/>
          <w:szCs w:val="22"/>
        </w:rPr>
      </w:pPr>
    </w:p>
    <w:p w:rsidR="00A71F8E" w:rsidRPr="0052139D" w:rsidRDefault="00A71F8E" w:rsidP="00A71F8E">
      <w:pPr>
        <w:ind w:left="6372"/>
        <w:rPr>
          <w:rFonts w:ascii="Arial" w:hAnsi="Arial" w:cs="Arial"/>
          <w:b/>
          <w:color w:val="000000"/>
          <w:sz w:val="22"/>
          <w:szCs w:val="22"/>
        </w:rPr>
      </w:pPr>
    </w:p>
    <w:p w:rsidR="00A71F8E" w:rsidRPr="0052139D" w:rsidRDefault="00A71F8E" w:rsidP="00A71F8E">
      <w:pPr>
        <w:ind w:left="6372"/>
        <w:rPr>
          <w:rFonts w:ascii="Arial" w:hAnsi="Arial" w:cs="Arial"/>
          <w:b/>
          <w:color w:val="000000"/>
          <w:sz w:val="22"/>
          <w:szCs w:val="22"/>
        </w:rPr>
      </w:pPr>
    </w:p>
    <w:p w:rsidR="00A71F8E" w:rsidRPr="0052139D" w:rsidRDefault="00A71F8E" w:rsidP="00A71F8E">
      <w:pPr>
        <w:ind w:left="6372"/>
        <w:rPr>
          <w:rFonts w:ascii="Arial" w:hAnsi="Arial" w:cs="Arial"/>
          <w:b/>
          <w:color w:val="000000"/>
          <w:sz w:val="22"/>
          <w:szCs w:val="22"/>
        </w:rPr>
      </w:pPr>
    </w:p>
    <w:p w:rsidR="00A71F8E" w:rsidRPr="0052139D" w:rsidRDefault="00A71F8E" w:rsidP="00A71F8E">
      <w:pPr>
        <w:ind w:left="6372"/>
        <w:rPr>
          <w:rFonts w:ascii="Arial" w:hAnsi="Arial" w:cs="Arial"/>
          <w:b/>
          <w:color w:val="000000"/>
          <w:sz w:val="22"/>
          <w:szCs w:val="22"/>
        </w:rPr>
      </w:pPr>
    </w:p>
    <w:p w:rsidR="00A71F8E" w:rsidRPr="0052139D" w:rsidRDefault="00A71F8E" w:rsidP="00A71F8E">
      <w:pPr>
        <w:ind w:left="6372"/>
        <w:rPr>
          <w:rFonts w:ascii="Arial" w:hAnsi="Arial" w:cs="Arial"/>
          <w:b/>
          <w:color w:val="000000"/>
          <w:sz w:val="22"/>
          <w:szCs w:val="22"/>
        </w:rPr>
      </w:pPr>
    </w:p>
    <w:p w:rsidR="00A71F8E" w:rsidRPr="0052139D" w:rsidRDefault="00A71F8E" w:rsidP="00A71F8E">
      <w:pPr>
        <w:ind w:left="6372"/>
        <w:rPr>
          <w:rFonts w:ascii="Arial" w:hAnsi="Arial" w:cs="Arial"/>
          <w:b/>
          <w:color w:val="000000"/>
          <w:sz w:val="22"/>
          <w:szCs w:val="22"/>
        </w:rPr>
      </w:pPr>
    </w:p>
    <w:p w:rsidR="00A71F8E" w:rsidRPr="0052139D" w:rsidRDefault="00A71F8E" w:rsidP="00A71F8E">
      <w:pPr>
        <w:ind w:left="6372"/>
        <w:rPr>
          <w:rFonts w:ascii="Arial" w:hAnsi="Arial" w:cs="Arial"/>
          <w:b/>
          <w:color w:val="000000"/>
          <w:sz w:val="22"/>
          <w:szCs w:val="22"/>
        </w:rPr>
      </w:pPr>
    </w:p>
    <w:p w:rsidR="00A71F8E" w:rsidRPr="0052139D" w:rsidRDefault="00A71F8E" w:rsidP="00A71F8E">
      <w:pPr>
        <w:ind w:left="6372"/>
        <w:rPr>
          <w:rFonts w:ascii="Arial" w:hAnsi="Arial" w:cs="Arial"/>
          <w:b/>
          <w:color w:val="000000"/>
          <w:sz w:val="22"/>
          <w:szCs w:val="22"/>
        </w:rPr>
      </w:pPr>
    </w:p>
    <w:bookmarkEnd w:id="0"/>
    <w:p w:rsidR="00B62E50" w:rsidRPr="0052139D" w:rsidRDefault="00B62E50" w:rsidP="00473570">
      <w:pPr>
        <w:jc w:val="both"/>
        <w:rPr>
          <w:rFonts w:ascii="Arial" w:hAnsi="Arial" w:cs="Arial"/>
          <w:b/>
          <w:sz w:val="22"/>
          <w:szCs w:val="22"/>
        </w:rPr>
      </w:pPr>
    </w:p>
    <w:sectPr w:rsidR="00B62E50" w:rsidRPr="0052139D" w:rsidSect="00EE0997">
      <w:pgSz w:w="11906" w:h="16838"/>
      <w:pgMar w:top="1134" w:right="1321" w:bottom="652" w:left="1843"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650" w:rsidRDefault="00050650">
      <w:r>
        <w:separator/>
      </w:r>
    </w:p>
  </w:endnote>
  <w:endnote w:type="continuationSeparator" w:id="0">
    <w:p w:rsidR="00050650" w:rsidRDefault="0005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50" w:rsidRDefault="00050650">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050650" w:rsidRDefault="0005065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50" w:rsidRDefault="00050650">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05791D">
      <w:rPr>
        <w:rStyle w:val="Numerstrony"/>
        <w:noProof/>
      </w:rPr>
      <w:t>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650" w:rsidRDefault="00050650">
      <w:r>
        <w:separator/>
      </w:r>
    </w:p>
  </w:footnote>
  <w:footnote w:type="continuationSeparator" w:id="0">
    <w:p w:rsidR="00050650" w:rsidRDefault="00050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50" w:rsidRDefault="00050650">
    <w:pPr>
      <w:pStyle w:val="Nagwek"/>
      <w:framePr w:wrap="around" w:vAnchor="text" w:hAnchor="margin" w:xAlign="center" w:y="1"/>
      <w:rPr>
        <w:rStyle w:val="Numerstrony"/>
      </w:rPr>
    </w:pPr>
    <w:r>
      <w:rPr>
        <w:rStyle w:val="Numerstrony"/>
      </w:rPr>
      <w:t xml:space="preserve">PAGE  </w:t>
    </w:r>
  </w:p>
  <w:p w:rsidR="00050650" w:rsidRDefault="000506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587"/>
        </w:tabs>
        <w:ind w:left="567" w:hanging="340"/>
      </w:pPr>
      <w:rPr>
        <w:b/>
        <w:bCs/>
        <w:i w:val="0"/>
        <w:spacing w:val="-3"/>
        <w:sz w:val="26"/>
        <w:szCs w:val="26"/>
        <w:lang w:val="pl-PL"/>
      </w:rPr>
    </w:lvl>
    <w:lvl w:ilvl="1">
      <w:start w:val="1"/>
      <w:numFmt w:val="bullet"/>
      <w:lvlText w:val="-"/>
      <w:lvlJc w:val="left"/>
      <w:pPr>
        <w:tabs>
          <w:tab w:val="num" w:pos="1440"/>
        </w:tabs>
        <w:ind w:left="1440" w:hanging="360"/>
      </w:pPr>
      <w:rPr>
        <w:rFonts w:ascii="Times New Roman" w:hAnsi="Times New Roman"/>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467EBDC6"/>
    <w:name w:val="WW8Num4"/>
    <w:lvl w:ilvl="0">
      <w:start w:val="1"/>
      <w:numFmt w:val="decimal"/>
      <w:lvlText w:val="%1)"/>
      <w:lvlJc w:val="left"/>
      <w:pPr>
        <w:tabs>
          <w:tab w:val="num" w:pos="746"/>
        </w:tabs>
        <w:ind w:left="746" w:hanging="360"/>
      </w:pPr>
      <w:rPr>
        <w:b/>
        <w:i w:val="0"/>
        <w:sz w:val="26"/>
        <w:szCs w:val="26"/>
        <w:lang w:val="pl-PL"/>
      </w:rPr>
    </w:lvl>
    <w:lvl w:ilvl="1">
      <w:start w:val="1"/>
      <w:numFmt w:val="lowerLetter"/>
      <w:lvlText w:val="%2)"/>
      <w:lvlJc w:val="left"/>
      <w:pPr>
        <w:tabs>
          <w:tab w:val="num" w:pos="1106"/>
        </w:tabs>
        <w:ind w:left="1106" w:hanging="360"/>
      </w:pPr>
      <w:rPr>
        <w:b w:val="0"/>
      </w:rPr>
    </w:lvl>
    <w:lvl w:ilvl="2">
      <w:start w:val="1"/>
      <w:numFmt w:val="lowerRoman"/>
      <w:lvlText w:val="%3)"/>
      <w:lvlJc w:val="left"/>
      <w:pPr>
        <w:tabs>
          <w:tab w:val="num" w:pos="1466"/>
        </w:tabs>
        <w:ind w:left="1466" w:hanging="360"/>
      </w:pPr>
    </w:lvl>
    <w:lvl w:ilvl="3">
      <w:start w:val="1"/>
      <w:numFmt w:val="decimal"/>
      <w:lvlText w:val="(%4)"/>
      <w:lvlJc w:val="left"/>
      <w:pPr>
        <w:tabs>
          <w:tab w:val="num" w:pos="1826"/>
        </w:tabs>
        <w:ind w:left="1826" w:hanging="360"/>
      </w:pPr>
    </w:lvl>
    <w:lvl w:ilvl="4">
      <w:start w:val="1"/>
      <w:numFmt w:val="lowerLetter"/>
      <w:lvlText w:val="(%5)"/>
      <w:lvlJc w:val="left"/>
      <w:pPr>
        <w:tabs>
          <w:tab w:val="num" w:pos="2186"/>
        </w:tabs>
        <w:ind w:left="2186" w:hanging="360"/>
      </w:pPr>
    </w:lvl>
    <w:lvl w:ilvl="5">
      <w:start w:val="1"/>
      <w:numFmt w:val="lowerRoman"/>
      <w:lvlText w:val="(%6)"/>
      <w:lvlJc w:val="left"/>
      <w:pPr>
        <w:tabs>
          <w:tab w:val="num" w:pos="2546"/>
        </w:tabs>
        <w:ind w:left="2546" w:hanging="360"/>
      </w:pPr>
    </w:lvl>
    <w:lvl w:ilvl="6">
      <w:start w:val="1"/>
      <w:numFmt w:val="decimal"/>
      <w:lvlText w:val="%7."/>
      <w:lvlJc w:val="left"/>
      <w:pPr>
        <w:tabs>
          <w:tab w:val="num" w:pos="2906"/>
        </w:tabs>
        <w:ind w:left="2906" w:hanging="360"/>
      </w:pPr>
    </w:lvl>
    <w:lvl w:ilvl="7">
      <w:start w:val="1"/>
      <w:numFmt w:val="lowerLetter"/>
      <w:lvlText w:val="%8."/>
      <w:lvlJc w:val="left"/>
      <w:pPr>
        <w:tabs>
          <w:tab w:val="num" w:pos="3266"/>
        </w:tabs>
        <w:ind w:left="3266" w:hanging="360"/>
      </w:pPr>
    </w:lvl>
    <w:lvl w:ilvl="8">
      <w:start w:val="1"/>
      <w:numFmt w:val="lowerRoman"/>
      <w:lvlText w:val="%9."/>
      <w:lvlJc w:val="left"/>
      <w:pPr>
        <w:tabs>
          <w:tab w:val="num" w:pos="3626"/>
        </w:tabs>
        <w:ind w:left="3626" w:hanging="360"/>
      </w:pPr>
    </w:lvl>
  </w:abstractNum>
  <w:abstractNum w:abstractNumId="4" w15:restartNumberingAfterBreak="0">
    <w:nsid w:val="00000005"/>
    <w:multiLevelType w:val="multilevel"/>
    <w:tmpl w:val="5034477A"/>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b w:val="0"/>
        <w:spacing w:val="-3"/>
        <w:sz w:val="26"/>
        <w:szCs w:val="26"/>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6"/>
        <w:szCs w:val="26"/>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587"/>
        </w:tabs>
        <w:ind w:left="567" w:hanging="340"/>
      </w:pPr>
      <w:rPr>
        <w:b/>
        <w:i w:val="0"/>
        <w:lang w:val="pl-PL"/>
      </w:rPr>
    </w:lvl>
    <w:lvl w:ilvl="1">
      <w:start w:val="1"/>
      <w:numFmt w:val="lowerLetter"/>
      <w:lvlText w:val="%2)"/>
      <w:lvlJc w:val="left"/>
      <w:pPr>
        <w:tabs>
          <w:tab w:val="num" w:pos="1440"/>
        </w:tabs>
        <w:ind w:left="1420" w:hanging="340"/>
      </w:pPr>
      <w:rPr>
        <w:spacing w:val="-3"/>
        <w:sz w:val="26"/>
        <w:szCs w:val="26"/>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57"/>
        </w:tabs>
        <w:ind w:left="57" w:firstLine="0"/>
      </w:pPr>
      <w:rPr>
        <w:b/>
        <w:i w:val="0"/>
        <w:color w:val="1F3864"/>
        <w:spacing w:val="-3"/>
        <w:sz w:val="26"/>
        <w:szCs w:val="26"/>
        <w:lang w:val="pl-PL"/>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211" w:hanging="360"/>
      </w:pPr>
      <w:rPr>
        <w:b/>
        <w:spacing w:val="-3"/>
        <w:sz w:val="26"/>
        <w:szCs w:val="26"/>
        <w:lang w:val="pl-PL"/>
      </w:rPr>
    </w:lvl>
  </w:abstractNum>
  <w:abstractNum w:abstractNumId="9" w15:restartNumberingAfterBreak="0">
    <w:nsid w:val="00364749"/>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762D26"/>
    <w:multiLevelType w:val="hybridMultilevel"/>
    <w:tmpl w:val="0B46D544"/>
    <w:lvl w:ilvl="0" w:tplc="424A95F2">
      <w:start w:val="1"/>
      <w:numFmt w:val="decimal"/>
      <w:pStyle w:val="Lista6-1"/>
      <w:lvlText w:val="4.%1"/>
      <w:lvlJc w:val="left"/>
      <w:pPr>
        <w:tabs>
          <w:tab w:val="num" w:pos="550"/>
        </w:tabs>
        <w:ind w:left="550" w:hanging="550"/>
      </w:pPr>
      <w:rPr>
        <w:rFonts w:ascii="Tahoma" w:hAnsi="Tahoma" w:hint="default"/>
        <w:b w:val="0"/>
        <w:i w:val="0"/>
        <w:sz w:val="20"/>
      </w:rPr>
    </w:lvl>
    <w:lvl w:ilvl="1" w:tplc="FFFFFFFF">
      <w:start w:val="1"/>
      <w:numFmt w:val="bullet"/>
      <w:lvlText w:val=""/>
      <w:lvlJc w:val="left"/>
      <w:pPr>
        <w:tabs>
          <w:tab w:val="num" w:pos="1440"/>
        </w:tabs>
        <w:ind w:left="1420" w:hanging="34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30B7B74"/>
    <w:multiLevelType w:val="hybridMultilevel"/>
    <w:tmpl w:val="A7561424"/>
    <w:lvl w:ilvl="0" w:tplc="F33851D0">
      <w:start w:val="4"/>
      <w:numFmt w:val="bullet"/>
      <w:pStyle w:val="Listanum0"/>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12" w15:restartNumberingAfterBreak="0">
    <w:nsid w:val="03354308"/>
    <w:multiLevelType w:val="multilevel"/>
    <w:tmpl w:val="2D14AA34"/>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6"/>
      <w:numFmt w:val="decimal"/>
      <w:lvlText w:val="%6"/>
      <w:lvlJc w:val="left"/>
      <w:pPr>
        <w:ind w:left="4500" w:hanging="360"/>
      </w:pPr>
      <w:rPr>
        <w:rFonts w:hint="default"/>
        <w:b/>
        <w:bCs/>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15:restartNumberingAfterBreak="0">
    <w:nsid w:val="04596759"/>
    <w:multiLevelType w:val="hybridMultilevel"/>
    <w:tmpl w:val="59E06950"/>
    <w:lvl w:ilvl="0" w:tplc="5E16CD80">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214581"/>
    <w:multiLevelType w:val="multilevel"/>
    <w:tmpl w:val="C270F290"/>
    <w:lvl w:ilvl="0">
      <w:start w:val="1"/>
      <w:numFmt w:val="decimal"/>
      <w:pStyle w:val="Lista11"/>
      <w:lvlText w:val="6.%1"/>
      <w:lvlJc w:val="left"/>
      <w:pPr>
        <w:tabs>
          <w:tab w:val="num" w:pos="907"/>
        </w:tabs>
        <w:ind w:left="907" w:hanging="550"/>
      </w:pPr>
      <w:rPr>
        <w:rFonts w:ascii="Tahoma" w:hAnsi="Tahoma" w:hint="default"/>
        <w:b w:val="0"/>
        <w:i w:val="0"/>
        <w:strike w:val="0"/>
        <w:dstrike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9040178"/>
    <w:multiLevelType w:val="multilevel"/>
    <w:tmpl w:val="0A5A863E"/>
    <w:styleLink w:val="WWNum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0B710D55"/>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B43801"/>
    <w:multiLevelType w:val="hybridMultilevel"/>
    <w:tmpl w:val="705AB65C"/>
    <w:lvl w:ilvl="0" w:tplc="EFB49248">
      <w:numFmt w:val="bullet"/>
      <w:lvlText w:val=""/>
      <w:lvlJc w:val="left"/>
      <w:pPr>
        <w:ind w:left="1414" w:hanging="705"/>
      </w:pPr>
      <w:rPr>
        <w:rFonts w:ascii="Symbol" w:eastAsia="Times New Roman" w:hAnsi="Symbo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0" w15:restartNumberingAfterBreak="0">
    <w:nsid w:val="0C5140FF"/>
    <w:multiLevelType w:val="hybridMultilevel"/>
    <w:tmpl w:val="4C70B96A"/>
    <w:lvl w:ilvl="0" w:tplc="F33851D0">
      <w:start w:val="4"/>
      <w:numFmt w:val="bullet"/>
      <w:pStyle w:val="Lista101"/>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21" w15:restartNumberingAfterBreak="0">
    <w:nsid w:val="0D314074"/>
    <w:multiLevelType w:val="hybridMultilevel"/>
    <w:tmpl w:val="7F2AD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4133A7"/>
    <w:multiLevelType w:val="hybridMultilevel"/>
    <w:tmpl w:val="05224112"/>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441369"/>
    <w:multiLevelType w:val="hybridMultilevel"/>
    <w:tmpl w:val="6A9085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25A3ED0"/>
    <w:multiLevelType w:val="hybridMultilevel"/>
    <w:tmpl w:val="D9E23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36F360D"/>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14652065"/>
    <w:multiLevelType w:val="hybridMultilevel"/>
    <w:tmpl w:val="2A882C94"/>
    <w:lvl w:ilvl="0" w:tplc="FA9E1C46">
      <w:start w:val="1"/>
      <w:numFmt w:val="decimal"/>
      <w:pStyle w:val="Styl3"/>
      <w:lvlText w:val="4.%1"/>
      <w:lvlJc w:val="left"/>
      <w:pPr>
        <w:tabs>
          <w:tab w:val="num" w:pos="907"/>
        </w:tabs>
        <w:ind w:left="907" w:hanging="550"/>
      </w:pPr>
      <w:rPr>
        <w:rFonts w:ascii="Tahoma" w:hAnsi="Tahoma" w:cs="Tahoma" w:hint="default"/>
        <w:b w:val="0"/>
        <w:i w:val="0"/>
        <w:sz w:val="20"/>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165B5A83"/>
    <w:multiLevelType w:val="multilevel"/>
    <w:tmpl w:val="EB3CE0F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17CE72E0"/>
    <w:multiLevelType w:val="hybridMultilevel"/>
    <w:tmpl w:val="A738C06E"/>
    <w:lvl w:ilvl="0" w:tplc="F7FE6D12">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18E00716"/>
    <w:multiLevelType w:val="multilevel"/>
    <w:tmpl w:val="0BA626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195746DE"/>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893A9F"/>
    <w:multiLevelType w:val="hybridMultilevel"/>
    <w:tmpl w:val="4A3414BE"/>
    <w:lvl w:ilvl="0" w:tplc="F33851D0">
      <w:start w:val="4"/>
      <w:numFmt w:val="bullet"/>
      <w:pStyle w:val="Lista123"/>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36"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C593B1B"/>
    <w:multiLevelType w:val="singleLevel"/>
    <w:tmpl w:val="BD2816B8"/>
    <w:lvl w:ilvl="0">
      <w:start w:val="1"/>
      <w:numFmt w:val="lowerLetter"/>
      <w:lvlText w:val="%1."/>
      <w:lvlJc w:val="left"/>
      <w:pPr>
        <w:tabs>
          <w:tab w:val="num" w:pos="360"/>
        </w:tabs>
        <w:ind w:left="360" w:hanging="360"/>
      </w:pPr>
    </w:lvl>
  </w:abstractNum>
  <w:abstractNum w:abstractNumId="38" w15:restartNumberingAfterBreak="0">
    <w:nsid w:val="20C9681B"/>
    <w:multiLevelType w:val="hybridMultilevel"/>
    <w:tmpl w:val="6718882C"/>
    <w:lvl w:ilvl="0" w:tplc="FFFFFFFF">
      <w:start w:val="1"/>
      <w:numFmt w:val="decimal"/>
      <w:pStyle w:val="Lista15-2-1"/>
      <w:lvlText w:val="15.3.%1"/>
      <w:lvlJc w:val="left"/>
      <w:pPr>
        <w:tabs>
          <w:tab w:val="num" w:pos="1304"/>
        </w:tabs>
        <w:ind w:left="1304" w:hanging="737"/>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24A34B51"/>
    <w:multiLevelType w:val="hybridMultilevel"/>
    <w:tmpl w:val="5074D46A"/>
    <w:lvl w:ilvl="0" w:tplc="04150017">
      <w:start w:val="1"/>
      <w:numFmt w:val="lowerLetter"/>
      <w:lvlText w:val="%1)"/>
      <w:lvlJc w:val="left"/>
      <w:pPr>
        <w:tabs>
          <w:tab w:val="num" w:pos="416"/>
        </w:tabs>
        <w:ind w:left="416" w:hanging="360"/>
      </w:pPr>
      <w:rPr>
        <w:rFonts w:hint="default"/>
      </w:rPr>
    </w:lvl>
    <w:lvl w:ilvl="1" w:tplc="04150003" w:tentative="1">
      <w:start w:val="1"/>
      <w:numFmt w:val="bullet"/>
      <w:lvlText w:val="o"/>
      <w:lvlJc w:val="left"/>
      <w:pPr>
        <w:tabs>
          <w:tab w:val="num" w:pos="1269"/>
        </w:tabs>
        <w:ind w:left="1269" w:hanging="360"/>
      </w:pPr>
      <w:rPr>
        <w:rFonts w:ascii="Courier New" w:hAnsi="Courier New" w:cs="Courier New" w:hint="default"/>
      </w:rPr>
    </w:lvl>
    <w:lvl w:ilvl="2" w:tplc="04150005" w:tentative="1">
      <w:start w:val="1"/>
      <w:numFmt w:val="bullet"/>
      <w:lvlText w:val=""/>
      <w:lvlJc w:val="left"/>
      <w:pPr>
        <w:tabs>
          <w:tab w:val="num" w:pos="1989"/>
        </w:tabs>
        <w:ind w:left="1989" w:hanging="360"/>
      </w:pPr>
      <w:rPr>
        <w:rFonts w:ascii="Wingdings" w:hAnsi="Wingdings" w:hint="default"/>
      </w:rPr>
    </w:lvl>
    <w:lvl w:ilvl="3" w:tplc="04150001" w:tentative="1">
      <w:start w:val="1"/>
      <w:numFmt w:val="bullet"/>
      <w:lvlText w:val=""/>
      <w:lvlJc w:val="left"/>
      <w:pPr>
        <w:tabs>
          <w:tab w:val="num" w:pos="2709"/>
        </w:tabs>
        <w:ind w:left="2709" w:hanging="360"/>
      </w:pPr>
      <w:rPr>
        <w:rFonts w:ascii="Symbol" w:hAnsi="Symbol" w:hint="default"/>
      </w:rPr>
    </w:lvl>
    <w:lvl w:ilvl="4" w:tplc="04150003" w:tentative="1">
      <w:start w:val="1"/>
      <w:numFmt w:val="bullet"/>
      <w:lvlText w:val="o"/>
      <w:lvlJc w:val="left"/>
      <w:pPr>
        <w:tabs>
          <w:tab w:val="num" w:pos="3429"/>
        </w:tabs>
        <w:ind w:left="3429" w:hanging="360"/>
      </w:pPr>
      <w:rPr>
        <w:rFonts w:ascii="Courier New" w:hAnsi="Courier New" w:cs="Courier New" w:hint="default"/>
      </w:rPr>
    </w:lvl>
    <w:lvl w:ilvl="5" w:tplc="04150005" w:tentative="1">
      <w:start w:val="1"/>
      <w:numFmt w:val="bullet"/>
      <w:lvlText w:val=""/>
      <w:lvlJc w:val="left"/>
      <w:pPr>
        <w:tabs>
          <w:tab w:val="num" w:pos="4149"/>
        </w:tabs>
        <w:ind w:left="4149" w:hanging="360"/>
      </w:pPr>
      <w:rPr>
        <w:rFonts w:ascii="Wingdings" w:hAnsi="Wingdings" w:hint="default"/>
      </w:rPr>
    </w:lvl>
    <w:lvl w:ilvl="6" w:tplc="04150001" w:tentative="1">
      <w:start w:val="1"/>
      <w:numFmt w:val="bullet"/>
      <w:lvlText w:val=""/>
      <w:lvlJc w:val="left"/>
      <w:pPr>
        <w:tabs>
          <w:tab w:val="num" w:pos="4869"/>
        </w:tabs>
        <w:ind w:left="4869" w:hanging="360"/>
      </w:pPr>
      <w:rPr>
        <w:rFonts w:ascii="Symbol" w:hAnsi="Symbol" w:hint="default"/>
      </w:rPr>
    </w:lvl>
    <w:lvl w:ilvl="7" w:tplc="04150003" w:tentative="1">
      <w:start w:val="1"/>
      <w:numFmt w:val="bullet"/>
      <w:lvlText w:val="o"/>
      <w:lvlJc w:val="left"/>
      <w:pPr>
        <w:tabs>
          <w:tab w:val="num" w:pos="5589"/>
        </w:tabs>
        <w:ind w:left="5589" w:hanging="360"/>
      </w:pPr>
      <w:rPr>
        <w:rFonts w:ascii="Courier New" w:hAnsi="Courier New" w:cs="Courier New" w:hint="default"/>
      </w:rPr>
    </w:lvl>
    <w:lvl w:ilvl="8" w:tplc="04150005" w:tentative="1">
      <w:start w:val="1"/>
      <w:numFmt w:val="bullet"/>
      <w:lvlText w:val=""/>
      <w:lvlJc w:val="left"/>
      <w:pPr>
        <w:tabs>
          <w:tab w:val="num" w:pos="6309"/>
        </w:tabs>
        <w:ind w:left="6309" w:hanging="360"/>
      </w:pPr>
      <w:rPr>
        <w:rFonts w:ascii="Wingdings" w:hAnsi="Wingdings" w:hint="default"/>
      </w:rPr>
    </w:lvl>
  </w:abstractNum>
  <w:abstractNum w:abstractNumId="40" w15:restartNumberingAfterBreak="0">
    <w:nsid w:val="25F42AA7"/>
    <w:multiLevelType w:val="multilevel"/>
    <w:tmpl w:val="16C0331C"/>
    <w:lvl w:ilvl="0">
      <w:start w:val="1"/>
      <w:numFmt w:val="lowerLetter"/>
      <w:lvlText w:val="%1)"/>
      <w:lvlJc w:val="left"/>
      <w:pPr>
        <w:tabs>
          <w:tab w:val="num" w:pos="720"/>
        </w:tabs>
        <w:ind w:left="720" w:hanging="360"/>
      </w:pPr>
      <w:rPr>
        <w:rFonts w:hint="default"/>
      </w:rPr>
    </w:lvl>
    <w:lvl w:ilvl="1">
      <w:start w:val="1"/>
      <w:numFmt w:val="lowerLetter"/>
      <w:pStyle w:val="listaZ4"/>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15:restartNumberingAfterBreak="0">
    <w:nsid w:val="2D277575"/>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356652D3"/>
    <w:multiLevelType w:val="hybridMultilevel"/>
    <w:tmpl w:val="6420BD82"/>
    <w:lvl w:ilvl="0" w:tplc="EDD81264">
      <w:start w:val="1"/>
      <w:numFmt w:val="bullet"/>
      <w:lvlText w:val="-"/>
      <w:lvlJc w:val="left"/>
      <w:pPr>
        <w:tabs>
          <w:tab w:val="num" w:pos="376"/>
        </w:tabs>
        <w:ind w:left="376" w:hanging="360"/>
      </w:pPr>
      <w:rPr>
        <w:rFonts w:ascii="Times New Roman" w:hAnsi="Times New Roman" w:cs="Times New Roman" w:hint="default"/>
      </w:rPr>
    </w:lvl>
    <w:lvl w:ilvl="1" w:tplc="04150003">
      <w:start w:val="1"/>
      <w:numFmt w:val="bullet"/>
      <w:lvlText w:val="o"/>
      <w:lvlJc w:val="left"/>
      <w:pPr>
        <w:tabs>
          <w:tab w:val="num" w:pos="1229"/>
        </w:tabs>
        <w:ind w:left="1229" w:hanging="360"/>
      </w:pPr>
      <w:rPr>
        <w:rFonts w:ascii="Courier New" w:hAnsi="Courier New" w:cs="Courier New" w:hint="default"/>
      </w:rPr>
    </w:lvl>
    <w:lvl w:ilvl="2" w:tplc="04150005">
      <w:start w:val="1"/>
      <w:numFmt w:val="bullet"/>
      <w:lvlText w:val=""/>
      <w:lvlJc w:val="left"/>
      <w:pPr>
        <w:tabs>
          <w:tab w:val="num" w:pos="1949"/>
        </w:tabs>
        <w:ind w:left="1949" w:hanging="360"/>
      </w:pPr>
      <w:rPr>
        <w:rFonts w:ascii="Wingdings" w:hAnsi="Wingdings" w:hint="default"/>
      </w:rPr>
    </w:lvl>
    <w:lvl w:ilvl="3" w:tplc="04150001">
      <w:start w:val="1"/>
      <w:numFmt w:val="bullet"/>
      <w:lvlText w:val=""/>
      <w:lvlJc w:val="left"/>
      <w:pPr>
        <w:tabs>
          <w:tab w:val="num" w:pos="2669"/>
        </w:tabs>
        <w:ind w:left="2669" w:hanging="360"/>
      </w:pPr>
      <w:rPr>
        <w:rFonts w:ascii="Symbol" w:hAnsi="Symbol" w:hint="default"/>
      </w:rPr>
    </w:lvl>
    <w:lvl w:ilvl="4" w:tplc="04150003">
      <w:start w:val="1"/>
      <w:numFmt w:val="bullet"/>
      <w:lvlText w:val="o"/>
      <w:lvlJc w:val="left"/>
      <w:pPr>
        <w:tabs>
          <w:tab w:val="num" w:pos="3389"/>
        </w:tabs>
        <w:ind w:left="3389" w:hanging="360"/>
      </w:pPr>
      <w:rPr>
        <w:rFonts w:ascii="Courier New" w:hAnsi="Courier New" w:cs="Courier New" w:hint="default"/>
      </w:rPr>
    </w:lvl>
    <w:lvl w:ilvl="5" w:tplc="04150005">
      <w:start w:val="1"/>
      <w:numFmt w:val="bullet"/>
      <w:lvlText w:val=""/>
      <w:lvlJc w:val="left"/>
      <w:pPr>
        <w:tabs>
          <w:tab w:val="num" w:pos="4109"/>
        </w:tabs>
        <w:ind w:left="4109" w:hanging="360"/>
      </w:pPr>
      <w:rPr>
        <w:rFonts w:ascii="Wingdings" w:hAnsi="Wingdings" w:hint="default"/>
      </w:rPr>
    </w:lvl>
    <w:lvl w:ilvl="6" w:tplc="04150001">
      <w:start w:val="1"/>
      <w:numFmt w:val="bullet"/>
      <w:lvlText w:val=""/>
      <w:lvlJc w:val="left"/>
      <w:pPr>
        <w:tabs>
          <w:tab w:val="num" w:pos="4829"/>
        </w:tabs>
        <w:ind w:left="4829" w:hanging="360"/>
      </w:pPr>
      <w:rPr>
        <w:rFonts w:ascii="Symbol" w:hAnsi="Symbol" w:hint="default"/>
      </w:rPr>
    </w:lvl>
    <w:lvl w:ilvl="7" w:tplc="04150003">
      <w:start w:val="1"/>
      <w:numFmt w:val="bullet"/>
      <w:lvlText w:val="o"/>
      <w:lvlJc w:val="left"/>
      <w:pPr>
        <w:tabs>
          <w:tab w:val="num" w:pos="5549"/>
        </w:tabs>
        <w:ind w:left="5549" w:hanging="360"/>
      </w:pPr>
      <w:rPr>
        <w:rFonts w:ascii="Courier New" w:hAnsi="Courier New" w:cs="Courier New" w:hint="default"/>
      </w:rPr>
    </w:lvl>
    <w:lvl w:ilvl="8" w:tplc="04150005">
      <w:start w:val="1"/>
      <w:numFmt w:val="bullet"/>
      <w:lvlText w:val=""/>
      <w:lvlJc w:val="left"/>
      <w:pPr>
        <w:tabs>
          <w:tab w:val="num" w:pos="6269"/>
        </w:tabs>
        <w:ind w:left="6269" w:hanging="360"/>
      </w:pPr>
      <w:rPr>
        <w:rFonts w:ascii="Wingdings" w:hAnsi="Wingdings" w:hint="default"/>
      </w:rPr>
    </w:lvl>
  </w:abstractNum>
  <w:abstractNum w:abstractNumId="45" w15:restartNumberingAfterBreak="0">
    <w:nsid w:val="35D27180"/>
    <w:multiLevelType w:val="multilevel"/>
    <w:tmpl w:val="43B85A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36650ED3"/>
    <w:multiLevelType w:val="multilevel"/>
    <w:tmpl w:val="065C3ADC"/>
    <w:lvl w:ilvl="0">
      <w:start w:val="19"/>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432" w:hanging="432"/>
      </w:pPr>
      <w:rPr>
        <w:rFonts w:cs="Times New Roman" w:hint="default"/>
      </w:rPr>
    </w:lvl>
    <w:lvl w:ilvl="2">
      <w:start w:val="1"/>
      <w:numFmt w:val="decimal"/>
      <w:lvlText w:val="%1.%2.%3."/>
      <w:lvlJc w:val="left"/>
      <w:pPr>
        <w:tabs>
          <w:tab w:val="num" w:pos="0"/>
        </w:tabs>
        <w:ind w:left="504" w:hanging="504"/>
      </w:pPr>
      <w:rPr>
        <w:rFonts w:cs="Times New Roman" w:hint="default"/>
      </w:rPr>
    </w:lvl>
    <w:lvl w:ilvl="3">
      <w:start w:val="1"/>
      <w:numFmt w:val="decimal"/>
      <w:lvlText w:val="%1.%2.%3.%4."/>
      <w:lvlJc w:val="left"/>
      <w:pPr>
        <w:tabs>
          <w:tab w:val="num" w:pos="0"/>
        </w:tabs>
        <w:ind w:left="648" w:hanging="648"/>
      </w:pPr>
      <w:rPr>
        <w:rFonts w:cs="Times New Roman" w:hint="default"/>
      </w:rPr>
    </w:lvl>
    <w:lvl w:ilvl="4">
      <w:start w:val="1"/>
      <w:numFmt w:val="decimal"/>
      <w:lvlText w:val="%1.%2.%3.%4.%5."/>
      <w:lvlJc w:val="left"/>
      <w:pPr>
        <w:tabs>
          <w:tab w:val="num" w:pos="0"/>
        </w:tabs>
        <w:ind w:left="79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7" w15:restartNumberingAfterBreak="0">
    <w:nsid w:val="36C60676"/>
    <w:multiLevelType w:val="multilevel"/>
    <w:tmpl w:val="D370040C"/>
    <w:lvl w:ilvl="0">
      <w:start w:val="1"/>
      <w:numFmt w:val="decimal"/>
      <w:pStyle w:val="Lista15-4-1"/>
      <w:lvlText w:val="7.4.%1"/>
      <w:lvlJc w:val="left"/>
      <w:pPr>
        <w:tabs>
          <w:tab w:val="num" w:pos="1644"/>
        </w:tabs>
        <w:ind w:left="1644" w:hanging="737"/>
      </w:pPr>
      <w:rPr>
        <w:rFonts w:ascii="Tahoma" w:hAnsi="Tahoma" w:hint="default"/>
        <w:b w:val="0"/>
        <w:i w:val="0"/>
        <w:strike w:val="0"/>
        <w:dstrike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3A894870"/>
    <w:multiLevelType w:val="hybridMultilevel"/>
    <w:tmpl w:val="CF241DE4"/>
    <w:lvl w:ilvl="0" w:tplc="FFFFFFFF">
      <w:start w:val="1"/>
      <w:numFmt w:val="decimal"/>
      <w:pStyle w:val="Lista9-1"/>
      <w:lvlText w:val="9.%1"/>
      <w:lvlJc w:val="left"/>
      <w:pPr>
        <w:tabs>
          <w:tab w:val="num" w:pos="907"/>
        </w:tabs>
        <w:ind w:left="907"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0"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974BD5"/>
    <w:multiLevelType w:val="hybridMultilevel"/>
    <w:tmpl w:val="C602D9C0"/>
    <w:lvl w:ilvl="0" w:tplc="F33851D0">
      <w:start w:val="4"/>
      <w:numFmt w:val="bullet"/>
      <w:lvlText w:val="-"/>
      <w:lvlJc w:val="left"/>
      <w:pPr>
        <w:tabs>
          <w:tab w:val="num" w:pos="416"/>
        </w:tabs>
        <w:ind w:left="416" w:hanging="360"/>
      </w:pPr>
      <w:rPr>
        <w:rFonts w:hint="default"/>
      </w:rPr>
    </w:lvl>
    <w:lvl w:ilvl="1" w:tplc="04150003">
      <w:start w:val="1"/>
      <w:numFmt w:val="bullet"/>
      <w:lvlText w:val="o"/>
      <w:lvlJc w:val="left"/>
      <w:pPr>
        <w:tabs>
          <w:tab w:val="num" w:pos="1496"/>
        </w:tabs>
        <w:ind w:left="1496" w:hanging="360"/>
      </w:pPr>
      <w:rPr>
        <w:rFonts w:ascii="Courier New" w:hAnsi="Courier New" w:cs="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cs="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cs="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52" w15:restartNumberingAfterBreak="0">
    <w:nsid w:val="3E8B0B28"/>
    <w:multiLevelType w:val="singleLevel"/>
    <w:tmpl w:val="46603400"/>
    <w:lvl w:ilvl="0">
      <w:start w:val="1"/>
      <w:numFmt w:val="decimal"/>
      <w:pStyle w:val="Listanumerowana"/>
      <w:lvlText w:val="%1."/>
      <w:lvlJc w:val="left"/>
      <w:pPr>
        <w:tabs>
          <w:tab w:val="num" w:pos="360"/>
        </w:tabs>
        <w:ind w:left="360" w:hanging="360"/>
      </w:pPr>
      <w:rPr>
        <w:rFonts w:ascii="Times New Roman" w:hAnsi="Times New Roman" w:hint="default"/>
        <w:b/>
        <w:i w:val="0"/>
        <w:sz w:val="24"/>
      </w:rPr>
    </w:lvl>
  </w:abstractNum>
  <w:abstractNum w:abstractNumId="53" w15:restartNumberingAfterBreak="0">
    <w:nsid w:val="3F5D0C22"/>
    <w:multiLevelType w:val="hybridMultilevel"/>
    <w:tmpl w:val="099261CE"/>
    <w:lvl w:ilvl="0" w:tplc="D50CDAA8">
      <w:start w:val="1"/>
      <w:numFmt w:val="lowerLetter"/>
      <w:lvlText w:val="%1)"/>
      <w:lvlJc w:val="left"/>
      <w:pPr>
        <w:tabs>
          <w:tab w:val="num" w:pos="720"/>
        </w:tabs>
        <w:ind w:left="720" w:hanging="360"/>
      </w:pPr>
      <w:rPr>
        <w:strike w:val="0"/>
      </w:r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0A54367"/>
    <w:multiLevelType w:val="hybridMultilevel"/>
    <w:tmpl w:val="15A25714"/>
    <w:lvl w:ilvl="0" w:tplc="EC1219C2">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1E126F1"/>
    <w:multiLevelType w:val="hybridMultilevel"/>
    <w:tmpl w:val="90348574"/>
    <w:lvl w:ilvl="0" w:tplc="321258E8">
      <w:start w:val="8"/>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823E50"/>
    <w:multiLevelType w:val="hybridMultilevel"/>
    <w:tmpl w:val="98BCCE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2922335"/>
    <w:multiLevelType w:val="singleLevel"/>
    <w:tmpl w:val="183E4E1E"/>
    <w:lvl w:ilvl="0">
      <w:start w:val="1"/>
      <w:numFmt w:val="upperRoman"/>
      <w:pStyle w:val="Listanum3"/>
      <w:lvlText w:val="%1."/>
      <w:lvlJc w:val="left"/>
      <w:pPr>
        <w:tabs>
          <w:tab w:val="num" w:pos="720"/>
        </w:tabs>
        <w:ind w:left="720" w:hanging="720"/>
      </w:pPr>
    </w:lvl>
  </w:abstractNum>
  <w:abstractNum w:abstractNumId="58" w15:restartNumberingAfterBreak="0">
    <w:nsid w:val="42E9206F"/>
    <w:multiLevelType w:val="hybridMultilevel"/>
    <w:tmpl w:val="581A574E"/>
    <w:lvl w:ilvl="0" w:tplc="B1BADCF6">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1B6A5F"/>
    <w:multiLevelType w:val="hybridMultilevel"/>
    <w:tmpl w:val="E7B80FB4"/>
    <w:lvl w:ilvl="0" w:tplc="FFFFFFFF">
      <w:start w:val="1"/>
      <w:numFmt w:val="decimal"/>
      <w:pStyle w:val="Lista8-1"/>
      <w:lvlText w:val="8.%1"/>
      <w:lvlJc w:val="left"/>
      <w:pPr>
        <w:tabs>
          <w:tab w:val="num" w:pos="907"/>
        </w:tabs>
        <w:ind w:left="907"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45FA3924"/>
    <w:multiLevelType w:val="hybridMultilevel"/>
    <w:tmpl w:val="98568546"/>
    <w:lvl w:ilvl="0" w:tplc="3EA8FF36">
      <w:start w:val="1"/>
      <w:numFmt w:val="lowerLetter"/>
      <w:lvlText w:val="%1)"/>
      <w:lvlJc w:val="left"/>
      <w:pPr>
        <w:ind w:left="416" w:hanging="360"/>
      </w:pPr>
    </w:lvl>
    <w:lvl w:ilvl="1" w:tplc="04150003">
      <w:start w:val="1"/>
      <w:numFmt w:val="bullet"/>
      <w:lvlText w:val="o"/>
      <w:lvlJc w:val="left"/>
      <w:pPr>
        <w:ind w:left="1136" w:hanging="360"/>
      </w:pPr>
      <w:rPr>
        <w:rFonts w:ascii="Courier New" w:hAnsi="Courier New" w:cs="Courier New" w:hint="default"/>
      </w:rPr>
    </w:lvl>
    <w:lvl w:ilvl="2" w:tplc="04150005">
      <w:start w:val="1"/>
      <w:numFmt w:val="bullet"/>
      <w:lvlText w:val=""/>
      <w:lvlJc w:val="left"/>
      <w:pPr>
        <w:ind w:left="1856" w:hanging="360"/>
      </w:pPr>
      <w:rPr>
        <w:rFonts w:ascii="Wingdings" w:hAnsi="Wingdings" w:hint="default"/>
      </w:rPr>
    </w:lvl>
    <w:lvl w:ilvl="3" w:tplc="04150001">
      <w:start w:val="1"/>
      <w:numFmt w:val="bullet"/>
      <w:lvlText w:val=""/>
      <w:lvlJc w:val="left"/>
      <w:pPr>
        <w:ind w:left="2576" w:hanging="360"/>
      </w:pPr>
      <w:rPr>
        <w:rFonts w:ascii="Symbol" w:hAnsi="Symbol" w:hint="default"/>
      </w:rPr>
    </w:lvl>
    <w:lvl w:ilvl="4" w:tplc="04150003">
      <w:start w:val="1"/>
      <w:numFmt w:val="bullet"/>
      <w:lvlText w:val="o"/>
      <w:lvlJc w:val="left"/>
      <w:pPr>
        <w:ind w:left="3296" w:hanging="360"/>
      </w:pPr>
      <w:rPr>
        <w:rFonts w:ascii="Courier New" w:hAnsi="Courier New" w:cs="Courier New" w:hint="default"/>
      </w:rPr>
    </w:lvl>
    <w:lvl w:ilvl="5" w:tplc="04150005">
      <w:start w:val="1"/>
      <w:numFmt w:val="bullet"/>
      <w:lvlText w:val=""/>
      <w:lvlJc w:val="left"/>
      <w:pPr>
        <w:ind w:left="4016" w:hanging="360"/>
      </w:pPr>
      <w:rPr>
        <w:rFonts w:ascii="Wingdings" w:hAnsi="Wingdings" w:hint="default"/>
      </w:rPr>
    </w:lvl>
    <w:lvl w:ilvl="6" w:tplc="04150001">
      <w:start w:val="1"/>
      <w:numFmt w:val="bullet"/>
      <w:lvlText w:val=""/>
      <w:lvlJc w:val="left"/>
      <w:pPr>
        <w:ind w:left="4736" w:hanging="360"/>
      </w:pPr>
      <w:rPr>
        <w:rFonts w:ascii="Symbol" w:hAnsi="Symbol" w:hint="default"/>
      </w:rPr>
    </w:lvl>
    <w:lvl w:ilvl="7" w:tplc="04150003">
      <w:start w:val="1"/>
      <w:numFmt w:val="bullet"/>
      <w:lvlText w:val="o"/>
      <w:lvlJc w:val="left"/>
      <w:pPr>
        <w:ind w:left="5456" w:hanging="360"/>
      </w:pPr>
      <w:rPr>
        <w:rFonts w:ascii="Courier New" w:hAnsi="Courier New" w:cs="Courier New" w:hint="default"/>
      </w:rPr>
    </w:lvl>
    <w:lvl w:ilvl="8" w:tplc="04150005">
      <w:start w:val="1"/>
      <w:numFmt w:val="bullet"/>
      <w:lvlText w:val=""/>
      <w:lvlJc w:val="left"/>
      <w:pPr>
        <w:ind w:left="6176" w:hanging="360"/>
      </w:pPr>
      <w:rPr>
        <w:rFonts w:ascii="Wingdings" w:hAnsi="Wingdings" w:hint="default"/>
      </w:rPr>
    </w:lvl>
  </w:abstractNum>
  <w:abstractNum w:abstractNumId="61" w15:restartNumberingAfterBreak="0">
    <w:nsid w:val="499D5CA6"/>
    <w:multiLevelType w:val="hybridMultilevel"/>
    <w:tmpl w:val="AA5AB636"/>
    <w:lvl w:ilvl="0" w:tplc="04150017">
      <w:start w:val="1"/>
      <w:numFmt w:val="lowerLetter"/>
      <w:lvlText w:val="%1)"/>
      <w:lvlJc w:val="left"/>
      <w:pPr>
        <w:tabs>
          <w:tab w:val="num" w:pos="360"/>
        </w:tabs>
        <w:ind w:left="360" w:hanging="360"/>
      </w:pPr>
    </w:lvl>
    <w:lvl w:ilvl="1" w:tplc="04150019">
      <w:start w:val="1"/>
      <w:numFmt w:val="bullet"/>
      <w:lvlText w:val="o"/>
      <w:lvlJc w:val="left"/>
      <w:pPr>
        <w:tabs>
          <w:tab w:val="num" w:pos="1213"/>
        </w:tabs>
        <w:ind w:left="1213" w:hanging="360"/>
      </w:pPr>
      <w:rPr>
        <w:rFonts w:ascii="Courier New" w:hAnsi="Courier New" w:cs="Times New Roman" w:hint="default"/>
      </w:rPr>
    </w:lvl>
    <w:lvl w:ilvl="2" w:tplc="0415001B">
      <w:start w:val="1"/>
      <w:numFmt w:val="bullet"/>
      <w:lvlText w:val=""/>
      <w:lvlJc w:val="left"/>
      <w:pPr>
        <w:tabs>
          <w:tab w:val="num" w:pos="1933"/>
        </w:tabs>
        <w:ind w:left="1933" w:hanging="360"/>
      </w:pPr>
      <w:rPr>
        <w:rFonts w:ascii="Wingdings" w:hAnsi="Wingdings" w:hint="default"/>
      </w:rPr>
    </w:lvl>
    <w:lvl w:ilvl="3" w:tplc="0415000F">
      <w:start w:val="1"/>
      <w:numFmt w:val="bullet"/>
      <w:lvlText w:val=""/>
      <w:lvlJc w:val="left"/>
      <w:pPr>
        <w:tabs>
          <w:tab w:val="num" w:pos="2653"/>
        </w:tabs>
        <w:ind w:left="2653" w:hanging="360"/>
      </w:pPr>
      <w:rPr>
        <w:rFonts w:ascii="Symbol" w:hAnsi="Symbol" w:hint="default"/>
      </w:rPr>
    </w:lvl>
    <w:lvl w:ilvl="4" w:tplc="04150019">
      <w:start w:val="1"/>
      <w:numFmt w:val="bullet"/>
      <w:lvlText w:val="o"/>
      <w:lvlJc w:val="left"/>
      <w:pPr>
        <w:tabs>
          <w:tab w:val="num" w:pos="3373"/>
        </w:tabs>
        <w:ind w:left="3373" w:hanging="360"/>
      </w:pPr>
      <w:rPr>
        <w:rFonts w:ascii="Courier New" w:hAnsi="Courier New" w:cs="Times New Roman" w:hint="default"/>
      </w:rPr>
    </w:lvl>
    <w:lvl w:ilvl="5" w:tplc="0415001B">
      <w:start w:val="1"/>
      <w:numFmt w:val="bullet"/>
      <w:lvlText w:val=""/>
      <w:lvlJc w:val="left"/>
      <w:pPr>
        <w:tabs>
          <w:tab w:val="num" w:pos="4093"/>
        </w:tabs>
        <w:ind w:left="4093" w:hanging="360"/>
      </w:pPr>
      <w:rPr>
        <w:rFonts w:ascii="Wingdings" w:hAnsi="Wingdings" w:hint="default"/>
      </w:rPr>
    </w:lvl>
    <w:lvl w:ilvl="6" w:tplc="0415000F">
      <w:start w:val="1"/>
      <w:numFmt w:val="bullet"/>
      <w:lvlText w:val=""/>
      <w:lvlJc w:val="left"/>
      <w:pPr>
        <w:tabs>
          <w:tab w:val="num" w:pos="4813"/>
        </w:tabs>
        <w:ind w:left="4813" w:hanging="360"/>
      </w:pPr>
      <w:rPr>
        <w:rFonts w:ascii="Symbol" w:hAnsi="Symbol" w:hint="default"/>
      </w:rPr>
    </w:lvl>
    <w:lvl w:ilvl="7" w:tplc="04150019">
      <w:start w:val="1"/>
      <w:numFmt w:val="bullet"/>
      <w:lvlText w:val="o"/>
      <w:lvlJc w:val="left"/>
      <w:pPr>
        <w:tabs>
          <w:tab w:val="num" w:pos="5533"/>
        </w:tabs>
        <w:ind w:left="5533" w:hanging="360"/>
      </w:pPr>
      <w:rPr>
        <w:rFonts w:ascii="Courier New" w:hAnsi="Courier New" w:cs="Times New Roman" w:hint="default"/>
      </w:rPr>
    </w:lvl>
    <w:lvl w:ilvl="8" w:tplc="0415001B">
      <w:start w:val="1"/>
      <w:numFmt w:val="bullet"/>
      <w:lvlText w:val=""/>
      <w:lvlJc w:val="left"/>
      <w:pPr>
        <w:tabs>
          <w:tab w:val="num" w:pos="6253"/>
        </w:tabs>
        <w:ind w:left="6253" w:hanging="360"/>
      </w:pPr>
      <w:rPr>
        <w:rFonts w:ascii="Wingdings" w:hAnsi="Wingdings" w:hint="default"/>
      </w:rPr>
    </w:lvl>
  </w:abstractNum>
  <w:abstractNum w:abstractNumId="62" w15:restartNumberingAfterBreak="0">
    <w:nsid w:val="4DA74567"/>
    <w:multiLevelType w:val="hybridMultilevel"/>
    <w:tmpl w:val="2716D468"/>
    <w:lvl w:ilvl="0" w:tplc="F33851D0">
      <w:start w:val="1"/>
      <w:numFmt w:val="decimal"/>
      <w:pStyle w:val="Lista12-1"/>
      <w:lvlText w:val="11.%1"/>
      <w:lvlJc w:val="left"/>
      <w:pPr>
        <w:tabs>
          <w:tab w:val="num" w:pos="550"/>
        </w:tabs>
        <w:ind w:left="550" w:hanging="550"/>
      </w:pPr>
      <w:rPr>
        <w:rFonts w:ascii="Tahoma" w:hAnsi="Tahoma" w:cs="Tahoma" w:hint="default"/>
        <w:b w:val="0"/>
        <w:i w:val="0"/>
        <w:sz w:val="22"/>
        <w:szCs w:val="22"/>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3" w15:restartNumberingAfterBreak="0">
    <w:nsid w:val="4F7B6949"/>
    <w:multiLevelType w:val="hybridMultilevel"/>
    <w:tmpl w:val="D152C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154C2"/>
    <w:multiLevelType w:val="hybridMultilevel"/>
    <w:tmpl w:val="9BE297CE"/>
    <w:lvl w:ilvl="0" w:tplc="04150017">
      <w:start w:val="1"/>
      <w:numFmt w:val="lowerLetter"/>
      <w:lvlText w:val="%1)"/>
      <w:lvlJc w:val="left"/>
      <w:pPr>
        <w:ind w:left="416" w:hanging="360"/>
      </w:pPr>
    </w:lvl>
    <w:lvl w:ilvl="1" w:tplc="04150003">
      <w:start w:val="1"/>
      <w:numFmt w:val="bullet"/>
      <w:lvlText w:val="o"/>
      <w:lvlJc w:val="left"/>
      <w:pPr>
        <w:ind w:left="1136" w:hanging="360"/>
      </w:pPr>
      <w:rPr>
        <w:rFonts w:ascii="Courier New" w:hAnsi="Courier New" w:cs="Courier New" w:hint="default"/>
      </w:rPr>
    </w:lvl>
    <w:lvl w:ilvl="2" w:tplc="04150005">
      <w:start w:val="1"/>
      <w:numFmt w:val="bullet"/>
      <w:lvlText w:val=""/>
      <w:lvlJc w:val="left"/>
      <w:pPr>
        <w:ind w:left="1856" w:hanging="360"/>
      </w:pPr>
      <w:rPr>
        <w:rFonts w:ascii="Wingdings" w:hAnsi="Wingdings" w:hint="default"/>
      </w:rPr>
    </w:lvl>
    <w:lvl w:ilvl="3" w:tplc="04150001">
      <w:start w:val="1"/>
      <w:numFmt w:val="bullet"/>
      <w:lvlText w:val=""/>
      <w:lvlJc w:val="left"/>
      <w:pPr>
        <w:ind w:left="2576" w:hanging="360"/>
      </w:pPr>
      <w:rPr>
        <w:rFonts w:ascii="Symbol" w:hAnsi="Symbol" w:hint="default"/>
      </w:rPr>
    </w:lvl>
    <w:lvl w:ilvl="4" w:tplc="04150003">
      <w:start w:val="1"/>
      <w:numFmt w:val="bullet"/>
      <w:lvlText w:val="o"/>
      <w:lvlJc w:val="left"/>
      <w:pPr>
        <w:ind w:left="3296" w:hanging="360"/>
      </w:pPr>
      <w:rPr>
        <w:rFonts w:ascii="Courier New" w:hAnsi="Courier New" w:cs="Courier New" w:hint="default"/>
      </w:rPr>
    </w:lvl>
    <w:lvl w:ilvl="5" w:tplc="04150005">
      <w:start w:val="1"/>
      <w:numFmt w:val="bullet"/>
      <w:lvlText w:val=""/>
      <w:lvlJc w:val="left"/>
      <w:pPr>
        <w:ind w:left="4016" w:hanging="360"/>
      </w:pPr>
      <w:rPr>
        <w:rFonts w:ascii="Wingdings" w:hAnsi="Wingdings" w:hint="default"/>
      </w:rPr>
    </w:lvl>
    <w:lvl w:ilvl="6" w:tplc="04150001">
      <w:start w:val="1"/>
      <w:numFmt w:val="bullet"/>
      <w:lvlText w:val=""/>
      <w:lvlJc w:val="left"/>
      <w:pPr>
        <w:ind w:left="4736" w:hanging="360"/>
      </w:pPr>
      <w:rPr>
        <w:rFonts w:ascii="Symbol" w:hAnsi="Symbol" w:hint="default"/>
      </w:rPr>
    </w:lvl>
    <w:lvl w:ilvl="7" w:tplc="04150003">
      <w:start w:val="1"/>
      <w:numFmt w:val="bullet"/>
      <w:lvlText w:val="o"/>
      <w:lvlJc w:val="left"/>
      <w:pPr>
        <w:ind w:left="5456" w:hanging="360"/>
      </w:pPr>
      <w:rPr>
        <w:rFonts w:ascii="Courier New" w:hAnsi="Courier New" w:cs="Courier New" w:hint="default"/>
      </w:rPr>
    </w:lvl>
    <w:lvl w:ilvl="8" w:tplc="04150005">
      <w:start w:val="1"/>
      <w:numFmt w:val="bullet"/>
      <w:lvlText w:val=""/>
      <w:lvlJc w:val="left"/>
      <w:pPr>
        <w:ind w:left="6176" w:hanging="360"/>
      </w:pPr>
      <w:rPr>
        <w:rFonts w:ascii="Wingdings" w:hAnsi="Wingdings" w:hint="default"/>
      </w:rPr>
    </w:lvl>
  </w:abstractNum>
  <w:abstractNum w:abstractNumId="65" w15:restartNumberingAfterBreak="0">
    <w:nsid w:val="55EA3B3B"/>
    <w:multiLevelType w:val="multilevel"/>
    <w:tmpl w:val="461400FE"/>
    <w:lvl w:ilvl="0">
      <w:start w:val="1"/>
      <w:numFmt w:val="bullet"/>
      <w:lvlText w:val=""/>
      <w:lvlJc w:val="left"/>
      <w:pPr>
        <w:tabs>
          <w:tab w:val="num" w:pos="1097"/>
        </w:tabs>
        <w:ind w:left="1077" w:hanging="340"/>
      </w:pPr>
      <w:rPr>
        <w:rFonts w:ascii="Symbol" w:hAnsi="Symbol" w:hint="default"/>
      </w:rPr>
    </w:lvl>
    <w:lvl w:ilvl="1">
      <w:start w:val="1"/>
      <w:numFmt w:val="decimal"/>
      <w:pStyle w:val="Podpis-Nazwisko"/>
      <w:lvlText w:val="%2."/>
      <w:lvlJc w:val="left"/>
      <w:pPr>
        <w:tabs>
          <w:tab w:val="num" w:pos="567"/>
        </w:tabs>
        <w:ind w:left="567" w:hanging="567"/>
      </w:pPr>
      <w:rPr>
        <w:rFonts w:hint="default"/>
        <w:b/>
        <w:i w:val="0"/>
      </w:rPr>
    </w:lvl>
    <w:lvl w:ilvl="2">
      <w:start w:val="1"/>
      <w:numFmt w:val="bullet"/>
      <w:lvlText w:val=""/>
      <w:lvlJc w:val="left"/>
      <w:pPr>
        <w:tabs>
          <w:tab w:val="num" w:pos="2598"/>
        </w:tabs>
        <w:ind w:left="2598" w:hanging="360"/>
      </w:pPr>
      <w:rPr>
        <w:rFonts w:ascii="Wingdings" w:hAnsi="Wingdings" w:hint="default"/>
      </w:rPr>
    </w:lvl>
    <w:lvl w:ilvl="3">
      <w:start w:val="1"/>
      <w:numFmt w:val="bullet"/>
      <w:lvlText w:val=""/>
      <w:lvlJc w:val="left"/>
      <w:pPr>
        <w:tabs>
          <w:tab w:val="num" w:pos="3318"/>
        </w:tabs>
        <w:ind w:left="3318" w:hanging="360"/>
      </w:pPr>
      <w:rPr>
        <w:rFonts w:ascii="Symbol" w:hAnsi="Symbol" w:hint="default"/>
      </w:rPr>
    </w:lvl>
    <w:lvl w:ilvl="4">
      <w:start w:val="1"/>
      <w:numFmt w:val="bullet"/>
      <w:lvlText w:val="o"/>
      <w:lvlJc w:val="left"/>
      <w:pPr>
        <w:tabs>
          <w:tab w:val="num" w:pos="4038"/>
        </w:tabs>
        <w:ind w:left="4038" w:hanging="360"/>
      </w:pPr>
      <w:rPr>
        <w:rFonts w:ascii="Courier New" w:hAnsi="Courier New" w:hint="default"/>
      </w:rPr>
    </w:lvl>
    <w:lvl w:ilvl="5">
      <w:start w:val="1"/>
      <w:numFmt w:val="bullet"/>
      <w:lvlText w:val=""/>
      <w:lvlJc w:val="left"/>
      <w:pPr>
        <w:tabs>
          <w:tab w:val="num" w:pos="4758"/>
        </w:tabs>
        <w:ind w:left="4758" w:hanging="360"/>
      </w:pPr>
      <w:rPr>
        <w:rFonts w:ascii="Wingdings" w:hAnsi="Wingdings" w:hint="default"/>
      </w:rPr>
    </w:lvl>
    <w:lvl w:ilvl="6">
      <w:start w:val="1"/>
      <w:numFmt w:val="bullet"/>
      <w:lvlText w:val=""/>
      <w:lvlJc w:val="left"/>
      <w:pPr>
        <w:tabs>
          <w:tab w:val="num" w:pos="5478"/>
        </w:tabs>
        <w:ind w:left="5478" w:hanging="360"/>
      </w:pPr>
      <w:rPr>
        <w:rFonts w:ascii="Symbol" w:hAnsi="Symbol" w:hint="default"/>
      </w:rPr>
    </w:lvl>
    <w:lvl w:ilvl="7">
      <w:start w:val="1"/>
      <w:numFmt w:val="bullet"/>
      <w:lvlText w:val="o"/>
      <w:lvlJc w:val="left"/>
      <w:pPr>
        <w:tabs>
          <w:tab w:val="num" w:pos="6198"/>
        </w:tabs>
        <w:ind w:left="6198" w:hanging="360"/>
      </w:pPr>
      <w:rPr>
        <w:rFonts w:ascii="Courier New" w:hAnsi="Courier New" w:hint="default"/>
      </w:rPr>
    </w:lvl>
    <w:lvl w:ilvl="8">
      <w:start w:val="1"/>
      <w:numFmt w:val="bullet"/>
      <w:lvlText w:val=""/>
      <w:lvlJc w:val="left"/>
      <w:pPr>
        <w:tabs>
          <w:tab w:val="num" w:pos="6918"/>
        </w:tabs>
        <w:ind w:left="6918" w:hanging="360"/>
      </w:pPr>
      <w:rPr>
        <w:rFonts w:ascii="Wingdings" w:hAnsi="Wingdings" w:hint="default"/>
      </w:rPr>
    </w:lvl>
  </w:abstractNum>
  <w:abstractNum w:abstractNumId="66" w15:restartNumberingAfterBreak="0">
    <w:nsid w:val="56072568"/>
    <w:multiLevelType w:val="hybridMultilevel"/>
    <w:tmpl w:val="357AD3A2"/>
    <w:lvl w:ilvl="0" w:tplc="7256AF6E">
      <w:start w:val="1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A43E75"/>
    <w:multiLevelType w:val="multilevel"/>
    <w:tmpl w:val="006EC9A4"/>
    <w:lvl w:ilvl="0">
      <w:start w:val="1"/>
      <w:numFmt w:val="decimal"/>
      <w:pStyle w:val="Listapunktowana1"/>
      <w:lvlText w:val="%1)"/>
      <w:lvlJc w:val="left"/>
      <w:pPr>
        <w:tabs>
          <w:tab w:val="num" w:pos="360"/>
        </w:tabs>
        <w:ind w:left="360" w:hanging="360"/>
      </w:pPr>
      <w:rPr>
        <w:b w:val="0"/>
      </w:rPr>
    </w:lvl>
    <w:lvl w:ilvl="1">
      <w:start w:val="4"/>
      <w:numFmt w:val="bullet"/>
      <w:lvlText w:val="-"/>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5F1750CD"/>
    <w:multiLevelType w:val="hybridMultilevel"/>
    <w:tmpl w:val="11C8672C"/>
    <w:lvl w:ilvl="0" w:tplc="F33851D0">
      <w:start w:val="4"/>
      <w:numFmt w:val="bullet"/>
      <w:pStyle w:val="Listapunktowana21"/>
      <w:lvlText w:val="-"/>
      <w:lvlJc w:val="left"/>
      <w:pPr>
        <w:tabs>
          <w:tab w:val="num" w:pos="416"/>
        </w:tabs>
        <w:ind w:left="416" w:hanging="360"/>
      </w:pPr>
      <w:rPr>
        <w:rFonts w:hint="default"/>
      </w:rPr>
    </w:lvl>
    <w:lvl w:ilvl="1" w:tplc="04150003" w:tentative="1">
      <w:start w:val="1"/>
      <w:numFmt w:val="bullet"/>
      <w:lvlText w:val="o"/>
      <w:lvlJc w:val="left"/>
      <w:pPr>
        <w:tabs>
          <w:tab w:val="num" w:pos="1496"/>
        </w:tabs>
        <w:ind w:left="1496" w:hanging="360"/>
      </w:pPr>
      <w:rPr>
        <w:rFonts w:ascii="Courier New" w:hAnsi="Courier New" w:hint="default"/>
      </w:rPr>
    </w:lvl>
    <w:lvl w:ilvl="2" w:tplc="04150005" w:tentative="1">
      <w:start w:val="1"/>
      <w:numFmt w:val="bullet"/>
      <w:lvlText w:val=""/>
      <w:lvlJc w:val="left"/>
      <w:pPr>
        <w:tabs>
          <w:tab w:val="num" w:pos="2216"/>
        </w:tabs>
        <w:ind w:left="2216" w:hanging="360"/>
      </w:pPr>
      <w:rPr>
        <w:rFonts w:ascii="Wingdings" w:hAnsi="Wingdings" w:hint="default"/>
      </w:rPr>
    </w:lvl>
    <w:lvl w:ilvl="3" w:tplc="04150001" w:tentative="1">
      <w:start w:val="1"/>
      <w:numFmt w:val="bullet"/>
      <w:lvlText w:val=""/>
      <w:lvlJc w:val="left"/>
      <w:pPr>
        <w:tabs>
          <w:tab w:val="num" w:pos="2936"/>
        </w:tabs>
        <w:ind w:left="2936" w:hanging="360"/>
      </w:pPr>
      <w:rPr>
        <w:rFonts w:ascii="Symbol" w:hAnsi="Symbol" w:hint="default"/>
      </w:rPr>
    </w:lvl>
    <w:lvl w:ilvl="4" w:tplc="04150003" w:tentative="1">
      <w:start w:val="1"/>
      <w:numFmt w:val="bullet"/>
      <w:lvlText w:val="o"/>
      <w:lvlJc w:val="left"/>
      <w:pPr>
        <w:tabs>
          <w:tab w:val="num" w:pos="3656"/>
        </w:tabs>
        <w:ind w:left="3656" w:hanging="360"/>
      </w:pPr>
      <w:rPr>
        <w:rFonts w:ascii="Courier New" w:hAnsi="Courier New" w:hint="default"/>
      </w:rPr>
    </w:lvl>
    <w:lvl w:ilvl="5" w:tplc="04150005" w:tentative="1">
      <w:start w:val="1"/>
      <w:numFmt w:val="bullet"/>
      <w:lvlText w:val=""/>
      <w:lvlJc w:val="left"/>
      <w:pPr>
        <w:tabs>
          <w:tab w:val="num" w:pos="4376"/>
        </w:tabs>
        <w:ind w:left="4376" w:hanging="360"/>
      </w:pPr>
      <w:rPr>
        <w:rFonts w:ascii="Wingdings" w:hAnsi="Wingdings" w:hint="default"/>
      </w:rPr>
    </w:lvl>
    <w:lvl w:ilvl="6" w:tplc="04150001" w:tentative="1">
      <w:start w:val="1"/>
      <w:numFmt w:val="bullet"/>
      <w:lvlText w:val=""/>
      <w:lvlJc w:val="left"/>
      <w:pPr>
        <w:tabs>
          <w:tab w:val="num" w:pos="5096"/>
        </w:tabs>
        <w:ind w:left="5096" w:hanging="360"/>
      </w:pPr>
      <w:rPr>
        <w:rFonts w:ascii="Symbol" w:hAnsi="Symbol" w:hint="default"/>
      </w:rPr>
    </w:lvl>
    <w:lvl w:ilvl="7" w:tplc="04150003" w:tentative="1">
      <w:start w:val="1"/>
      <w:numFmt w:val="bullet"/>
      <w:lvlText w:val="o"/>
      <w:lvlJc w:val="left"/>
      <w:pPr>
        <w:tabs>
          <w:tab w:val="num" w:pos="5816"/>
        </w:tabs>
        <w:ind w:left="5816" w:hanging="360"/>
      </w:pPr>
      <w:rPr>
        <w:rFonts w:ascii="Courier New" w:hAnsi="Courier New" w:hint="default"/>
      </w:rPr>
    </w:lvl>
    <w:lvl w:ilvl="8" w:tplc="04150005" w:tentative="1">
      <w:start w:val="1"/>
      <w:numFmt w:val="bullet"/>
      <w:lvlText w:val=""/>
      <w:lvlJc w:val="left"/>
      <w:pPr>
        <w:tabs>
          <w:tab w:val="num" w:pos="6536"/>
        </w:tabs>
        <w:ind w:left="6536" w:hanging="360"/>
      </w:pPr>
      <w:rPr>
        <w:rFonts w:ascii="Wingdings" w:hAnsi="Wingdings" w:hint="default"/>
      </w:rPr>
    </w:lvl>
  </w:abstractNum>
  <w:abstractNum w:abstractNumId="71"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2B46E9"/>
    <w:multiLevelType w:val="hybridMultilevel"/>
    <w:tmpl w:val="5B14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66A5112E"/>
    <w:multiLevelType w:val="multilevel"/>
    <w:tmpl w:val="00000006"/>
    <w:lvl w:ilvl="0">
      <w:start w:val="1"/>
      <w:numFmt w:val="decimal"/>
      <w:lvlText w:val="%1."/>
      <w:lvlJc w:val="left"/>
      <w:pPr>
        <w:tabs>
          <w:tab w:val="num" w:pos="851"/>
        </w:tabs>
        <w:ind w:left="851" w:hanging="567"/>
      </w:pPr>
      <w:rPr>
        <w:b/>
        <w:i w:val="0"/>
        <w:spacing w:val="-3"/>
        <w:sz w:val="26"/>
        <w:szCs w:val="26"/>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6"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68CD44DD"/>
    <w:multiLevelType w:val="hybridMultilevel"/>
    <w:tmpl w:val="33EA0952"/>
    <w:lvl w:ilvl="0" w:tplc="D504A5C4">
      <w:start w:val="1"/>
      <w:numFmt w:val="lowerLetter"/>
      <w:lvlText w:val="%1)"/>
      <w:lvlJc w:val="left"/>
      <w:pPr>
        <w:tabs>
          <w:tab w:val="num" w:pos="360"/>
        </w:tabs>
        <w:ind w:left="360" w:hanging="360"/>
      </w:pPr>
    </w:lvl>
    <w:lvl w:ilvl="1" w:tplc="04150019">
      <w:start w:val="1"/>
      <w:numFmt w:val="bullet"/>
      <w:lvlText w:val="o"/>
      <w:lvlJc w:val="left"/>
      <w:pPr>
        <w:tabs>
          <w:tab w:val="num" w:pos="1213"/>
        </w:tabs>
        <w:ind w:left="1213" w:hanging="360"/>
      </w:pPr>
      <w:rPr>
        <w:rFonts w:ascii="Courier New" w:hAnsi="Courier New" w:cs="Times New Roman" w:hint="default"/>
      </w:rPr>
    </w:lvl>
    <w:lvl w:ilvl="2" w:tplc="0415001B">
      <w:start w:val="1"/>
      <w:numFmt w:val="bullet"/>
      <w:lvlText w:val=""/>
      <w:lvlJc w:val="left"/>
      <w:pPr>
        <w:tabs>
          <w:tab w:val="num" w:pos="1933"/>
        </w:tabs>
        <w:ind w:left="1933" w:hanging="360"/>
      </w:pPr>
      <w:rPr>
        <w:rFonts w:ascii="Wingdings" w:hAnsi="Wingdings" w:hint="default"/>
      </w:rPr>
    </w:lvl>
    <w:lvl w:ilvl="3" w:tplc="0415000F">
      <w:start w:val="1"/>
      <w:numFmt w:val="bullet"/>
      <w:lvlText w:val=""/>
      <w:lvlJc w:val="left"/>
      <w:pPr>
        <w:tabs>
          <w:tab w:val="num" w:pos="2653"/>
        </w:tabs>
        <w:ind w:left="2653" w:hanging="360"/>
      </w:pPr>
      <w:rPr>
        <w:rFonts w:ascii="Symbol" w:hAnsi="Symbol" w:hint="default"/>
      </w:rPr>
    </w:lvl>
    <w:lvl w:ilvl="4" w:tplc="04150019">
      <w:start w:val="1"/>
      <w:numFmt w:val="bullet"/>
      <w:lvlText w:val="o"/>
      <w:lvlJc w:val="left"/>
      <w:pPr>
        <w:tabs>
          <w:tab w:val="num" w:pos="3373"/>
        </w:tabs>
        <w:ind w:left="3373" w:hanging="360"/>
      </w:pPr>
      <w:rPr>
        <w:rFonts w:ascii="Courier New" w:hAnsi="Courier New" w:cs="Times New Roman" w:hint="default"/>
      </w:rPr>
    </w:lvl>
    <w:lvl w:ilvl="5" w:tplc="0415001B">
      <w:start w:val="1"/>
      <w:numFmt w:val="bullet"/>
      <w:lvlText w:val=""/>
      <w:lvlJc w:val="left"/>
      <w:pPr>
        <w:tabs>
          <w:tab w:val="num" w:pos="4093"/>
        </w:tabs>
        <w:ind w:left="4093" w:hanging="360"/>
      </w:pPr>
      <w:rPr>
        <w:rFonts w:ascii="Wingdings" w:hAnsi="Wingdings" w:hint="default"/>
      </w:rPr>
    </w:lvl>
    <w:lvl w:ilvl="6" w:tplc="0415000F">
      <w:start w:val="1"/>
      <w:numFmt w:val="bullet"/>
      <w:lvlText w:val=""/>
      <w:lvlJc w:val="left"/>
      <w:pPr>
        <w:tabs>
          <w:tab w:val="num" w:pos="4813"/>
        </w:tabs>
        <w:ind w:left="4813" w:hanging="360"/>
      </w:pPr>
      <w:rPr>
        <w:rFonts w:ascii="Symbol" w:hAnsi="Symbol" w:hint="default"/>
      </w:rPr>
    </w:lvl>
    <w:lvl w:ilvl="7" w:tplc="04150019">
      <w:start w:val="1"/>
      <w:numFmt w:val="bullet"/>
      <w:lvlText w:val="o"/>
      <w:lvlJc w:val="left"/>
      <w:pPr>
        <w:tabs>
          <w:tab w:val="num" w:pos="5533"/>
        </w:tabs>
        <w:ind w:left="5533" w:hanging="360"/>
      </w:pPr>
      <w:rPr>
        <w:rFonts w:ascii="Courier New" w:hAnsi="Courier New" w:cs="Times New Roman" w:hint="default"/>
      </w:rPr>
    </w:lvl>
    <w:lvl w:ilvl="8" w:tplc="0415001B">
      <w:start w:val="1"/>
      <w:numFmt w:val="bullet"/>
      <w:lvlText w:val=""/>
      <w:lvlJc w:val="left"/>
      <w:pPr>
        <w:tabs>
          <w:tab w:val="num" w:pos="6253"/>
        </w:tabs>
        <w:ind w:left="6253" w:hanging="360"/>
      </w:pPr>
      <w:rPr>
        <w:rFonts w:ascii="Wingdings" w:hAnsi="Wingdings" w:hint="default"/>
      </w:rPr>
    </w:lvl>
  </w:abstractNum>
  <w:abstractNum w:abstractNumId="79" w15:restartNumberingAfterBreak="0">
    <w:nsid w:val="6BEF00D3"/>
    <w:multiLevelType w:val="hybridMultilevel"/>
    <w:tmpl w:val="DF3E04B0"/>
    <w:lvl w:ilvl="0" w:tplc="0BB8E54C">
      <w:start w:val="1"/>
      <w:numFmt w:val="decimal"/>
      <w:lvlText w:val="%1."/>
      <w:lvlJc w:val="left"/>
      <w:pPr>
        <w:ind w:left="377" w:hanging="360"/>
      </w:pPr>
      <w:rPr>
        <w:rFonts w:ascii="Times New Roman" w:hAnsi="Times New Roman" w:cs="Times New Roman" w:hint="default"/>
        <w:b w:val="0"/>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80" w15:restartNumberingAfterBreak="0">
    <w:nsid w:val="6FBB1A40"/>
    <w:multiLevelType w:val="hybridMultilevel"/>
    <w:tmpl w:val="E362AC9A"/>
    <w:styleLink w:val="Styl11"/>
    <w:lvl w:ilvl="0" w:tplc="FFFFFFFF">
      <w:start w:val="1"/>
      <w:numFmt w:val="decimal"/>
      <w:lvlText w:val="7.%1"/>
      <w:lvlJc w:val="left"/>
      <w:pPr>
        <w:tabs>
          <w:tab w:val="num" w:pos="730"/>
        </w:tabs>
        <w:ind w:left="730" w:hanging="550"/>
      </w:pPr>
      <w:rPr>
        <w:rFonts w:ascii="Tahoma" w:hAnsi="Tahoma" w:cs="Tahoma"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727A04CF"/>
    <w:multiLevelType w:val="multilevel"/>
    <w:tmpl w:val="00000006"/>
    <w:lvl w:ilvl="0">
      <w:start w:val="1"/>
      <w:numFmt w:val="decimal"/>
      <w:lvlText w:val="%1."/>
      <w:lvlJc w:val="left"/>
      <w:pPr>
        <w:tabs>
          <w:tab w:val="num" w:pos="851"/>
        </w:tabs>
        <w:ind w:left="851" w:hanging="567"/>
      </w:pPr>
      <w:rPr>
        <w:b/>
        <w:i w:val="0"/>
        <w:spacing w:val="-3"/>
        <w:sz w:val="26"/>
        <w:szCs w:val="26"/>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2" w15:restartNumberingAfterBreak="0">
    <w:nsid w:val="76E215E7"/>
    <w:multiLevelType w:val="hybridMultilevel"/>
    <w:tmpl w:val="E8F6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7ED017E"/>
    <w:multiLevelType w:val="singleLevel"/>
    <w:tmpl w:val="4F4EF340"/>
    <w:lvl w:ilvl="0">
      <w:start w:val="4"/>
      <w:numFmt w:val="upperRoman"/>
      <w:pStyle w:val="Listanumerowana31"/>
      <w:lvlText w:val="%1."/>
      <w:lvlJc w:val="right"/>
      <w:pPr>
        <w:tabs>
          <w:tab w:val="num" w:pos="180"/>
        </w:tabs>
        <w:ind w:left="180" w:hanging="180"/>
      </w:pPr>
      <w:rPr>
        <w:rFonts w:hint="default"/>
      </w:rPr>
    </w:lvl>
  </w:abstractNum>
  <w:abstractNum w:abstractNumId="84" w15:restartNumberingAfterBreak="0">
    <w:nsid w:val="780E0A6C"/>
    <w:multiLevelType w:val="hybridMultilevel"/>
    <w:tmpl w:val="0C1601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525A3F"/>
    <w:multiLevelType w:val="multilevel"/>
    <w:tmpl w:val="AB7C5B48"/>
    <w:styleLink w:val="Styl1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6"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7" w15:restartNumberingAfterBreak="0">
    <w:nsid w:val="7BA128AF"/>
    <w:multiLevelType w:val="singleLevel"/>
    <w:tmpl w:val="1246613E"/>
    <w:lvl w:ilvl="0">
      <w:numFmt w:val="bullet"/>
      <w:pStyle w:val="Listanumerowana1"/>
      <w:lvlText w:val="-"/>
      <w:lvlJc w:val="left"/>
      <w:pPr>
        <w:ind w:left="720" w:hanging="360"/>
      </w:pPr>
      <w:rPr>
        <w:rFonts w:hint="default"/>
      </w:rPr>
    </w:lvl>
  </w:abstractNum>
  <w:abstractNum w:abstractNumId="88" w15:restartNumberingAfterBreak="0">
    <w:nsid w:val="7C214579"/>
    <w:multiLevelType w:val="hybridMultilevel"/>
    <w:tmpl w:val="3EBAB79A"/>
    <w:lvl w:ilvl="0" w:tplc="1C6265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AE772B"/>
    <w:multiLevelType w:val="hybridMultilevel"/>
    <w:tmpl w:val="2B9A25CC"/>
    <w:lvl w:ilvl="0" w:tplc="EC1219C2">
      <w:start w:val="3"/>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7DC0764B"/>
    <w:multiLevelType w:val="hybridMultilevel"/>
    <w:tmpl w:val="CBCCD4B2"/>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4"/>
  </w:num>
  <w:num w:numId="2">
    <w:abstractNumId w:val="12"/>
  </w:num>
  <w:num w:numId="3">
    <w:abstractNumId w:val="53"/>
  </w:num>
  <w:num w:numId="4">
    <w:abstractNumId w:val="25"/>
  </w:num>
  <w:num w:numId="5">
    <w:abstractNumId w:val="36"/>
  </w:num>
  <w:num w:numId="6">
    <w:abstractNumId w:val="71"/>
  </w:num>
  <w:num w:numId="7">
    <w:abstractNumId w:val="58"/>
  </w:num>
  <w:num w:numId="8">
    <w:abstractNumId w:val="50"/>
  </w:num>
  <w:num w:numId="9">
    <w:abstractNumId w:val="17"/>
  </w:num>
  <w:num w:numId="10">
    <w:abstractNumId w:val="31"/>
  </w:num>
  <w:num w:numId="11">
    <w:abstractNumId w:val="58"/>
    <w:lvlOverride w:ilvl="0">
      <w:lvl w:ilvl="0" w:tplc="B1BADCF6">
        <w:start w:val="1"/>
        <w:numFmt w:val="decimal"/>
        <w:lvlText w:val="%1."/>
        <w:lvlJc w:val="right"/>
        <w:pPr>
          <w:ind w:left="720" w:hanging="360"/>
        </w:pPr>
        <w:rPr>
          <w:rFonts w:hint="default"/>
          <w:b w:val="0"/>
        </w:rPr>
      </w:lvl>
    </w:lvlOverride>
  </w:num>
  <w:num w:numId="12">
    <w:abstractNumId w:val="32"/>
  </w:num>
  <w:num w:numId="13">
    <w:abstractNumId w:val="26"/>
  </w:num>
  <w:num w:numId="14">
    <w:abstractNumId w:val="88"/>
  </w:num>
  <w:num w:numId="15">
    <w:abstractNumId w:val="84"/>
  </w:num>
  <w:num w:numId="16">
    <w:abstractNumId w:val="21"/>
  </w:num>
  <w:num w:numId="17">
    <w:abstractNumId w:val="19"/>
  </w:num>
  <w:num w:numId="18">
    <w:abstractNumId w:val="14"/>
  </w:num>
  <w:num w:numId="19">
    <w:abstractNumId w:val="90"/>
  </w:num>
  <w:num w:numId="20">
    <w:abstractNumId w:val="23"/>
  </w:num>
  <w:num w:numId="21">
    <w:abstractNumId w:val="66"/>
  </w:num>
  <w:num w:numId="22">
    <w:abstractNumId w:val="54"/>
  </w:num>
  <w:num w:numId="23">
    <w:abstractNumId w:val="89"/>
  </w:num>
  <w:num w:numId="24">
    <w:abstractNumId w:val="82"/>
  </w:num>
  <w:num w:numId="25">
    <w:abstractNumId w:val="27"/>
    <w:lvlOverride w:ilvl="0">
      <w:startOverride w:val="1"/>
    </w:lvlOverride>
  </w:num>
  <w:num w:numId="26">
    <w:abstractNumId w:val="37"/>
    <w:lvlOverride w:ilvl="0">
      <w:startOverride w:val="1"/>
    </w:lvlOverride>
  </w:num>
  <w:num w:numId="2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45"/>
  </w:num>
  <w:num w:numId="30">
    <w:abstractNumId w:val="42"/>
  </w:num>
  <w:num w:numId="31">
    <w:abstractNumId w:val="30"/>
  </w:num>
  <w:num w:numId="32">
    <w:abstractNumId w:val="49"/>
  </w:num>
  <w:num w:numId="33">
    <w:abstractNumId w:val="43"/>
  </w:num>
  <w:num w:numId="34">
    <w:abstractNumId w:val="68"/>
  </w:num>
  <w:num w:numId="35">
    <w:abstractNumId w:val="91"/>
  </w:num>
  <w:num w:numId="36">
    <w:abstractNumId w:val="69"/>
  </w:num>
  <w:num w:numId="37">
    <w:abstractNumId w:val="34"/>
  </w:num>
  <w:num w:numId="38">
    <w:abstractNumId w:val="77"/>
  </w:num>
  <w:num w:numId="39">
    <w:abstractNumId w:val="85"/>
  </w:num>
  <w:num w:numId="40">
    <w:abstractNumId w:val="86"/>
  </w:num>
  <w:num w:numId="41">
    <w:abstractNumId w:val="76"/>
  </w:num>
  <w:num w:numId="42">
    <w:abstractNumId w:val="33"/>
  </w:num>
  <w:num w:numId="43">
    <w:abstractNumId w:val="63"/>
  </w:num>
  <w:num w:numId="44">
    <w:abstractNumId w:val="56"/>
  </w:num>
  <w:num w:numId="45">
    <w:abstractNumId w:val="22"/>
  </w:num>
  <w:num w:numId="46">
    <w:abstractNumId w:val="55"/>
  </w:num>
  <w:num w:numId="47">
    <w:abstractNumId w:val="1"/>
  </w:num>
  <w:num w:numId="48">
    <w:abstractNumId w:val="2"/>
  </w:num>
  <w:num w:numId="49">
    <w:abstractNumId w:val="3"/>
  </w:num>
  <w:num w:numId="50">
    <w:abstractNumId w:val="4"/>
  </w:num>
  <w:num w:numId="51">
    <w:abstractNumId w:val="5"/>
  </w:num>
  <w:num w:numId="52">
    <w:abstractNumId w:val="6"/>
  </w:num>
  <w:num w:numId="53">
    <w:abstractNumId w:val="7"/>
  </w:num>
  <w:num w:numId="54">
    <w:abstractNumId w:val="8"/>
  </w:num>
  <w:num w:numId="55">
    <w:abstractNumId w:val="79"/>
  </w:num>
  <w:num w:numId="56">
    <w:abstractNumId w:val="81"/>
  </w:num>
  <w:num w:numId="57">
    <w:abstractNumId w:val="75"/>
  </w:num>
  <w:num w:numId="58">
    <w:abstractNumId w:val="9"/>
  </w:num>
  <w:num w:numId="59">
    <w:abstractNumId w:val="18"/>
  </w:num>
  <w:num w:numId="60">
    <w:abstractNumId w:val="72"/>
  </w:num>
  <w:num w:numId="61">
    <w:abstractNumId w:val="41"/>
  </w:num>
  <w:num w:numId="62">
    <w:abstractNumId w:val="83"/>
  </w:num>
  <w:num w:numId="63">
    <w:abstractNumId w:val="57"/>
  </w:num>
  <w:num w:numId="64">
    <w:abstractNumId w:val="52"/>
  </w:num>
  <w:num w:numId="65">
    <w:abstractNumId w:val="35"/>
  </w:num>
  <w:num w:numId="66">
    <w:abstractNumId w:val="11"/>
  </w:num>
  <w:num w:numId="67">
    <w:abstractNumId w:val="20"/>
  </w:num>
  <w:num w:numId="68">
    <w:abstractNumId w:val="70"/>
  </w:num>
  <w:num w:numId="69">
    <w:abstractNumId w:val="67"/>
  </w:num>
  <w:num w:numId="70">
    <w:abstractNumId w:val="87"/>
  </w:num>
  <w:num w:numId="71">
    <w:abstractNumId w:val="40"/>
  </w:num>
  <w:num w:numId="72">
    <w:abstractNumId w:val="28"/>
  </w:num>
  <w:num w:numId="73">
    <w:abstractNumId w:val="10"/>
  </w:num>
  <w:num w:numId="74">
    <w:abstractNumId w:val="47"/>
  </w:num>
  <w:num w:numId="75">
    <w:abstractNumId w:val="15"/>
  </w:num>
  <w:num w:numId="76">
    <w:abstractNumId w:val="38"/>
  </w:num>
  <w:num w:numId="77">
    <w:abstractNumId w:val="62"/>
  </w:num>
  <w:num w:numId="78">
    <w:abstractNumId w:val="80"/>
  </w:num>
  <w:num w:numId="79">
    <w:abstractNumId w:val="59"/>
  </w:num>
  <w:num w:numId="80">
    <w:abstractNumId w:val="48"/>
  </w:num>
  <w:num w:numId="81">
    <w:abstractNumId w:val="65"/>
  </w:num>
  <w:num w:numId="82">
    <w:abstractNumId w:val="78"/>
    <w:lvlOverride w:ilvl="0">
      <w:startOverride w:val="1"/>
    </w:lvlOverride>
    <w:lvlOverride w:ilvl="1"/>
    <w:lvlOverride w:ilvl="2"/>
    <w:lvlOverride w:ilvl="3"/>
    <w:lvlOverride w:ilvl="4"/>
    <w:lvlOverride w:ilvl="5"/>
    <w:lvlOverride w:ilvl="6"/>
    <w:lvlOverride w:ilvl="7"/>
    <w:lvlOverride w:ilvl="8"/>
  </w:num>
  <w:num w:numId="83">
    <w:abstractNumId w:val="44"/>
  </w:num>
  <w:num w:numId="84">
    <w:abstractNumId w:val="60"/>
    <w:lvlOverride w:ilvl="0">
      <w:startOverride w:val="1"/>
    </w:lvlOverride>
    <w:lvlOverride w:ilvl="1"/>
    <w:lvlOverride w:ilvl="2"/>
    <w:lvlOverride w:ilvl="3"/>
    <w:lvlOverride w:ilvl="4"/>
    <w:lvlOverride w:ilvl="5"/>
    <w:lvlOverride w:ilvl="6"/>
    <w:lvlOverride w:ilvl="7"/>
    <w:lvlOverride w:ilvl="8"/>
  </w:num>
  <w:num w:numId="85">
    <w:abstractNumId w:val="64"/>
    <w:lvlOverride w:ilvl="0">
      <w:startOverride w:val="1"/>
    </w:lvlOverride>
    <w:lvlOverride w:ilvl="1"/>
    <w:lvlOverride w:ilvl="2"/>
    <w:lvlOverride w:ilvl="3"/>
    <w:lvlOverride w:ilvl="4"/>
    <w:lvlOverride w:ilvl="5"/>
    <w:lvlOverride w:ilvl="6"/>
    <w:lvlOverride w:ilvl="7"/>
    <w:lvlOverride w:ilvl="8"/>
  </w:num>
  <w:num w:numId="86">
    <w:abstractNumId w:val="51"/>
  </w:num>
  <w:num w:numId="87">
    <w:abstractNumId w:val="29"/>
  </w:num>
  <w:num w:numId="88">
    <w:abstractNumId w:val="16"/>
  </w:num>
  <w:num w:numId="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9"/>
    <w:lvlOverride w:ilvl="0">
      <w:startOverride w:val="1"/>
    </w:lvlOverride>
    <w:lvlOverride w:ilvl="1"/>
    <w:lvlOverride w:ilvl="2"/>
    <w:lvlOverride w:ilvl="3"/>
    <w:lvlOverride w:ilvl="4"/>
    <w:lvlOverride w:ilvl="5"/>
    <w:lvlOverride w:ilvl="6"/>
    <w:lvlOverride w:ilvl="7"/>
    <w:lvlOverride w:ilvl="8"/>
  </w:num>
  <w:num w:numId="91">
    <w:abstractNumId w:val="61"/>
  </w:num>
  <w:num w:numId="92">
    <w:abstractNumId w:val="7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5B77"/>
    <w:rsid w:val="00006080"/>
    <w:rsid w:val="00007097"/>
    <w:rsid w:val="000108FC"/>
    <w:rsid w:val="000110F2"/>
    <w:rsid w:val="000117AC"/>
    <w:rsid w:val="000135DF"/>
    <w:rsid w:val="000141B1"/>
    <w:rsid w:val="0001778F"/>
    <w:rsid w:val="00023198"/>
    <w:rsid w:val="00023E58"/>
    <w:rsid w:val="000246B1"/>
    <w:rsid w:val="00027822"/>
    <w:rsid w:val="000306C8"/>
    <w:rsid w:val="00030B00"/>
    <w:rsid w:val="00036915"/>
    <w:rsid w:val="00041209"/>
    <w:rsid w:val="000429BF"/>
    <w:rsid w:val="00042A71"/>
    <w:rsid w:val="00042C6C"/>
    <w:rsid w:val="00043A88"/>
    <w:rsid w:val="00043B86"/>
    <w:rsid w:val="00045312"/>
    <w:rsid w:val="00045526"/>
    <w:rsid w:val="000459CB"/>
    <w:rsid w:val="0004743E"/>
    <w:rsid w:val="00050650"/>
    <w:rsid w:val="000510D5"/>
    <w:rsid w:val="00051396"/>
    <w:rsid w:val="000516F5"/>
    <w:rsid w:val="00051F58"/>
    <w:rsid w:val="000536A5"/>
    <w:rsid w:val="000546E6"/>
    <w:rsid w:val="00055949"/>
    <w:rsid w:val="00055A6B"/>
    <w:rsid w:val="000561AF"/>
    <w:rsid w:val="00057654"/>
    <w:rsid w:val="0005791D"/>
    <w:rsid w:val="00060445"/>
    <w:rsid w:val="000629BF"/>
    <w:rsid w:val="0006340D"/>
    <w:rsid w:val="0006562D"/>
    <w:rsid w:val="0006627D"/>
    <w:rsid w:val="00067C2D"/>
    <w:rsid w:val="0007064F"/>
    <w:rsid w:val="0007161C"/>
    <w:rsid w:val="00072562"/>
    <w:rsid w:val="00073676"/>
    <w:rsid w:val="000747BB"/>
    <w:rsid w:val="000750D2"/>
    <w:rsid w:val="00080E42"/>
    <w:rsid w:val="000820C3"/>
    <w:rsid w:val="0008301F"/>
    <w:rsid w:val="00083493"/>
    <w:rsid w:val="00083734"/>
    <w:rsid w:val="000837DD"/>
    <w:rsid w:val="00084C9E"/>
    <w:rsid w:val="000857DE"/>
    <w:rsid w:val="00090F55"/>
    <w:rsid w:val="000930A6"/>
    <w:rsid w:val="00093E8F"/>
    <w:rsid w:val="000942E9"/>
    <w:rsid w:val="000948C0"/>
    <w:rsid w:val="00094E09"/>
    <w:rsid w:val="00096076"/>
    <w:rsid w:val="0009699D"/>
    <w:rsid w:val="0009762C"/>
    <w:rsid w:val="000978EE"/>
    <w:rsid w:val="000A0CDB"/>
    <w:rsid w:val="000A2D05"/>
    <w:rsid w:val="000A2D46"/>
    <w:rsid w:val="000A4FAE"/>
    <w:rsid w:val="000A6121"/>
    <w:rsid w:val="000A6D4F"/>
    <w:rsid w:val="000A7B63"/>
    <w:rsid w:val="000A7DB3"/>
    <w:rsid w:val="000B2483"/>
    <w:rsid w:val="000B41B9"/>
    <w:rsid w:val="000C1C52"/>
    <w:rsid w:val="000C24E3"/>
    <w:rsid w:val="000C27B0"/>
    <w:rsid w:val="000C2981"/>
    <w:rsid w:val="000C32D9"/>
    <w:rsid w:val="000C38EF"/>
    <w:rsid w:val="000C5113"/>
    <w:rsid w:val="000C61F4"/>
    <w:rsid w:val="000C65C7"/>
    <w:rsid w:val="000C6751"/>
    <w:rsid w:val="000D1729"/>
    <w:rsid w:val="000D25EF"/>
    <w:rsid w:val="000D4279"/>
    <w:rsid w:val="000D4F73"/>
    <w:rsid w:val="000D5DF7"/>
    <w:rsid w:val="000D5E10"/>
    <w:rsid w:val="000E1797"/>
    <w:rsid w:val="000E193A"/>
    <w:rsid w:val="000E2E38"/>
    <w:rsid w:val="000E41BA"/>
    <w:rsid w:val="000E4901"/>
    <w:rsid w:val="000E62C1"/>
    <w:rsid w:val="000E7314"/>
    <w:rsid w:val="000E73FD"/>
    <w:rsid w:val="000E749C"/>
    <w:rsid w:val="000E7609"/>
    <w:rsid w:val="000E78B3"/>
    <w:rsid w:val="000F0409"/>
    <w:rsid w:val="000F1021"/>
    <w:rsid w:val="000F29DA"/>
    <w:rsid w:val="000F3504"/>
    <w:rsid w:val="000F3BBD"/>
    <w:rsid w:val="00100F47"/>
    <w:rsid w:val="001030EC"/>
    <w:rsid w:val="001039A5"/>
    <w:rsid w:val="001058D7"/>
    <w:rsid w:val="001060C7"/>
    <w:rsid w:val="00106670"/>
    <w:rsid w:val="00106756"/>
    <w:rsid w:val="00110059"/>
    <w:rsid w:val="00110AAB"/>
    <w:rsid w:val="001116DE"/>
    <w:rsid w:val="00113C2B"/>
    <w:rsid w:val="001140FA"/>
    <w:rsid w:val="00115643"/>
    <w:rsid w:val="00115ADF"/>
    <w:rsid w:val="001175C7"/>
    <w:rsid w:val="00117861"/>
    <w:rsid w:val="001204C4"/>
    <w:rsid w:val="001210A6"/>
    <w:rsid w:val="001229C6"/>
    <w:rsid w:val="00122DD7"/>
    <w:rsid w:val="001237E4"/>
    <w:rsid w:val="001247DC"/>
    <w:rsid w:val="001248AA"/>
    <w:rsid w:val="001251ED"/>
    <w:rsid w:val="00126B2B"/>
    <w:rsid w:val="00127F40"/>
    <w:rsid w:val="00131A86"/>
    <w:rsid w:val="00134540"/>
    <w:rsid w:val="00135BB3"/>
    <w:rsid w:val="00136CD0"/>
    <w:rsid w:val="00140CFC"/>
    <w:rsid w:val="00141F2A"/>
    <w:rsid w:val="00143B75"/>
    <w:rsid w:val="00143C60"/>
    <w:rsid w:val="0014453D"/>
    <w:rsid w:val="00144677"/>
    <w:rsid w:val="001454CA"/>
    <w:rsid w:val="00145D56"/>
    <w:rsid w:val="001471B8"/>
    <w:rsid w:val="00147B44"/>
    <w:rsid w:val="00147CBF"/>
    <w:rsid w:val="001552BD"/>
    <w:rsid w:val="001554B6"/>
    <w:rsid w:val="00157B2D"/>
    <w:rsid w:val="001629CF"/>
    <w:rsid w:val="00163DB8"/>
    <w:rsid w:val="00170FB4"/>
    <w:rsid w:val="00171930"/>
    <w:rsid w:val="0017261F"/>
    <w:rsid w:val="00172E24"/>
    <w:rsid w:val="00173300"/>
    <w:rsid w:val="001735EF"/>
    <w:rsid w:val="0017376E"/>
    <w:rsid w:val="00173C74"/>
    <w:rsid w:val="00177816"/>
    <w:rsid w:val="001850E5"/>
    <w:rsid w:val="001869B7"/>
    <w:rsid w:val="00187056"/>
    <w:rsid w:val="001873F3"/>
    <w:rsid w:val="001901D0"/>
    <w:rsid w:val="00192F94"/>
    <w:rsid w:val="00193A69"/>
    <w:rsid w:val="00195FF5"/>
    <w:rsid w:val="00197065"/>
    <w:rsid w:val="00197337"/>
    <w:rsid w:val="00197C22"/>
    <w:rsid w:val="001A0197"/>
    <w:rsid w:val="001A06C8"/>
    <w:rsid w:val="001A3012"/>
    <w:rsid w:val="001A4F72"/>
    <w:rsid w:val="001A5737"/>
    <w:rsid w:val="001A6F8D"/>
    <w:rsid w:val="001B0343"/>
    <w:rsid w:val="001B05AB"/>
    <w:rsid w:val="001B0A41"/>
    <w:rsid w:val="001B2839"/>
    <w:rsid w:val="001B2F05"/>
    <w:rsid w:val="001B441A"/>
    <w:rsid w:val="001B69E5"/>
    <w:rsid w:val="001B7633"/>
    <w:rsid w:val="001C11E8"/>
    <w:rsid w:val="001C1B6E"/>
    <w:rsid w:val="001C2B11"/>
    <w:rsid w:val="001C40B3"/>
    <w:rsid w:val="001C5A04"/>
    <w:rsid w:val="001C5ACC"/>
    <w:rsid w:val="001C77E7"/>
    <w:rsid w:val="001D02DE"/>
    <w:rsid w:val="001D060E"/>
    <w:rsid w:val="001D1776"/>
    <w:rsid w:val="001D261C"/>
    <w:rsid w:val="001D2B16"/>
    <w:rsid w:val="001D2C67"/>
    <w:rsid w:val="001D339F"/>
    <w:rsid w:val="001D43DE"/>
    <w:rsid w:val="001D5EB2"/>
    <w:rsid w:val="001E0170"/>
    <w:rsid w:val="001E1246"/>
    <w:rsid w:val="001E48B3"/>
    <w:rsid w:val="001E6646"/>
    <w:rsid w:val="001F0116"/>
    <w:rsid w:val="001F16D6"/>
    <w:rsid w:val="001F3900"/>
    <w:rsid w:val="001F3F63"/>
    <w:rsid w:val="001F42E1"/>
    <w:rsid w:val="001F6EFB"/>
    <w:rsid w:val="001F737D"/>
    <w:rsid w:val="002008C3"/>
    <w:rsid w:val="00203C0F"/>
    <w:rsid w:val="00207363"/>
    <w:rsid w:val="00207BD6"/>
    <w:rsid w:val="00210B3E"/>
    <w:rsid w:val="00211D45"/>
    <w:rsid w:val="002121DA"/>
    <w:rsid w:val="0021592D"/>
    <w:rsid w:val="00215DAE"/>
    <w:rsid w:val="0021772E"/>
    <w:rsid w:val="002209AF"/>
    <w:rsid w:val="00223DBE"/>
    <w:rsid w:val="00224238"/>
    <w:rsid w:val="002247D3"/>
    <w:rsid w:val="002261E3"/>
    <w:rsid w:val="00227312"/>
    <w:rsid w:val="0023026F"/>
    <w:rsid w:val="002309A2"/>
    <w:rsid w:val="00232B64"/>
    <w:rsid w:val="0023409F"/>
    <w:rsid w:val="0023449F"/>
    <w:rsid w:val="00234C81"/>
    <w:rsid w:val="0023718A"/>
    <w:rsid w:val="00240462"/>
    <w:rsid w:val="00241068"/>
    <w:rsid w:val="00245466"/>
    <w:rsid w:val="00250C29"/>
    <w:rsid w:val="002528C5"/>
    <w:rsid w:val="002529E4"/>
    <w:rsid w:val="00253AA2"/>
    <w:rsid w:val="00254CE2"/>
    <w:rsid w:val="00255ACB"/>
    <w:rsid w:val="002571A2"/>
    <w:rsid w:val="002572A4"/>
    <w:rsid w:val="002575C1"/>
    <w:rsid w:val="00257C76"/>
    <w:rsid w:val="00262E7B"/>
    <w:rsid w:val="002630AE"/>
    <w:rsid w:val="00263BB4"/>
    <w:rsid w:val="00263FE0"/>
    <w:rsid w:val="0026406D"/>
    <w:rsid w:val="00264216"/>
    <w:rsid w:val="002647C0"/>
    <w:rsid w:val="00265399"/>
    <w:rsid w:val="002653CB"/>
    <w:rsid w:val="00265780"/>
    <w:rsid w:val="00266434"/>
    <w:rsid w:val="00271313"/>
    <w:rsid w:val="0027138D"/>
    <w:rsid w:val="002722F6"/>
    <w:rsid w:val="002724E1"/>
    <w:rsid w:val="00275834"/>
    <w:rsid w:val="00275FBC"/>
    <w:rsid w:val="00276105"/>
    <w:rsid w:val="0027713E"/>
    <w:rsid w:val="002772F0"/>
    <w:rsid w:val="0028006B"/>
    <w:rsid w:val="002812E8"/>
    <w:rsid w:val="002816C3"/>
    <w:rsid w:val="00281A93"/>
    <w:rsid w:val="00281CAD"/>
    <w:rsid w:val="002845D0"/>
    <w:rsid w:val="002858A3"/>
    <w:rsid w:val="00285D0B"/>
    <w:rsid w:val="002865BB"/>
    <w:rsid w:val="00286B57"/>
    <w:rsid w:val="00287743"/>
    <w:rsid w:val="00292B47"/>
    <w:rsid w:val="002933A1"/>
    <w:rsid w:val="00294550"/>
    <w:rsid w:val="002946C8"/>
    <w:rsid w:val="00294E9B"/>
    <w:rsid w:val="00295247"/>
    <w:rsid w:val="00295696"/>
    <w:rsid w:val="00296A33"/>
    <w:rsid w:val="00297850"/>
    <w:rsid w:val="002A3B1D"/>
    <w:rsid w:val="002A5FE6"/>
    <w:rsid w:val="002A658B"/>
    <w:rsid w:val="002A6AA8"/>
    <w:rsid w:val="002B0658"/>
    <w:rsid w:val="002B0F6A"/>
    <w:rsid w:val="002B18A3"/>
    <w:rsid w:val="002B2644"/>
    <w:rsid w:val="002B32C9"/>
    <w:rsid w:val="002B336B"/>
    <w:rsid w:val="002B5846"/>
    <w:rsid w:val="002C06E9"/>
    <w:rsid w:val="002C11E2"/>
    <w:rsid w:val="002C1F1B"/>
    <w:rsid w:val="002C358E"/>
    <w:rsid w:val="002C3920"/>
    <w:rsid w:val="002C402D"/>
    <w:rsid w:val="002C47F5"/>
    <w:rsid w:val="002C48BC"/>
    <w:rsid w:val="002D132C"/>
    <w:rsid w:val="002D1F17"/>
    <w:rsid w:val="002D2C00"/>
    <w:rsid w:val="002D4BF4"/>
    <w:rsid w:val="002D7764"/>
    <w:rsid w:val="002D7A51"/>
    <w:rsid w:val="002D7C9B"/>
    <w:rsid w:val="002E1E38"/>
    <w:rsid w:val="002E3077"/>
    <w:rsid w:val="002E3CC8"/>
    <w:rsid w:val="002E4EE3"/>
    <w:rsid w:val="002F04A9"/>
    <w:rsid w:val="002F0ED0"/>
    <w:rsid w:val="002F1F12"/>
    <w:rsid w:val="002F1F3E"/>
    <w:rsid w:val="002F2086"/>
    <w:rsid w:val="002F2D75"/>
    <w:rsid w:val="002F7227"/>
    <w:rsid w:val="002F7778"/>
    <w:rsid w:val="002F77D2"/>
    <w:rsid w:val="0030067F"/>
    <w:rsid w:val="00300F6E"/>
    <w:rsid w:val="0030158E"/>
    <w:rsid w:val="003015E4"/>
    <w:rsid w:val="00305483"/>
    <w:rsid w:val="00305F4A"/>
    <w:rsid w:val="0030639C"/>
    <w:rsid w:val="00307B7A"/>
    <w:rsid w:val="003100BA"/>
    <w:rsid w:val="003105C4"/>
    <w:rsid w:val="00311B5C"/>
    <w:rsid w:val="00315CC3"/>
    <w:rsid w:val="00316CCF"/>
    <w:rsid w:val="003171E7"/>
    <w:rsid w:val="00320369"/>
    <w:rsid w:val="00320F6E"/>
    <w:rsid w:val="00321AFF"/>
    <w:rsid w:val="00321F1E"/>
    <w:rsid w:val="00323CFD"/>
    <w:rsid w:val="00324439"/>
    <w:rsid w:val="003246C6"/>
    <w:rsid w:val="0032495E"/>
    <w:rsid w:val="00326ABC"/>
    <w:rsid w:val="0032718D"/>
    <w:rsid w:val="00327489"/>
    <w:rsid w:val="00335BED"/>
    <w:rsid w:val="00337767"/>
    <w:rsid w:val="00340932"/>
    <w:rsid w:val="003437D4"/>
    <w:rsid w:val="00345E28"/>
    <w:rsid w:val="003464C0"/>
    <w:rsid w:val="00347606"/>
    <w:rsid w:val="00347A97"/>
    <w:rsid w:val="00350EE1"/>
    <w:rsid w:val="00352057"/>
    <w:rsid w:val="00352341"/>
    <w:rsid w:val="00353249"/>
    <w:rsid w:val="00353C92"/>
    <w:rsid w:val="003541EA"/>
    <w:rsid w:val="00354C00"/>
    <w:rsid w:val="00355542"/>
    <w:rsid w:val="00355F88"/>
    <w:rsid w:val="0036036A"/>
    <w:rsid w:val="00360F31"/>
    <w:rsid w:val="003617D1"/>
    <w:rsid w:val="00361989"/>
    <w:rsid w:val="00361A2A"/>
    <w:rsid w:val="00361BAC"/>
    <w:rsid w:val="0036232E"/>
    <w:rsid w:val="00363C88"/>
    <w:rsid w:val="00365B40"/>
    <w:rsid w:val="00365D2D"/>
    <w:rsid w:val="00366803"/>
    <w:rsid w:val="003703C0"/>
    <w:rsid w:val="003704D0"/>
    <w:rsid w:val="00381211"/>
    <w:rsid w:val="0038152E"/>
    <w:rsid w:val="00381F4F"/>
    <w:rsid w:val="00383225"/>
    <w:rsid w:val="0038522E"/>
    <w:rsid w:val="00386DCD"/>
    <w:rsid w:val="003872F6"/>
    <w:rsid w:val="00387582"/>
    <w:rsid w:val="003902B2"/>
    <w:rsid w:val="003912E2"/>
    <w:rsid w:val="00391FF6"/>
    <w:rsid w:val="003950D3"/>
    <w:rsid w:val="003954F9"/>
    <w:rsid w:val="00396A14"/>
    <w:rsid w:val="0039713F"/>
    <w:rsid w:val="00397BE7"/>
    <w:rsid w:val="003A02C9"/>
    <w:rsid w:val="003A1692"/>
    <w:rsid w:val="003A1CB7"/>
    <w:rsid w:val="003A2A05"/>
    <w:rsid w:val="003A46AE"/>
    <w:rsid w:val="003A5381"/>
    <w:rsid w:val="003A76DF"/>
    <w:rsid w:val="003B38C9"/>
    <w:rsid w:val="003B571C"/>
    <w:rsid w:val="003C0E6C"/>
    <w:rsid w:val="003C1E76"/>
    <w:rsid w:val="003C6578"/>
    <w:rsid w:val="003C7F22"/>
    <w:rsid w:val="003D0053"/>
    <w:rsid w:val="003D2D08"/>
    <w:rsid w:val="003D499E"/>
    <w:rsid w:val="003D53ED"/>
    <w:rsid w:val="003D60B0"/>
    <w:rsid w:val="003D64AC"/>
    <w:rsid w:val="003D7A21"/>
    <w:rsid w:val="003E041A"/>
    <w:rsid w:val="003E0F19"/>
    <w:rsid w:val="003E4995"/>
    <w:rsid w:val="003E51FC"/>
    <w:rsid w:val="003E5663"/>
    <w:rsid w:val="003E6B5F"/>
    <w:rsid w:val="003F02CE"/>
    <w:rsid w:val="003F083F"/>
    <w:rsid w:val="003F08E3"/>
    <w:rsid w:val="003F0A45"/>
    <w:rsid w:val="003F0C61"/>
    <w:rsid w:val="003F157F"/>
    <w:rsid w:val="003F180D"/>
    <w:rsid w:val="003F47B2"/>
    <w:rsid w:val="003F57C6"/>
    <w:rsid w:val="003F639C"/>
    <w:rsid w:val="003F6E4C"/>
    <w:rsid w:val="0040033D"/>
    <w:rsid w:val="00400887"/>
    <w:rsid w:val="00400B00"/>
    <w:rsid w:val="00400E28"/>
    <w:rsid w:val="00401642"/>
    <w:rsid w:val="00404C34"/>
    <w:rsid w:val="00405647"/>
    <w:rsid w:val="004057A3"/>
    <w:rsid w:val="00405834"/>
    <w:rsid w:val="00405BB2"/>
    <w:rsid w:val="004102D0"/>
    <w:rsid w:val="00410898"/>
    <w:rsid w:val="00411DBE"/>
    <w:rsid w:val="00413CE5"/>
    <w:rsid w:val="00414E12"/>
    <w:rsid w:val="0041645E"/>
    <w:rsid w:val="004165E1"/>
    <w:rsid w:val="00421E3C"/>
    <w:rsid w:val="004220F1"/>
    <w:rsid w:val="0042271C"/>
    <w:rsid w:val="00424C4A"/>
    <w:rsid w:val="004257AB"/>
    <w:rsid w:val="00425BDE"/>
    <w:rsid w:val="00426457"/>
    <w:rsid w:val="004265D6"/>
    <w:rsid w:val="00426A3C"/>
    <w:rsid w:val="0043149C"/>
    <w:rsid w:val="00431E0E"/>
    <w:rsid w:val="00433B4E"/>
    <w:rsid w:val="00433E99"/>
    <w:rsid w:val="00440B00"/>
    <w:rsid w:val="00441DC8"/>
    <w:rsid w:val="0044368C"/>
    <w:rsid w:val="004443C6"/>
    <w:rsid w:val="00446573"/>
    <w:rsid w:val="00446D39"/>
    <w:rsid w:val="0045010E"/>
    <w:rsid w:val="00450156"/>
    <w:rsid w:val="0045103C"/>
    <w:rsid w:val="00452628"/>
    <w:rsid w:val="00454218"/>
    <w:rsid w:val="00461093"/>
    <w:rsid w:val="00462A1D"/>
    <w:rsid w:val="0046453C"/>
    <w:rsid w:val="004651FF"/>
    <w:rsid w:val="004655C8"/>
    <w:rsid w:val="004658D3"/>
    <w:rsid w:val="00465A0B"/>
    <w:rsid w:val="0046663F"/>
    <w:rsid w:val="004667EE"/>
    <w:rsid w:val="00470551"/>
    <w:rsid w:val="00472A2E"/>
    <w:rsid w:val="00473570"/>
    <w:rsid w:val="00473A4A"/>
    <w:rsid w:val="00474DCD"/>
    <w:rsid w:val="004762FA"/>
    <w:rsid w:val="004770FA"/>
    <w:rsid w:val="00477311"/>
    <w:rsid w:val="00477624"/>
    <w:rsid w:val="00477685"/>
    <w:rsid w:val="004779BE"/>
    <w:rsid w:val="00480067"/>
    <w:rsid w:val="004867DD"/>
    <w:rsid w:val="00486CC7"/>
    <w:rsid w:val="0048787D"/>
    <w:rsid w:val="00490838"/>
    <w:rsid w:val="0049117C"/>
    <w:rsid w:val="00491367"/>
    <w:rsid w:val="004917BE"/>
    <w:rsid w:val="00492DA7"/>
    <w:rsid w:val="004930D3"/>
    <w:rsid w:val="00493A5E"/>
    <w:rsid w:val="004959AF"/>
    <w:rsid w:val="004976BF"/>
    <w:rsid w:val="00497BF9"/>
    <w:rsid w:val="004A1322"/>
    <w:rsid w:val="004A1A6F"/>
    <w:rsid w:val="004A36AF"/>
    <w:rsid w:val="004A674C"/>
    <w:rsid w:val="004A6757"/>
    <w:rsid w:val="004B06EA"/>
    <w:rsid w:val="004B2FA3"/>
    <w:rsid w:val="004B4AAA"/>
    <w:rsid w:val="004B5013"/>
    <w:rsid w:val="004B538F"/>
    <w:rsid w:val="004B626C"/>
    <w:rsid w:val="004C07D9"/>
    <w:rsid w:val="004C1FF7"/>
    <w:rsid w:val="004C26D9"/>
    <w:rsid w:val="004C6C48"/>
    <w:rsid w:val="004C70AC"/>
    <w:rsid w:val="004D1456"/>
    <w:rsid w:val="004D238D"/>
    <w:rsid w:val="004D2D7B"/>
    <w:rsid w:val="004D3237"/>
    <w:rsid w:val="004D42F6"/>
    <w:rsid w:val="004D46EE"/>
    <w:rsid w:val="004D4837"/>
    <w:rsid w:val="004D4BED"/>
    <w:rsid w:val="004D4CE8"/>
    <w:rsid w:val="004D555F"/>
    <w:rsid w:val="004D5E85"/>
    <w:rsid w:val="004D64BC"/>
    <w:rsid w:val="004D761E"/>
    <w:rsid w:val="004D7AE4"/>
    <w:rsid w:val="004E3DAC"/>
    <w:rsid w:val="004E77EA"/>
    <w:rsid w:val="004F439A"/>
    <w:rsid w:val="004F55A0"/>
    <w:rsid w:val="004F5F4A"/>
    <w:rsid w:val="00500580"/>
    <w:rsid w:val="00503573"/>
    <w:rsid w:val="005065D7"/>
    <w:rsid w:val="0050791C"/>
    <w:rsid w:val="00507B5A"/>
    <w:rsid w:val="0051027D"/>
    <w:rsid w:val="00514FCF"/>
    <w:rsid w:val="005168C8"/>
    <w:rsid w:val="00516B14"/>
    <w:rsid w:val="005203AA"/>
    <w:rsid w:val="005209F5"/>
    <w:rsid w:val="0052139D"/>
    <w:rsid w:val="00522343"/>
    <w:rsid w:val="00522690"/>
    <w:rsid w:val="00522F0D"/>
    <w:rsid w:val="00523523"/>
    <w:rsid w:val="00523E1B"/>
    <w:rsid w:val="00524B8F"/>
    <w:rsid w:val="005254D4"/>
    <w:rsid w:val="0052716F"/>
    <w:rsid w:val="00527B06"/>
    <w:rsid w:val="00527B2D"/>
    <w:rsid w:val="005300CA"/>
    <w:rsid w:val="0053018B"/>
    <w:rsid w:val="005305E7"/>
    <w:rsid w:val="005306E5"/>
    <w:rsid w:val="00530D6F"/>
    <w:rsid w:val="00530D97"/>
    <w:rsid w:val="005313B7"/>
    <w:rsid w:val="00531A65"/>
    <w:rsid w:val="00532852"/>
    <w:rsid w:val="00532874"/>
    <w:rsid w:val="00533FCA"/>
    <w:rsid w:val="00534E27"/>
    <w:rsid w:val="00536FF7"/>
    <w:rsid w:val="00540185"/>
    <w:rsid w:val="005401EB"/>
    <w:rsid w:val="0054239E"/>
    <w:rsid w:val="00543589"/>
    <w:rsid w:val="00543900"/>
    <w:rsid w:val="00544058"/>
    <w:rsid w:val="005452F7"/>
    <w:rsid w:val="005458CA"/>
    <w:rsid w:val="0054708D"/>
    <w:rsid w:val="00550872"/>
    <w:rsid w:val="00551827"/>
    <w:rsid w:val="00551F13"/>
    <w:rsid w:val="00552F17"/>
    <w:rsid w:val="005532A1"/>
    <w:rsid w:val="005540C1"/>
    <w:rsid w:val="00554381"/>
    <w:rsid w:val="005544C5"/>
    <w:rsid w:val="00556389"/>
    <w:rsid w:val="0055673D"/>
    <w:rsid w:val="00556A8B"/>
    <w:rsid w:val="005603CE"/>
    <w:rsid w:val="00561051"/>
    <w:rsid w:val="0056179B"/>
    <w:rsid w:val="00561A32"/>
    <w:rsid w:val="00562DFD"/>
    <w:rsid w:val="005642A3"/>
    <w:rsid w:val="00567E2E"/>
    <w:rsid w:val="00572B56"/>
    <w:rsid w:val="00574119"/>
    <w:rsid w:val="00577189"/>
    <w:rsid w:val="005778F2"/>
    <w:rsid w:val="005807F5"/>
    <w:rsid w:val="00584221"/>
    <w:rsid w:val="005849F8"/>
    <w:rsid w:val="00585366"/>
    <w:rsid w:val="005877D2"/>
    <w:rsid w:val="005926B3"/>
    <w:rsid w:val="00592D59"/>
    <w:rsid w:val="00595B8A"/>
    <w:rsid w:val="00595B95"/>
    <w:rsid w:val="00595C37"/>
    <w:rsid w:val="005965A6"/>
    <w:rsid w:val="0059685C"/>
    <w:rsid w:val="005A16F2"/>
    <w:rsid w:val="005A2852"/>
    <w:rsid w:val="005A44CD"/>
    <w:rsid w:val="005A44D3"/>
    <w:rsid w:val="005A68AF"/>
    <w:rsid w:val="005A755C"/>
    <w:rsid w:val="005A78AE"/>
    <w:rsid w:val="005A7938"/>
    <w:rsid w:val="005B189E"/>
    <w:rsid w:val="005B2BDA"/>
    <w:rsid w:val="005B2E04"/>
    <w:rsid w:val="005B46EE"/>
    <w:rsid w:val="005B5ECD"/>
    <w:rsid w:val="005B6F89"/>
    <w:rsid w:val="005B7AB3"/>
    <w:rsid w:val="005B7BA9"/>
    <w:rsid w:val="005C07FF"/>
    <w:rsid w:val="005C0B69"/>
    <w:rsid w:val="005C16BE"/>
    <w:rsid w:val="005C1D15"/>
    <w:rsid w:val="005C2852"/>
    <w:rsid w:val="005C30BC"/>
    <w:rsid w:val="005C30CE"/>
    <w:rsid w:val="005C3F98"/>
    <w:rsid w:val="005C58E7"/>
    <w:rsid w:val="005D12E3"/>
    <w:rsid w:val="005D3819"/>
    <w:rsid w:val="005D7613"/>
    <w:rsid w:val="005D76B5"/>
    <w:rsid w:val="005E28C7"/>
    <w:rsid w:val="005E44F6"/>
    <w:rsid w:val="005E5AC3"/>
    <w:rsid w:val="005E6A0C"/>
    <w:rsid w:val="005E6C79"/>
    <w:rsid w:val="005E6DF8"/>
    <w:rsid w:val="005E7942"/>
    <w:rsid w:val="005F181E"/>
    <w:rsid w:val="005F1CE3"/>
    <w:rsid w:val="005F2389"/>
    <w:rsid w:val="005F2612"/>
    <w:rsid w:val="005F68C3"/>
    <w:rsid w:val="0060132A"/>
    <w:rsid w:val="00601681"/>
    <w:rsid w:val="00601837"/>
    <w:rsid w:val="00602DF6"/>
    <w:rsid w:val="0060387F"/>
    <w:rsid w:val="00603B92"/>
    <w:rsid w:val="0060464F"/>
    <w:rsid w:val="00605A73"/>
    <w:rsid w:val="006061CF"/>
    <w:rsid w:val="006070DD"/>
    <w:rsid w:val="00607A85"/>
    <w:rsid w:val="00607E6E"/>
    <w:rsid w:val="00607F43"/>
    <w:rsid w:val="006129FF"/>
    <w:rsid w:val="0061300F"/>
    <w:rsid w:val="00613CE7"/>
    <w:rsid w:val="006153B8"/>
    <w:rsid w:val="00615F8A"/>
    <w:rsid w:val="006169E0"/>
    <w:rsid w:val="00617FBA"/>
    <w:rsid w:val="00622BDE"/>
    <w:rsid w:val="00631444"/>
    <w:rsid w:val="00632243"/>
    <w:rsid w:val="006326A2"/>
    <w:rsid w:val="00632873"/>
    <w:rsid w:val="00632A63"/>
    <w:rsid w:val="006344B3"/>
    <w:rsid w:val="006362F8"/>
    <w:rsid w:val="00636859"/>
    <w:rsid w:val="00636C06"/>
    <w:rsid w:val="006406B8"/>
    <w:rsid w:val="00640D96"/>
    <w:rsid w:val="00641CBF"/>
    <w:rsid w:val="00651570"/>
    <w:rsid w:val="00653225"/>
    <w:rsid w:val="0065528F"/>
    <w:rsid w:val="006562C2"/>
    <w:rsid w:val="00657DCB"/>
    <w:rsid w:val="00660374"/>
    <w:rsid w:val="00663185"/>
    <w:rsid w:val="00666752"/>
    <w:rsid w:val="0066686D"/>
    <w:rsid w:val="00666DAD"/>
    <w:rsid w:val="00670E5C"/>
    <w:rsid w:val="00675472"/>
    <w:rsid w:val="006754E1"/>
    <w:rsid w:val="00676C5F"/>
    <w:rsid w:val="00676DD6"/>
    <w:rsid w:val="006851DD"/>
    <w:rsid w:val="00686B87"/>
    <w:rsid w:val="00690874"/>
    <w:rsid w:val="00690954"/>
    <w:rsid w:val="00691C13"/>
    <w:rsid w:val="00694265"/>
    <w:rsid w:val="00697948"/>
    <w:rsid w:val="006A209E"/>
    <w:rsid w:val="006A2918"/>
    <w:rsid w:val="006A4A00"/>
    <w:rsid w:val="006A5A26"/>
    <w:rsid w:val="006A5CDF"/>
    <w:rsid w:val="006A6D4F"/>
    <w:rsid w:val="006A7712"/>
    <w:rsid w:val="006A7782"/>
    <w:rsid w:val="006B0618"/>
    <w:rsid w:val="006B1221"/>
    <w:rsid w:val="006B2BCE"/>
    <w:rsid w:val="006B3034"/>
    <w:rsid w:val="006B6526"/>
    <w:rsid w:val="006B7005"/>
    <w:rsid w:val="006B78F5"/>
    <w:rsid w:val="006C054D"/>
    <w:rsid w:val="006C2BFF"/>
    <w:rsid w:val="006C339D"/>
    <w:rsid w:val="006C40B6"/>
    <w:rsid w:val="006C4D89"/>
    <w:rsid w:val="006C5464"/>
    <w:rsid w:val="006C54DB"/>
    <w:rsid w:val="006C6375"/>
    <w:rsid w:val="006C7D4D"/>
    <w:rsid w:val="006D335F"/>
    <w:rsid w:val="006D5825"/>
    <w:rsid w:val="006D5ABE"/>
    <w:rsid w:val="006D6219"/>
    <w:rsid w:val="006D7170"/>
    <w:rsid w:val="006D76CF"/>
    <w:rsid w:val="006E00D9"/>
    <w:rsid w:val="006E1D7D"/>
    <w:rsid w:val="006E2191"/>
    <w:rsid w:val="006E33C6"/>
    <w:rsid w:val="006E4581"/>
    <w:rsid w:val="006E63B0"/>
    <w:rsid w:val="006E694F"/>
    <w:rsid w:val="006E7044"/>
    <w:rsid w:val="006F2E6F"/>
    <w:rsid w:val="006F3653"/>
    <w:rsid w:val="006F3996"/>
    <w:rsid w:val="006F5ACA"/>
    <w:rsid w:val="00700C0B"/>
    <w:rsid w:val="00701BC7"/>
    <w:rsid w:val="00701CC1"/>
    <w:rsid w:val="00702875"/>
    <w:rsid w:val="007028AF"/>
    <w:rsid w:val="007033BC"/>
    <w:rsid w:val="007054BC"/>
    <w:rsid w:val="00707469"/>
    <w:rsid w:val="007111B3"/>
    <w:rsid w:val="007121C6"/>
    <w:rsid w:val="00712A99"/>
    <w:rsid w:val="00712D2E"/>
    <w:rsid w:val="007130C0"/>
    <w:rsid w:val="007161BF"/>
    <w:rsid w:val="00716478"/>
    <w:rsid w:val="00720C82"/>
    <w:rsid w:val="00721520"/>
    <w:rsid w:val="00723FCF"/>
    <w:rsid w:val="00726B74"/>
    <w:rsid w:val="00727039"/>
    <w:rsid w:val="00727531"/>
    <w:rsid w:val="007315C3"/>
    <w:rsid w:val="007320F1"/>
    <w:rsid w:val="00733902"/>
    <w:rsid w:val="00735ABB"/>
    <w:rsid w:val="007405A5"/>
    <w:rsid w:val="00740DCC"/>
    <w:rsid w:val="007425BE"/>
    <w:rsid w:val="00742F18"/>
    <w:rsid w:val="00744EBD"/>
    <w:rsid w:val="007450BD"/>
    <w:rsid w:val="00747573"/>
    <w:rsid w:val="0075179E"/>
    <w:rsid w:val="00752F4C"/>
    <w:rsid w:val="00761B91"/>
    <w:rsid w:val="00761E6B"/>
    <w:rsid w:val="007624D8"/>
    <w:rsid w:val="0076296F"/>
    <w:rsid w:val="0076325E"/>
    <w:rsid w:val="00764937"/>
    <w:rsid w:val="00771C9D"/>
    <w:rsid w:val="00772317"/>
    <w:rsid w:val="00775BA0"/>
    <w:rsid w:val="007800EA"/>
    <w:rsid w:val="007809FA"/>
    <w:rsid w:val="00781B1F"/>
    <w:rsid w:val="00781FE9"/>
    <w:rsid w:val="00782DE3"/>
    <w:rsid w:val="0078389D"/>
    <w:rsid w:val="00783B28"/>
    <w:rsid w:val="00785332"/>
    <w:rsid w:val="00787A62"/>
    <w:rsid w:val="007901C3"/>
    <w:rsid w:val="00790F70"/>
    <w:rsid w:val="00791BB6"/>
    <w:rsid w:val="00794459"/>
    <w:rsid w:val="0079530F"/>
    <w:rsid w:val="00797931"/>
    <w:rsid w:val="007979F9"/>
    <w:rsid w:val="007A020A"/>
    <w:rsid w:val="007A073E"/>
    <w:rsid w:val="007A1A53"/>
    <w:rsid w:val="007A1DE1"/>
    <w:rsid w:val="007A4F99"/>
    <w:rsid w:val="007A6730"/>
    <w:rsid w:val="007A7187"/>
    <w:rsid w:val="007B02D6"/>
    <w:rsid w:val="007B4B2F"/>
    <w:rsid w:val="007B59B8"/>
    <w:rsid w:val="007B5D47"/>
    <w:rsid w:val="007C244C"/>
    <w:rsid w:val="007C29AD"/>
    <w:rsid w:val="007C3134"/>
    <w:rsid w:val="007C5B98"/>
    <w:rsid w:val="007D09A4"/>
    <w:rsid w:val="007D0AA5"/>
    <w:rsid w:val="007D283B"/>
    <w:rsid w:val="007D3528"/>
    <w:rsid w:val="007D4000"/>
    <w:rsid w:val="007D50CC"/>
    <w:rsid w:val="007D7716"/>
    <w:rsid w:val="007E04E6"/>
    <w:rsid w:val="007E05D4"/>
    <w:rsid w:val="007E16ED"/>
    <w:rsid w:val="007E2216"/>
    <w:rsid w:val="007E41D2"/>
    <w:rsid w:val="007E6607"/>
    <w:rsid w:val="007E6B22"/>
    <w:rsid w:val="007F084D"/>
    <w:rsid w:val="007F104F"/>
    <w:rsid w:val="007F2178"/>
    <w:rsid w:val="007F2D87"/>
    <w:rsid w:val="007F3279"/>
    <w:rsid w:val="007F4C04"/>
    <w:rsid w:val="007F57BC"/>
    <w:rsid w:val="007F5D7F"/>
    <w:rsid w:val="007F6A26"/>
    <w:rsid w:val="007F6E85"/>
    <w:rsid w:val="007F6EF9"/>
    <w:rsid w:val="007F6FE5"/>
    <w:rsid w:val="007F7716"/>
    <w:rsid w:val="007F79BC"/>
    <w:rsid w:val="008000B9"/>
    <w:rsid w:val="00800D0E"/>
    <w:rsid w:val="0080148F"/>
    <w:rsid w:val="008038EC"/>
    <w:rsid w:val="008048D6"/>
    <w:rsid w:val="00805C2F"/>
    <w:rsid w:val="00806AAF"/>
    <w:rsid w:val="0080790F"/>
    <w:rsid w:val="00807D8D"/>
    <w:rsid w:val="00811000"/>
    <w:rsid w:val="008122C5"/>
    <w:rsid w:val="00813AD8"/>
    <w:rsid w:val="00821FA7"/>
    <w:rsid w:val="00823388"/>
    <w:rsid w:val="008235AA"/>
    <w:rsid w:val="0082383F"/>
    <w:rsid w:val="00823B96"/>
    <w:rsid w:val="008254E3"/>
    <w:rsid w:val="00826C15"/>
    <w:rsid w:val="00827336"/>
    <w:rsid w:val="008338B2"/>
    <w:rsid w:val="00836288"/>
    <w:rsid w:val="00840465"/>
    <w:rsid w:val="00840CCE"/>
    <w:rsid w:val="00842515"/>
    <w:rsid w:val="008433F2"/>
    <w:rsid w:val="0084444D"/>
    <w:rsid w:val="008460FF"/>
    <w:rsid w:val="0084636F"/>
    <w:rsid w:val="008477B2"/>
    <w:rsid w:val="008502A7"/>
    <w:rsid w:val="00852888"/>
    <w:rsid w:val="0085491A"/>
    <w:rsid w:val="00856982"/>
    <w:rsid w:val="00856DE8"/>
    <w:rsid w:val="008614B2"/>
    <w:rsid w:val="008619A8"/>
    <w:rsid w:val="00863B15"/>
    <w:rsid w:val="00865256"/>
    <w:rsid w:val="00866407"/>
    <w:rsid w:val="00867F7E"/>
    <w:rsid w:val="008724DF"/>
    <w:rsid w:val="008748AB"/>
    <w:rsid w:val="00874B66"/>
    <w:rsid w:val="00876E5A"/>
    <w:rsid w:val="0087782C"/>
    <w:rsid w:val="00880900"/>
    <w:rsid w:val="00880F91"/>
    <w:rsid w:val="00882724"/>
    <w:rsid w:val="0088281B"/>
    <w:rsid w:val="008842E5"/>
    <w:rsid w:val="0088470F"/>
    <w:rsid w:val="008900BD"/>
    <w:rsid w:val="0089098E"/>
    <w:rsid w:val="00894549"/>
    <w:rsid w:val="00895E38"/>
    <w:rsid w:val="00897533"/>
    <w:rsid w:val="008A0124"/>
    <w:rsid w:val="008A041F"/>
    <w:rsid w:val="008A11B8"/>
    <w:rsid w:val="008A17B1"/>
    <w:rsid w:val="008A3540"/>
    <w:rsid w:val="008A374D"/>
    <w:rsid w:val="008A39FD"/>
    <w:rsid w:val="008A403C"/>
    <w:rsid w:val="008A472A"/>
    <w:rsid w:val="008A5558"/>
    <w:rsid w:val="008A6A7D"/>
    <w:rsid w:val="008B0BF4"/>
    <w:rsid w:val="008B32A1"/>
    <w:rsid w:val="008B3837"/>
    <w:rsid w:val="008B45E5"/>
    <w:rsid w:val="008B6378"/>
    <w:rsid w:val="008B65F1"/>
    <w:rsid w:val="008B6972"/>
    <w:rsid w:val="008B71F9"/>
    <w:rsid w:val="008C047C"/>
    <w:rsid w:val="008C073C"/>
    <w:rsid w:val="008C2430"/>
    <w:rsid w:val="008C2AF1"/>
    <w:rsid w:val="008C2BA0"/>
    <w:rsid w:val="008C3A03"/>
    <w:rsid w:val="008D12B2"/>
    <w:rsid w:val="008D1704"/>
    <w:rsid w:val="008D453E"/>
    <w:rsid w:val="008D48D8"/>
    <w:rsid w:val="008D5474"/>
    <w:rsid w:val="008D6517"/>
    <w:rsid w:val="008E1653"/>
    <w:rsid w:val="008E25B4"/>
    <w:rsid w:val="008E3FFB"/>
    <w:rsid w:val="008E47EE"/>
    <w:rsid w:val="008E6E11"/>
    <w:rsid w:val="008F143C"/>
    <w:rsid w:val="008F15AE"/>
    <w:rsid w:val="008F2DBF"/>
    <w:rsid w:val="008F42F0"/>
    <w:rsid w:val="008F566A"/>
    <w:rsid w:val="008F6C1D"/>
    <w:rsid w:val="008F6FBD"/>
    <w:rsid w:val="009003C6"/>
    <w:rsid w:val="00902B88"/>
    <w:rsid w:val="00903AFA"/>
    <w:rsid w:val="00904F59"/>
    <w:rsid w:val="00906443"/>
    <w:rsid w:val="009106BA"/>
    <w:rsid w:val="00910C83"/>
    <w:rsid w:val="00911739"/>
    <w:rsid w:val="00911BAC"/>
    <w:rsid w:val="009122A3"/>
    <w:rsid w:val="00912A70"/>
    <w:rsid w:val="0091385A"/>
    <w:rsid w:val="009140F1"/>
    <w:rsid w:val="00914917"/>
    <w:rsid w:val="009218D1"/>
    <w:rsid w:val="00921D08"/>
    <w:rsid w:val="00923280"/>
    <w:rsid w:val="00924707"/>
    <w:rsid w:val="00924D7E"/>
    <w:rsid w:val="00924E92"/>
    <w:rsid w:val="009254D8"/>
    <w:rsid w:val="009258A0"/>
    <w:rsid w:val="00925912"/>
    <w:rsid w:val="00926AEF"/>
    <w:rsid w:val="00927603"/>
    <w:rsid w:val="009279D4"/>
    <w:rsid w:val="009302B4"/>
    <w:rsid w:val="0093031C"/>
    <w:rsid w:val="00930332"/>
    <w:rsid w:val="00931AB5"/>
    <w:rsid w:val="00932FE6"/>
    <w:rsid w:val="00933844"/>
    <w:rsid w:val="009341E9"/>
    <w:rsid w:val="009357BE"/>
    <w:rsid w:val="00936C60"/>
    <w:rsid w:val="009408DD"/>
    <w:rsid w:val="00940EAC"/>
    <w:rsid w:val="00941449"/>
    <w:rsid w:val="00941C75"/>
    <w:rsid w:val="00942120"/>
    <w:rsid w:val="00942881"/>
    <w:rsid w:val="00943C38"/>
    <w:rsid w:val="009470C1"/>
    <w:rsid w:val="00950285"/>
    <w:rsid w:val="00950B07"/>
    <w:rsid w:val="0096028F"/>
    <w:rsid w:val="009606B3"/>
    <w:rsid w:val="00961005"/>
    <w:rsid w:val="00961FFE"/>
    <w:rsid w:val="009632AC"/>
    <w:rsid w:val="00963D4D"/>
    <w:rsid w:val="0096514B"/>
    <w:rsid w:val="00967B23"/>
    <w:rsid w:val="00970533"/>
    <w:rsid w:val="00970CB0"/>
    <w:rsid w:val="00970CDF"/>
    <w:rsid w:val="00970D86"/>
    <w:rsid w:val="009723F3"/>
    <w:rsid w:val="009738A5"/>
    <w:rsid w:val="00973C1D"/>
    <w:rsid w:val="00973E82"/>
    <w:rsid w:val="00973EDA"/>
    <w:rsid w:val="0097421C"/>
    <w:rsid w:val="00974A4E"/>
    <w:rsid w:val="00975FD4"/>
    <w:rsid w:val="009760B6"/>
    <w:rsid w:val="00977A04"/>
    <w:rsid w:val="00981109"/>
    <w:rsid w:val="009821BB"/>
    <w:rsid w:val="00982545"/>
    <w:rsid w:val="009828C6"/>
    <w:rsid w:val="0098362E"/>
    <w:rsid w:val="00983C9E"/>
    <w:rsid w:val="009842B0"/>
    <w:rsid w:val="00984847"/>
    <w:rsid w:val="00986A85"/>
    <w:rsid w:val="009920C9"/>
    <w:rsid w:val="009949D6"/>
    <w:rsid w:val="009953A0"/>
    <w:rsid w:val="009A0241"/>
    <w:rsid w:val="009A29C7"/>
    <w:rsid w:val="009A4D7A"/>
    <w:rsid w:val="009A5EA6"/>
    <w:rsid w:val="009A6479"/>
    <w:rsid w:val="009A6560"/>
    <w:rsid w:val="009B2C4F"/>
    <w:rsid w:val="009B3E04"/>
    <w:rsid w:val="009B451D"/>
    <w:rsid w:val="009B4615"/>
    <w:rsid w:val="009B5DB1"/>
    <w:rsid w:val="009B62F4"/>
    <w:rsid w:val="009B7575"/>
    <w:rsid w:val="009C06DB"/>
    <w:rsid w:val="009C070B"/>
    <w:rsid w:val="009C1930"/>
    <w:rsid w:val="009C259E"/>
    <w:rsid w:val="009C434F"/>
    <w:rsid w:val="009C44D8"/>
    <w:rsid w:val="009C4BA0"/>
    <w:rsid w:val="009C523D"/>
    <w:rsid w:val="009C56B8"/>
    <w:rsid w:val="009D0C01"/>
    <w:rsid w:val="009D12FE"/>
    <w:rsid w:val="009D167E"/>
    <w:rsid w:val="009D20D8"/>
    <w:rsid w:val="009D6FFA"/>
    <w:rsid w:val="009E03A4"/>
    <w:rsid w:val="009E0A5F"/>
    <w:rsid w:val="009E24F9"/>
    <w:rsid w:val="009E385D"/>
    <w:rsid w:val="009E421E"/>
    <w:rsid w:val="009E4A4E"/>
    <w:rsid w:val="009E5279"/>
    <w:rsid w:val="009E7FDF"/>
    <w:rsid w:val="009F0797"/>
    <w:rsid w:val="009F1C80"/>
    <w:rsid w:val="009F3B66"/>
    <w:rsid w:val="009F3FA2"/>
    <w:rsid w:val="009F512C"/>
    <w:rsid w:val="00A00B24"/>
    <w:rsid w:val="00A05A7E"/>
    <w:rsid w:val="00A1178E"/>
    <w:rsid w:val="00A142D9"/>
    <w:rsid w:val="00A1462F"/>
    <w:rsid w:val="00A149D9"/>
    <w:rsid w:val="00A14BCB"/>
    <w:rsid w:val="00A14CFA"/>
    <w:rsid w:val="00A150BD"/>
    <w:rsid w:val="00A15DFB"/>
    <w:rsid w:val="00A16954"/>
    <w:rsid w:val="00A176DD"/>
    <w:rsid w:val="00A20BBD"/>
    <w:rsid w:val="00A214E8"/>
    <w:rsid w:val="00A228B6"/>
    <w:rsid w:val="00A23FA5"/>
    <w:rsid w:val="00A2523C"/>
    <w:rsid w:val="00A27814"/>
    <w:rsid w:val="00A30685"/>
    <w:rsid w:val="00A3248D"/>
    <w:rsid w:val="00A326B9"/>
    <w:rsid w:val="00A336FA"/>
    <w:rsid w:val="00A344A9"/>
    <w:rsid w:val="00A34956"/>
    <w:rsid w:val="00A43211"/>
    <w:rsid w:val="00A4393F"/>
    <w:rsid w:val="00A43E71"/>
    <w:rsid w:val="00A441DF"/>
    <w:rsid w:val="00A44629"/>
    <w:rsid w:val="00A451E6"/>
    <w:rsid w:val="00A46C51"/>
    <w:rsid w:val="00A46F99"/>
    <w:rsid w:val="00A475BA"/>
    <w:rsid w:val="00A5029F"/>
    <w:rsid w:val="00A528E8"/>
    <w:rsid w:val="00A56C18"/>
    <w:rsid w:val="00A57F49"/>
    <w:rsid w:val="00A6246A"/>
    <w:rsid w:val="00A6354F"/>
    <w:rsid w:val="00A707BE"/>
    <w:rsid w:val="00A71F8E"/>
    <w:rsid w:val="00A72C09"/>
    <w:rsid w:val="00A73FB1"/>
    <w:rsid w:val="00A74B5C"/>
    <w:rsid w:val="00A7548F"/>
    <w:rsid w:val="00A7658D"/>
    <w:rsid w:val="00A7795C"/>
    <w:rsid w:val="00A82AFD"/>
    <w:rsid w:val="00A844CD"/>
    <w:rsid w:val="00A85BB4"/>
    <w:rsid w:val="00A87AA2"/>
    <w:rsid w:val="00A87FC8"/>
    <w:rsid w:val="00A90174"/>
    <w:rsid w:val="00A90B28"/>
    <w:rsid w:val="00A90E67"/>
    <w:rsid w:val="00A91F13"/>
    <w:rsid w:val="00A92783"/>
    <w:rsid w:val="00A931A8"/>
    <w:rsid w:val="00A94B0E"/>
    <w:rsid w:val="00A94C56"/>
    <w:rsid w:val="00A95BC0"/>
    <w:rsid w:val="00A96FF2"/>
    <w:rsid w:val="00A97D88"/>
    <w:rsid w:val="00AA0CE1"/>
    <w:rsid w:val="00AA13B0"/>
    <w:rsid w:val="00AA1879"/>
    <w:rsid w:val="00AA1CD9"/>
    <w:rsid w:val="00AA235D"/>
    <w:rsid w:val="00AA45CF"/>
    <w:rsid w:val="00AA5CED"/>
    <w:rsid w:val="00AA6ACC"/>
    <w:rsid w:val="00AA79FF"/>
    <w:rsid w:val="00AB0E57"/>
    <w:rsid w:val="00AB1862"/>
    <w:rsid w:val="00AB2DF8"/>
    <w:rsid w:val="00AB2E47"/>
    <w:rsid w:val="00AB41AF"/>
    <w:rsid w:val="00AB4D1D"/>
    <w:rsid w:val="00AB567D"/>
    <w:rsid w:val="00AB7CDD"/>
    <w:rsid w:val="00AC10AF"/>
    <w:rsid w:val="00AC3863"/>
    <w:rsid w:val="00AC44EA"/>
    <w:rsid w:val="00AC5784"/>
    <w:rsid w:val="00AC6407"/>
    <w:rsid w:val="00AC6CD0"/>
    <w:rsid w:val="00AD0811"/>
    <w:rsid w:val="00AD0D9D"/>
    <w:rsid w:val="00AD27BF"/>
    <w:rsid w:val="00AD2981"/>
    <w:rsid w:val="00AD2CBD"/>
    <w:rsid w:val="00AD2FCD"/>
    <w:rsid w:val="00AD4D7B"/>
    <w:rsid w:val="00AD5F3A"/>
    <w:rsid w:val="00AE0D67"/>
    <w:rsid w:val="00AE1882"/>
    <w:rsid w:val="00AE3C6E"/>
    <w:rsid w:val="00AE3F62"/>
    <w:rsid w:val="00AE486C"/>
    <w:rsid w:val="00AE52DE"/>
    <w:rsid w:val="00AE5F57"/>
    <w:rsid w:val="00AE6CD4"/>
    <w:rsid w:val="00AE7076"/>
    <w:rsid w:val="00AE74EB"/>
    <w:rsid w:val="00AE7FA6"/>
    <w:rsid w:val="00AF19EC"/>
    <w:rsid w:val="00AF283B"/>
    <w:rsid w:val="00AF28AF"/>
    <w:rsid w:val="00AF430E"/>
    <w:rsid w:val="00AF4B6F"/>
    <w:rsid w:val="00AF5D5D"/>
    <w:rsid w:val="00AF685E"/>
    <w:rsid w:val="00B0178D"/>
    <w:rsid w:val="00B03014"/>
    <w:rsid w:val="00B035D6"/>
    <w:rsid w:val="00B03E72"/>
    <w:rsid w:val="00B0480C"/>
    <w:rsid w:val="00B04CA2"/>
    <w:rsid w:val="00B057BC"/>
    <w:rsid w:val="00B065F7"/>
    <w:rsid w:val="00B06D65"/>
    <w:rsid w:val="00B07AA4"/>
    <w:rsid w:val="00B11015"/>
    <w:rsid w:val="00B13DEC"/>
    <w:rsid w:val="00B15BFA"/>
    <w:rsid w:val="00B16781"/>
    <w:rsid w:val="00B16D05"/>
    <w:rsid w:val="00B178B0"/>
    <w:rsid w:val="00B209A4"/>
    <w:rsid w:val="00B23D8F"/>
    <w:rsid w:val="00B243A6"/>
    <w:rsid w:val="00B25319"/>
    <w:rsid w:val="00B25697"/>
    <w:rsid w:val="00B27219"/>
    <w:rsid w:val="00B27491"/>
    <w:rsid w:val="00B307F4"/>
    <w:rsid w:val="00B3367E"/>
    <w:rsid w:val="00B34B5A"/>
    <w:rsid w:val="00B36426"/>
    <w:rsid w:val="00B37C18"/>
    <w:rsid w:val="00B401B4"/>
    <w:rsid w:val="00B437E1"/>
    <w:rsid w:val="00B4607F"/>
    <w:rsid w:val="00B50803"/>
    <w:rsid w:val="00B52E78"/>
    <w:rsid w:val="00B542D0"/>
    <w:rsid w:val="00B555C6"/>
    <w:rsid w:val="00B5589A"/>
    <w:rsid w:val="00B5747D"/>
    <w:rsid w:val="00B60E07"/>
    <w:rsid w:val="00B621C8"/>
    <w:rsid w:val="00B62CBC"/>
    <w:rsid w:val="00B62E50"/>
    <w:rsid w:val="00B63049"/>
    <w:rsid w:val="00B64E6B"/>
    <w:rsid w:val="00B65C9B"/>
    <w:rsid w:val="00B65E35"/>
    <w:rsid w:val="00B66FEE"/>
    <w:rsid w:val="00B679E4"/>
    <w:rsid w:val="00B70698"/>
    <w:rsid w:val="00B70DFB"/>
    <w:rsid w:val="00B71033"/>
    <w:rsid w:val="00B72019"/>
    <w:rsid w:val="00B72575"/>
    <w:rsid w:val="00B72762"/>
    <w:rsid w:val="00B730AC"/>
    <w:rsid w:val="00B76BBF"/>
    <w:rsid w:val="00B7783E"/>
    <w:rsid w:val="00B81CF4"/>
    <w:rsid w:val="00B83571"/>
    <w:rsid w:val="00B83B63"/>
    <w:rsid w:val="00B9125F"/>
    <w:rsid w:val="00B91DDE"/>
    <w:rsid w:val="00B92408"/>
    <w:rsid w:val="00B9356F"/>
    <w:rsid w:val="00B940F6"/>
    <w:rsid w:val="00B95D15"/>
    <w:rsid w:val="00B95FEB"/>
    <w:rsid w:val="00B97365"/>
    <w:rsid w:val="00BA1BFC"/>
    <w:rsid w:val="00BA22D4"/>
    <w:rsid w:val="00BA476F"/>
    <w:rsid w:val="00BA54C0"/>
    <w:rsid w:val="00BA7AEC"/>
    <w:rsid w:val="00BB0BBE"/>
    <w:rsid w:val="00BB220C"/>
    <w:rsid w:val="00BB3277"/>
    <w:rsid w:val="00BB3B9E"/>
    <w:rsid w:val="00BB7011"/>
    <w:rsid w:val="00BB7722"/>
    <w:rsid w:val="00BB7EC5"/>
    <w:rsid w:val="00BC01FC"/>
    <w:rsid w:val="00BC071B"/>
    <w:rsid w:val="00BC13DC"/>
    <w:rsid w:val="00BC29D9"/>
    <w:rsid w:val="00BC331F"/>
    <w:rsid w:val="00BC385B"/>
    <w:rsid w:val="00BD073F"/>
    <w:rsid w:val="00BD185C"/>
    <w:rsid w:val="00BD282C"/>
    <w:rsid w:val="00BD5F0E"/>
    <w:rsid w:val="00BD62C5"/>
    <w:rsid w:val="00BD64A6"/>
    <w:rsid w:val="00BD7756"/>
    <w:rsid w:val="00BD7FA4"/>
    <w:rsid w:val="00BE02D7"/>
    <w:rsid w:val="00BE1321"/>
    <w:rsid w:val="00BE150E"/>
    <w:rsid w:val="00BE1B31"/>
    <w:rsid w:val="00BE2B51"/>
    <w:rsid w:val="00BE3148"/>
    <w:rsid w:val="00BE464A"/>
    <w:rsid w:val="00BE62DE"/>
    <w:rsid w:val="00BE69BD"/>
    <w:rsid w:val="00BE6D76"/>
    <w:rsid w:val="00BF0631"/>
    <w:rsid w:val="00BF074C"/>
    <w:rsid w:val="00BF11EC"/>
    <w:rsid w:val="00BF14D4"/>
    <w:rsid w:val="00BF313F"/>
    <w:rsid w:val="00BF325F"/>
    <w:rsid w:val="00BF4061"/>
    <w:rsid w:val="00BF45B2"/>
    <w:rsid w:val="00BF4C3A"/>
    <w:rsid w:val="00BF611D"/>
    <w:rsid w:val="00C012DB"/>
    <w:rsid w:val="00C041B0"/>
    <w:rsid w:val="00C04289"/>
    <w:rsid w:val="00C04C31"/>
    <w:rsid w:val="00C05E0F"/>
    <w:rsid w:val="00C063B6"/>
    <w:rsid w:val="00C0645B"/>
    <w:rsid w:val="00C0722E"/>
    <w:rsid w:val="00C07766"/>
    <w:rsid w:val="00C110FC"/>
    <w:rsid w:val="00C111EE"/>
    <w:rsid w:val="00C148AD"/>
    <w:rsid w:val="00C16291"/>
    <w:rsid w:val="00C2065D"/>
    <w:rsid w:val="00C21599"/>
    <w:rsid w:val="00C21943"/>
    <w:rsid w:val="00C22959"/>
    <w:rsid w:val="00C233E5"/>
    <w:rsid w:val="00C245B6"/>
    <w:rsid w:val="00C24AE1"/>
    <w:rsid w:val="00C277DE"/>
    <w:rsid w:val="00C30501"/>
    <w:rsid w:val="00C31EC1"/>
    <w:rsid w:val="00C321BF"/>
    <w:rsid w:val="00C3250C"/>
    <w:rsid w:val="00C35C86"/>
    <w:rsid w:val="00C4033D"/>
    <w:rsid w:val="00C41707"/>
    <w:rsid w:val="00C42A05"/>
    <w:rsid w:val="00C431C0"/>
    <w:rsid w:val="00C44136"/>
    <w:rsid w:val="00C45A15"/>
    <w:rsid w:val="00C471D9"/>
    <w:rsid w:val="00C513AA"/>
    <w:rsid w:val="00C5284D"/>
    <w:rsid w:val="00C54228"/>
    <w:rsid w:val="00C54304"/>
    <w:rsid w:val="00C5644D"/>
    <w:rsid w:val="00C57DCD"/>
    <w:rsid w:val="00C60C3E"/>
    <w:rsid w:val="00C6124C"/>
    <w:rsid w:val="00C612CF"/>
    <w:rsid w:val="00C71D88"/>
    <w:rsid w:val="00C7267F"/>
    <w:rsid w:val="00C75D65"/>
    <w:rsid w:val="00C760C7"/>
    <w:rsid w:val="00C768DC"/>
    <w:rsid w:val="00C778A9"/>
    <w:rsid w:val="00C81734"/>
    <w:rsid w:val="00C82200"/>
    <w:rsid w:val="00C8236F"/>
    <w:rsid w:val="00C82682"/>
    <w:rsid w:val="00C8320B"/>
    <w:rsid w:val="00C8673F"/>
    <w:rsid w:val="00C87035"/>
    <w:rsid w:val="00C9060D"/>
    <w:rsid w:val="00C90DC9"/>
    <w:rsid w:val="00C9321C"/>
    <w:rsid w:val="00C939B1"/>
    <w:rsid w:val="00C94AA8"/>
    <w:rsid w:val="00C94C47"/>
    <w:rsid w:val="00C95551"/>
    <w:rsid w:val="00C96AAE"/>
    <w:rsid w:val="00C96CA7"/>
    <w:rsid w:val="00C97785"/>
    <w:rsid w:val="00CA0F4B"/>
    <w:rsid w:val="00CA246E"/>
    <w:rsid w:val="00CA4B15"/>
    <w:rsid w:val="00CA57F9"/>
    <w:rsid w:val="00CA5EBB"/>
    <w:rsid w:val="00CA60A1"/>
    <w:rsid w:val="00CA6683"/>
    <w:rsid w:val="00CA7A69"/>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0B74"/>
    <w:rsid w:val="00CD5968"/>
    <w:rsid w:val="00CD6AC6"/>
    <w:rsid w:val="00CD75CB"/>
    <w:rsid w:val="00CE1E1C"/>
    <w:rsid w:val="00CE3C77"/>
    <w:rsid w:val="00CE3F70"/>
    <w:rsid w:val="00CE4806"/>
    <w:rsid w:val="00CE500A"/>
    <w:rsid w:val="00CE547F"/>
    <w:rsid w:val="00CE567C"/>
    <w:rsid w:val="00CE673F"/>
    <w:rsid w:val="00CE7D90"/>
    <w:rsid w:val="00CE7E67"/>
    <w:rsid w:val="00CF26E1"/>
    <w:rsid w:val="00CF3319"/>
    <w:rsid w:val="00CF3B65"/>
    <w:rsid w:val="00CF3EC4"/>
    <w:rsid w:val="00CF456C"/>
    <w:rsid w:val="00CF77E3"/>
    <w:rsid w:val="00CF7A0D"/>
    <w:rsid w:val="00CF7B82"/>
    <w:rsid w:val="00D02AF6"/>
    <w:rsid w:val="00D06F3F"/>
    <w:rsid w:val="00D0712C"/>
    <w:rsid w:val="00D1401C"/>
    <w:rsid w:val="00D14A33"/>
    <w:rsid w:val="00D14C06"/>
    <w:rsid w:val="00D15303"/>
    <w:rsid w:val="00D15EAF"/>
    <w:rsid w:val="00D21496"/>
    <w:rsid w:val="00D21527"/>
    <w:rsid w:val="00D21A19"/>
    <w:rsid w:val="00D2311D"/>
    <w:rsid w:val="00D234D2"/>
    <w:rsid w:val="00D2363C"/>
    <w:rsid w:val="00D27A14"/>
    <w:rsid w:val="00D3049F"/>
    <w:rsid w:val="00D309CF"/>
    <w:rsid w:val="00D30A7D"/>
    <w:rsid w:val="00D30EFB"/>
    <w:rsid w:val="00D33AA6"/>
    <w:rsid w:val="00D33ECF"/>
    <w:rsid w:val="00D362C5"/>
    <w:rsid w:val="00D3665B"/>
    <w:rsid w:val="00D367C2"/>
    <w:rsid w:val="00D367E3"/>
    <w:rsid w:val="00D37844"/>
    <w:rsid w:val="00D408DE"/>
    <w:rsid w:val="00D419E5"/>
    <w:rsid w:val="00D4202A"/>
    <w:rsid w:val="00D42869"/>
    <w:rsid w:val="00D43F92"/>
    <w:rsid w:val="00D469D0"/>
    <w:rsid w:val="00D46B2D"/>
    <w:rsid w:val="00D47B60"/>
    <w:rsid w:val="00D50299"/>
    <w:rsid w:val="00D506DF"/>
    <w:rsid w:val="00D51650"/>
    <w:rsid w:val="00D520CC"/>
    <w:rsid w:val="00D53C03"/>
    <w:rsid w:val="00D5447A"/>
    <w:rsid w:val="00D54FA9"/>
    <w:rsid w:val="00D552C9"/>
    <w:rsid w:val="00D56C94"/>
    <w:rsid w:val="00D56DD5"/>
    <w:rsid w:val="00D57C10"/>
    <w:rsid w:val="00D623CC"/>
    <w:rsid w:val="00D62790"/>
    <w:rsid w:val="00D629EC"/>
    <w:rsid w:val="00D644E9"/>
    <w:rsid w:val="00D65CBA"/>
    <w:rsid w:val="00D70878"/>
    <w:rsid w:val="00D714DE"/>
    <w:rsid w:val="00D71CB7"/>
    <w:rsid w:val="00D73C77"/>
    <w:rsid w:val="00D74E29"/>
    <w:rsid w:val="00D75501"/>
    <w:rsid w:val="00D75A6F"/>
    <w:rsid w:val="00D8305D"/>
    <w:rsid w:val="00D8502F"/>
    <w:rsid w:val="00D857AC"/>
    <w:rsid w:val="00D859C5"/>
    <w:rsid w:val="00D863DA"/>
    <w:rsid w:val="00D871AF"/>
    <w:rsid w:val="00D872BC"/>
    <w:rsid w:val="00D91D99"/>
    <w:rsid w:val="00D9264B"/>
    <w:rsid w:val="00D92AF8"/>
    <w:rsid w:val="00D94777"/>
    <w:rsid w:val="00D94CCD"/>
    <w:rsid w:val="00D94F9C"/>
    <w:rsid w:val="00D9618A"/>
    <w:rsid w:val="00D96894"/>
    <w:rsid w:val="00DA0A8B"/>
    <w:rsid w:val="00DA14FD"/>
    <w:rsid w:val="00DA281F"/>
    <w:rsid w:val="00DA6DDA"/>
    <w:rsid w:val="00DA6DEA"/>
    <w:rsid w:val="00DA7687"/>
    <w:rsid w:val="00DB12F1"/>
    <w:rsid w:val="00DB1F9F"/>
    <w:rsid w:val="00DB276E"/>
    <w:rsid w:val="00DB41E8"/>
    <w:rsid w:val="00DC01FA"/>
    <w:rsid w:val="00DC04D0"/>
    <w:rsid w:val="00DC1E52"/>
    <w:rsid w:val="00DC2B3C"/>
    <w:rsid w:val="00DC36BB"/>
    <w:rsid w:val="00DC40E6"/>
    <w:rsid w:val="00DC4407"/>
    <w:rsid w:val="00DC69F2"/>
    <w:rsid w:val="00DC6D45"/>
    <w:rsid w:val="00DD2352"/>
    <w:rsid w:val="00DD5094"/>
    <w:rsid w:val="00DD514A"/>
    <w:rsid w:val="00DD52D4"/>
    <w:rsid w:val="00DD5E5C"/>
    <w:rsid w:val="00DD6123"/>
    <w:rsid w:val="00DD6CFE"/>
    <w:rsid w:val="00DD7455"/>
    <w:rsid w:val="00DD76BE"/>
    <w:rsid w:val="00DD7B10"/>
    <w:rsid w:val="00DE10CE"/>
    <w:rsid w:val="00DE4781"/>
    <w:rsid w:val="00DE6720"/>
    <w:rsid w:val="00DE7ECE"/>
    <w:rsid w:val="00DF11E3"/>
    <w:rsid w:val="00DF18BC"/>
    <w:rsid w:val="00DF1B64"/>
    <w:rsid w:val="00DF2C90"/>
    <w:rsid w:val="00E0051C"/>
    <w:rsid w:val="00E00CA4"/>
    <w:rsid w:val="00E01D43"/>
    <w:rsid w:val="00E03D3C"/>
    <w:rsid w:val="00E040E4"/>
    <w:rsid w:val="00E071F4"/>
    <w:rsid w:val="00E111BF"/>
    <w:rsid w:val="00E13BBF"/>
    <w:rsid w:val="00E16B0B"/>
    <w:rsid w:val="00E200FF"/>
    <w:rsid w:val="00E206EA"/>
    <w:rsid w:val="00E22DF2"/>
    <w:rsid w:val="00E23B74"/>
    <w:rsid w:val="00E255BB"/>
    <w:rsid w:val="00E2721E"/>
    <w:rsid w:val="00E3117D"/>
    <w:rsid w:val="00E311FE"/>
    <w:rsid w:val="00E31DB2"/>
    <w:rsid w:val="00E366C5"/>
    <w:rsid w:val="00E43C62"/>
    <w:rsid w:val="00E43C79"/>
    <w:rsid w:val="00E4425E"/>
    <w:rsid w:val="00E44351"/>
    <w:rsid w:val="00E44C56"/>
    <w:rsid w:val="00E4549F"/>
    <w:rsid w:val="00E506C5"/>
    <w:rsid w:val="00E5133B"/>
    <w:rsid w:val="00E5144B"/>
    <w:rsid w:val="00E529CE"/>
    <w:rsid w:val="00E52B4E"/>
    <w:rsid w:val="00E56316"/>
    <w:rsid w:val="00E5693D"/>
    <w:rsid w:val="00E56B01"/>
    <w:rsid w:val="00E56C8A"/>
    <w:rsid w:val="00E56FFE"/>
    <w:rsid w:val="00E57D82"/>
    <w:rsid w:val="00E57EAD"/>
    <w:rsid w:val="00E6057A"/>
    <w:rsid w:val="00E606BB"/>
    <w:rsid w:val="00E62D87"/>
    <w:rsid w:val="00E6349B"/>
    <w:rsid w:val="00E63B16"/>
    <w:rsid w:val="00E63BF0"/>
    <w:rsid w:val="00E66076"/>
    <w:rsid w:val="00E66AA1"/>
    <w:rsid w:val="00E66FC8"/>
    <w:rsid w:val="00E676D0"/>
    <w:rsid w:val="00E71166"/>
    <w:rsid w:val="00E7696F"/>
    <w:rsid w:val="00E771C1"/>
    <w:rsid w:val="00E80B7F"/>
    <w:rsid w:val="00E80B96"/>
    <w:rsid w:val="00E821BC"/>
    <w:rsid w:val="00E837D2"/>
    <w:rsid w:val="00E8543D"/>
    <w:rsid w:val="00E85A75"/>
    <w:rsid w:val="00E86857"/>
    <w:rsid w:val="00E872AD"/>
    <w:rsid w:val="00E90ACC"/>
    <w:rsid w:val="00E90BE9"/>
    <w:rsid w:val="00E927EE"/>
    <w:rsid w:val="00EA160D"/>
    <w:rsid w:val="00EA2542"/>
    <w:rsid w:val="00EA4308"/>
    <w:rsid w:val="00EA4FEE"/>
    <w:rsid w:val="00EA788A"/>
    <w:rsid w:val="00EB1653"/>
    <w:rsid w:val="00EB1682"/>
    <w:rsid w:val="00EB3773"/>
    <w:rsid w:val="00EB5C63"/>
    <w:rsid w:val="00EB5FB3"/>
    <w:rsid w:val="00EB5FD5"/>
    <w:rsid w:val="00EC019B"/>
    <w:rsid w:val="00EC1B31"/>
    <w:rsid w:val="00EC23DD"/>
    <w:rsid w:val="00EC3742"/>
    <w:rsid w:val="00EC3B05"/>
    <w:rsid w:val="00EC407C"/>
    <w:rsid w:val="00ED17FE"/>
    <w:rsid w:val="00ED27F1"/>
    <w:rsid w:val="00ED3FE6"/>
    <w:rsid w:val="00ED423B"/>
    <w:rsid w:val="00ED4E82"/>
    <w:rsid w:val="00ED74FE"/>
    <w:rsid w:val="00EE0941"/>
    <w:rsid w:val="00EE0997"/>
    <w:rsid w:val="00EE284B"/>
    <w:rsid w:val="00EE39F5"/>
    <w:rsid w:val="00EE3A33"/>
    <w:rsid w:val="00EE438F"/>
    <w:rsid w:val="00EE469F"/>
    <w:rsid w:val="00EE4FF3"/>
    <w:rsid w:val="00EE51C6"/>
    <w:rsid w:val="00EE5648"/>
    <w:rsid w:val="00EE5EA6"/>
    <w:rsid w:val="00EE6077"/>
    <w:rsid w:val="00EE6217"/>
    <w:rsid w:val="00EF002B"/>
    <w:rsid w:val="00EF1B3B"/>
    <w:rsid w:val="00EF491A"/>
    <w:rsid w:val="00EF4CC5"/>
    <w:rsid w:val="00EF66AA"/>
    <w:rsid w:val="00EF6860"/>
    <w:rsid w:val="00EF7D96"/>
    <w:rsid w:val="00F00A59"/>
    <w:rsid w:val="00F01DC6"/>
    <w:rsid w:val="00F03523"/>
    <w:rsid w:val="00F04476"/>
    <w:rsid w:val="00F04A45"/>
    <w:rsid w:val="00F0501A"/>
    <w:rsid w:val="00F0511A"/>
    <w:rsid w:val="00F05B6F"/>
    <w:rsid w:val="00F06A7E"/>
    <w:rsid w:val="00F110C8"/>
    <w:rsid w:val="00F11AF9"/>
    <w:rsid w:val="00F20868"/>
    <w:rsid w:val="00F214C8"/>
    <w:rsid w:val="00F22F0F"/>
    <w:rsid w:val="00F23EF8"/>
    <w:rsid w:val="00F24816"/>
    <w:rsid w:val="00F2641E"/>
    <w:rsid w:val="00F269A6"/>
    <w:rsid w:val="00F32CB2"/>
    <w:rsid w:val="00F3426A"/>
    <w:rsid w:val="00F34702"/>
    <w:rsid w:val="00F36519"/>
    <w:rsid w:val="00F420BE"/>
    <w:rsid w:val="00F445A7"/>
    <w:rsid w:val="00F4647B"/>
    <w:rsid w:val="00F46FF5"/>
    <w:rsid w:val="00F473F8"/>
    <w:rsid w:val="00F47DF2"/>
    <w:rsid w:val="00F5109F"/>
    <w:rsid w:val="00F526A2"/>
    <w:rsid w:val="00F52F4F"/>
    <w:rsid w:val="00F54B78"/>
    <w:rsid w:val="00F55EBD"/>
    <w:rsid w:val="00F578E1"/>
    <w:rsid w:val="00F60A30"/>
    <w:rsid w:val="00F616DC"/>
    <w:rsid w:val="00F61B53"/>
    <w:rsid w:val="00F62081"/>
    <w:rsid w:val="00F62CE0"/>
    <w:rsid w:val="00F63EAC"/>
    <w:rsid w:val="00F65A2A"/>
    <w:rsid w:val="00F66B8C"/>
    <w:rsid w:val="00F66BAB"/>
    <w:rsid w:val="00F71E12"/>
    <w:rsid w:val="00F71EF0"/>
    <w:rsid w:val="00F73D64"/>
    <w:rsid w:val="00F748B6"/>
    <w:rsid w:val="00F75242"/>
    <w:rsid w:val="00F757BE"/>
    <w:rsid w:val="00F764D5"/>
    <w:rsid w:val="00F81081"/>
    <w:rsid w:val="00F8248A"/>
    <w:rsid w:val="00F82531"/>
    <w:rsid w:val="00F830E2"/>
    <w:rsid w:val="00F83D7B"/>
    <w:rsid w:val="00F876E9"/>
    <w:rsid w:val="00F8796C"/>
    <w:rsid w:val="00F94FBF"/>
    <w:rsid w:val="00F95736"/>
    <w:rsid w:val="00F95FC0"/>
    <w:rsid w:val="00F9651B"/>
    <w:rsid w:val="00F96AAA"/>
    <w:rsid w:val="00F97F5C"/>
    <w:rsid w:val="00FA02FD"/>
    <w:rsid w:val="00FA0C44"/>
    <w:rsid w:val="00FA1074"/>
    <w:rsid w:val="00FA462F"/>
    <w:rsid w:val="00FA48D6"/>
    <w:rsid w:val="00FA5BFD"/>
    <w:rsid w:val="00FA75FD"/>
    <w:rsid w:val="00FB14D3"/>
    <w:rsid w:val="00FB1D0A"/>
    <w:rsid w:val="00FB2F96"/>
    <w:rsid w:val="00FB509D"/>
    <w:rsid w:val="00FB53FC"/>
    <w:rsid w:val="00FB59E0"/>
    <w:rsid w:val="00FB6692"/>
    <w:rsid w:val="00FB7509"/>
    <w:rsid w:val="00FB7A86"/>
    <w:rsid w:val="00FC1FD6"/>
    <w:rsid w:val="00FD0AD0"/>
    <w:rsid w:val="00FD15C0"/>
    <w:rsid w:val="00FD31A8"/>
    <w:rsid w:val="00FD3D3B"/>
    <w:rsid w:val="00FD6799"/>
    <w:rsid w:val="00FD79EF"/>
    <w:rsid w:val="00FE0785"/>
    <w:rsid w:val="00FE288A"/>
    <w:rsid w:val="00FE34C4"/>
    <w:rsid w:val="00FE3820"/>
    <w:rsid w:val="00FE3C06"/>
    <w:rsid w:val="00FE411C"/>
    <w:rsid w:val="00FE5A7E"/>
    <w:rsid w:val="00FE6B65"/>
    <w:rsid w:val="00FE7049"/>
    <w:rsid w:val="00FE7558"/>
    <w:rsid w:val="00FF06B3"/>
    <w:rsid w:val="00FF0B0F"/>
    <w:rsid w:val="00FF112D"/>
    <w:rsid w:val="00FF1979"/>
    <w:rsid w:val="00FF2C22"/>
    <w:rsid w:val="00FF3E08"/>
    <w:rsid w:val="00FF3EDE"/>
    <w:rsid w:val="00FF7698"/>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F161E3A-4058-4394-B518-E32E456F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4A4E"/>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Znak1"/>
    <w:basedOn w:val="Normalny"/>
    <w:link w:val="NagwekZnak"/>
    <w:rsid w:val="00AB0E57"/>
    <w:pPr>
      <w:tabs>
        <w:tab w:val="center" w:pos="4536"/>
        <w:tab w:val="right" w:pos="9072"/>
      </w:tabs>
    </w:pPr>
  </w:style>
  <w:style w:type="character" w:customStyle="1" w:styleId="NagwekZnak">
    <w:name w:val="Nagłówek Znak"/>
    <w:aliases w:val="Nagłówek strony Znak, Znak1 Znak1"/>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Znak"/>
    <w:basedOn w:val="Normalny"/>
    <w:link w:val="TytuZnak"/>
    <w:qFormat/>
    <w:rsid w:val="00AB0E57"/>
    <w:pPr>
      <w:widowControl w:val="0"/>
      <w:jc w:val="center"/>
    </w:pPr>
    <w:rPr>
      <w:b/>
      <w:sz w:val="28"/>
      <w:lang w:val="en-GB"/>
    </w:rPr>
  </w:style>
  <w:style w:type="character" w:customStyle="1" w:styleId="TytuZnak">
    <w:name w:val="Tytuł Znak"/>
    <w:aliases w:val="Title Char Znak, Znak Znak1"/>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rsid w:val="00F95736"/>
    <w:rPr>
      <w:rFonts w:ascii="Tahoma" w:hAnsi="Tahoma"/>
      <w:sz w:val="16"/>
      <w:szCs w:val="16"/>
    </w:rPr>
  </w:style>
  <w:style w:type="character" w:customStyle="1" w:styleId="TekstdymkaZnak">
    <w:name w:val="Tekst dymka Znak"/>
    <w:link w:val="Tekstdymka"/>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nhideWhenUsed/>
    <w:rsid w:val="007A020A"/>
  </w:style>
  <w:style w:type="character" w:customStyle="1" w:styleId="TekstprzypisudolnegoZnak">
    <w:name w:val="Tekst przypisu dolnego Znak"/>
    <w:basedOn w:val="Domylnaczcionkaakapitu"/>
    <w:link w:val="Tekstprzypisudolnego"/>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qFormat/>
    <w:rsid w:val="001C5ACC"/>
    <w:rPr>
      <w:rFonts w:ascii="Calibri" w:eastAsia="Calibri" w:hAnsi="Calibri"/>
      <w:sz w:val="22"/>
      <w:szCs w:val="22"/>
      <w:lang w:eastAsia="en-US"/>
    </w:rPr>
  </w:style>
  <w:style w:type="paragraph" w:styleId="Podtytu">
    <w:name w:val="Subtitle"/>
    <w:basedOn w:val="Normalny"/>
    <w:next w:val="Normalny"/>
    <w:link w:val="PodtytuZnak"/>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customStyle="1" w:styleId="Akapitzlist10">
    <w:name w:val="Akapit z listą1"/>
    <w:basedOn w:val="Normalny"/>
    <w:rsid w:val="00400887"/>
    <w:pPr>
      <w:spacing w:after="200" w:line="276" w:lineRule="auto"/>
      <w:ind w:left="720"/>
      <w:contextualSpacing/>
    </w:pPr>
    <w:rPr>
      <w:rFonts w:ascii="Calibri" w:hAnsi="Calibri"/>
      <w:sz w:val="22"/>
      <w:szCs w:val="22"/>
      <w:lang w:eastAsia="en-US"/>
    </w:rPr>
  </w:style>
  <w:style w:type="paragraph" w:customStyle="1" w:styleId="ZnakZnakZnakZnak0">
    <w:name w:val="Znak Znak Znak Znak"/>
    <w:basedOn w:val="Normalny"/>
    <w:rsid w:val="00400887"/>
  </w:style>
  <w:style w:type="numbering" w:customStyle="1" w:styleId="Styl12">
    <w:name w:val="Styl12"/>
    <w:uiPriority w:val="99"/>
    <w:rsid w:val="00A87AA2"/>
    <w:pPr>
      <w:numPr>
        <w:numId w:val="39"/>
      </w:numPr>
    </w:pPr>
  </w:style>
  <w:style w:type="character" w:customStyle="1" w:styleId="du-lowercase">
    <w:name w:val="du-lowercase"/>
    <w:rsid w:val="00595B95"/>
  </w:style>
  <w:style w:type="character" w:styleId="Odwoaniedokomentarza">
    <w:name w:val="annotation reference"/>
    <w:rsid w:val="00BC385B"/>
    <w:rPr>
      <w:sz w:val="16"/>
      <w:szCs w:val="16"/>
    </w:rPr>
  </w:style>
  <w:style w:type="paragraph" w:styleId="Tekstkomentarza">
    <w:name w:val="annotation text"/>
    <w:basedOn w:val="Normalny"/>
    <w:link w:val="TekstkomentarzaZnak"/>
    <w:uiPriority w:val="99"/>
    <w:rsid w:val="00BC385B"/>
  </w:style>
  <w:style w:type="character" w:customStyle="1" w:styleId="TekstkomentarzaZnak">
    <w:name w:val="Tekst komentarza Znak"/>
    <w:basedOn w:val="Domylnaczcionkaakapitu"/>
    <w:link w:val="Tekstkomentarza"/>
    <w:uiPriority w:val="99"/>
    <w:rsid w:val="00BC385B"/>
  </w:style>
  <w:style w:type="paragraph" w:styleId="Tematkomentarza">
    <w:name w:val="annotation subject"/>
    <w:basedOn w:val="Tekstkomentarza"/>
    <w:next w:val="Tekstkomentarza"/>
    <w:link w:val="TematkomentarzaZnak"/>
    <w:rsid w:val="00BC385B"/>
    <w:rPr>
      <w:b/>
      <w:bCs/>
    </w:rPr>
  </w:style>
  <w:style w:type="character" w:customStyle="1" w:styleId="TematkomentarzaZnak">
    <w:name w:val="Temat komentarza Znak"/>
    <w:link w:val="Tematkomentarza"/>
    <w:rsid w:val="00BC385B"/>
    <w:rPr>
      <w:b/>
      <w:bCs/>
    </w:rPr>
  </w:style>
  <w:style w:type="paragraph" w:customStyle="1" w:styleId="tekstwstpny">
    <w:name w:val="tekst wstępny"/>
    <w:basedOn w:val="Normalny"/>
    <w:rsid w:val="00A71F8E"/>
    <w:pPr>
      <w:autoSpaceDE w:val="0"/>
      <w:autoSpaceDN w:val="0"/>
      <w:spacing w:before="60" w:after="60"/>
    </w:pPr>
    <w:rPr>
      <w:rFonts w:ascii="Arial" w:eastAsia="Calibri" w:hAnsi="Arial" w:cs="Arial"/>
      <w:sz w:val="22"/>
      <w:szCs w:val="22"/>
    </w:rPr>
  </w:style>
  <w:style w:type="character" w:customStyle="1" w:styleId="FontStyle48">
    <w:name w:val="Font Style48"/>
    <w:rsid w:val="0052139D"/>
    <w:rPr>
      <w:rFonts w:ascii="Garamond" w:hAnsi="Garamond"/>
      <w:b/>
      <w:bCs/>
      <w:sz w:val="20"/>
      <w:szCs w:val="20"/>
    </w:rPr>
  </w:style>
  <w:style w:type="character" w:customStyle="1" w:styleId="FontStyle56">
    <w:name w:val="Font Style56"/>
    <w:rsid w:val="0052139D"/>
    <w:rPr>
      <w:rFonts w:ascii="Garamond" w:hAnsi="Garamond"/>
      <w:b/>
      <w:bCs/>
      <w:smallCaps/>
      <w:sz w:val="20"/>
      <w:szCs w:val="20"/>
    </w:rPr>
  </w:style>
  <w:style w:type="character" w:customStyle="1" w:styleId="FontStyle44">
    <w:name w:val="Font Style44"/>
    <w:rsid w:val="0052139D"/>
    <w:rPr>
      <w:rFonts w:ascii="Garamond" w:hAnsi="Garamond"/>
      <w:i/>
      <w:iCs/>
      <w:sz w:val="20"/>
      <w:szCs w:val="20"/>
    </w:rPr>
  </w:style>
  <w:style w:type="paragraph" w:styleId="Tekstpodstawowywcity2">
    <w:name w:val="Body Text Indent 2"/>
    <w:basedOn w:val="Normalny"/>
    <w:link w:val="Tekstpodstawowywcity2Znak"/>
    <w:rsid w:val="0052139D"/>
    <w:pPr>
      <w:tabs>
        <w:tab w:val="left" w:pos="360"/>
      </w:tabs>
      <w:spacing w:line="288" w:lineRule="auto"/>
      <w:ind w:left="360"/>
      <w:jc w:val="both"/>
    </w:pPr>
    <w:rPr>
      <w:rFonts w:ascii="Garamond" w:hAnsi="Garamond"/>
      <w:bCs/>
      <w:kern w:val="144"/>
      <w:sz w:val="22"/>
      <w:szCs w:val="22"/>
    </w:rPr>
  </w:style>
  <w:style w:type="character" w:customStyle="1" w:styleId="Tekstpodstawowywcity2Znak">
    <w:name w:val="Tekst podstawowy wcięty 2 Znak"/>
    <w:link w:val="Tekstpodstawowywcity2"/>
    <w:rsid w:val="0052139D"/>
    <w:rPr>
      <w:rFonts w:ascii="Garamond" w:hAnsi="Garamond" w:cs="Tahoma"/>
      <w:bCs/>
      <w:kern w:val="144"/>
      <w:sz w:val="22"/>
      <w:szCs w:val="22"/>
    </w:rPr>
  </w:style>
  <w:style w:type="paragraph" w:customStyle="1" w:styleId="Style10">
    <w:name w:val="Style10"/>
    <w:basedOn w:val="Normalny"/>
    <w:rsid w:val="0052139D"/>
    <w:pPr>
      <w:widowControl w:val="0"/>
      <w:autoSpaceDE w:val="0"/>
      <w:autoSpaceDN w:val="0"/>
      <w:adjustRightInd w:val="0"/>
      <w:spacing w:line="319" w:lineRule="exact"/>
      <w:ind w:hanging="338"/>
      <w:jc w:val="both"/>
    </w:pPr>
    <w:rPr>
      <w:rFonts w:ascii="Microsoft Sans Serif" w:hAnsi="Microsoft Sans Serif"/>
      <w:sz w:val="24"/>
      <w:szCs w:val="24"/>
    </w:rPr>
  </w:style>
  <w:style w:type="paragraph" w:styleId="Adreszwrotnynakopercie">
    <w:name w:val="envelope return"/>
    <w:basedOn w:val="Normalny"/>
    <w:rsid w:val="0052139D"/>
    <w:rPr>
      <w:rFonts w:ascii="Garamond" w:hAnsi="Garamond" w:cs="Arial"/>
      <w:sz w:val="22"/>
    </w:rPr>
  </w:style>
  <w:style w:type="paragraph" w:customStyle="1" w:styleId="Style9">
    <w:name w:val="Style9"/>
    <w:basedOn w:val="Normalny"/>
    <w:rsid w:val="0052139D"/>
    <w:pPr>
      <w:widowControl w:val="0"/>
      <w:autoSpaceDE w:val="0"/>
      <w:autoSpaceDN w:val="0"/>
      <w:adjustRightInd w:val="0"/>
      <w:spacing w:line="277" w:lineRule="exact"/>
      <w:ind w:hanging="180"/>
    </w:pPr>
    <w:rPr>
      <w:sz w:val="24"/>
      <w:szCs w:val="24"/>
    </w:rPr>
  </w:style>
  <w:style w:type="character" w:customStyle="1" w:styleId="FontStyle37">
    <w:name w:val="Font Style37"/>
    <w:rsid w:val="0052139D"/>
    <w:rPr>
      <w:rFonts w:ascii="Times New Roman" w:hAnsi="Times New Roman" w:cs="Times New Roman"/>
      <w:sz w:val="22"/>
      <w:szCs w:val="22"/>
    </w:rPr>
  </w:style>
  <w:style w:type="character" w:customStyle="1" w:styleId="FontStyle41">
    <w:name w:val="Font Style41"/>
    <w:rsid w:val="0052139D"/>
    <w:rPr>
      <w:rFonts w:ascii="Times New Roman" w:hAnsi="Times New Roman" w:cs="Times New Roman"/>
      <w:b/>
      <w:bCs/>
      <w:sz w:val="22"/>
      <w:szCs w:val="22"/>
    </w:rPr>
  </w:style>
  <w:style w:type="character" w:customStyle="1" w:styleId="fontstyle370">
    <w:name w:val="fontstyle37"/>
    <w:rsid w:val="0052139D"/>
  </w:style>
  <w:style w:type="numbering" w:customStyle="1" w:styleId="Styl1">
    <w:name w:val="Styl1"/>
    <w:uiPriority w:val="99"/>
    <w:rsid w:val="0052139D"/>
    <w:pPr>
      <w:numPr>
        <w:numId w:val="61"/>
      </w:numPr>
    </w:pPr>
  </w:style>
  <w:style w:type="numbering" w:customStyle="1" w:styleId="Bezlisty1">
    <w:name w:val="Bez listy1"/>
    <w:next w:val="Bezlisty"/>
    <w:uiPriority w:val="99"/>
    <w:semiHidden/>
    <w:unhideWhenUsed/>
    <w:rsid w:val="0052139D"/>
  </w:style>
  <w:style w:type="character" w:customStyle="1" w:styleId="NagwekZnak1">
    <w:name w:val="Nagłówek Znak1"/>
    <w:aliases w:val=" Znak1 Znak"/>
    <w:rsid w:val="0052139D"/>
    <w:rPr>
      <w:sz w:val="24"/>
      <w:szCs w:val="24"/>
    </w:rPr>
  </w:style>
  <w:style w:type="paragraph" w:styleId="Listanumerowana">
    <w:name w:val="List Number"/>
    <w:basedOn w:val="Normalny"/>
    <w:rsid w:val="0052139D"/>
    <w:pPr>
      <w:numPr>
        <w:numId w:val="64"/>
      </w:numPr>
      <w:spacing w:after="120"/>
    </w:pPr>
    <w:rPr>
      <w:sz w:val="24"/>
    </w:rPr>
  </w:style>
  <w:style w:type="character" w:customStyle="1" w:styleId="TytuZnak1">
    <w:name w:val="Tytuł Znak1"/>
    <w:aliases w:val=" Znak Znak"/>
    <w:rsid w:val="0052139D"/>
    <w:rPr>
      <w:rFonts w:ascii="Times New Roman" w:eastAsia="Times New Roman" w:hAnsi="Times New Roman"/>
      <w:b/>
      <w:smallCaps/>
      <w:sz w:val="32"/>
    </w:rPr>
  </w:style>
  <w:style w:type="paragraph" w:customStyle="1" w:styleId="NA">
    <w:name w:val="N/A"/>
    <w:basedOn w:val="Normalny"/>
    <w:rsid w:val="0052139D"/>
    <w:pPr>
      <w:tabs>
        <w:tab w:val="left" w:pos="9000"/>
        <w:tab w:val="right" w:pos="9360"/>
      </w:tabs>
      <w:suppressAutoHyphens/>
    </w:pPr>
    <w:rPr>
      <w:rFonts w:ascii="Book Antiqua" w:hAnsi="Book Antiqua"/>
      <w:sz w:val="28"/>
      <w:lang w:val="en-US"/>
    </w:rPr>
  </w:style>
  <w:style w:type="paragraph" w:customStyle="1" w:styleId="JolaStandard">
    <w:name w:val="Jola Standard"/>
    <w:basedOn w:val="Normalny"/>
    <w:rsid w:val="0052139D"/>
    <w:pPr>
      <w:spacing w:line="360" w:lineRule="auto"/>
    </w:pPr>
    <w:rPr>
      <w:sz w:val="24"/>
    </w:rPr>
  </w:style>
  <w:style w:type="character" w:customStyle="1" w:styleId="WW8Num1z0">
    <w:name w:val="WW8Num1z0"/>
    <w:rsid w:val="0052139D"/>
    <w:rPr>
      <w:b w:val="0"/>
      <w:i w:val="0"/>
    </w:rPr>
  </w:style>
  <w:style w:type="character" w:customStyle="1" w:styleId="WW8Num2z0">
    <w:name w:val="WW8Num2z0"/>
    <w:rsid w:val="0052139D"/>
    <w:rPr>
      <w:rFonts w:ascii="Tahoma" w:hAnsi="Tahoma" w:cs="Tahoma"/>
      <w:b/>
      <w:i w:val="0"/>
      <w:sz w:val="20"/>
      <w:szCs w:val="20"/>
    </w:rPr>
  </w:style>
  <w:style w:type="character" w:customStyle="1" w:styleId="WW8Num4z0">
    <w:name w:val="WW8Num4z0"/>
    <w:rsid w:val="0052139D"/>
    <w:rPr>
      <w:rFonts w:ascii="OpenSymbol" w:hAnsi="OpenSymbol"/>
    </w:rPr>
  </w:style>
  <w:style w:type="character" w:customStyle="1" w:styleId="WW8Num4z1">
    <w:name w:val="WW8Num4z1"/>
    <w:rsid w:val="0052139D"/>
    <w:rPr>
      <w:rFonts w:ascii="Courier New" w:hAnsi="Courier New"/>
    </w:rPr>
  </w:style>
  <w:style w:type="character" w:customStyle="1" w:styleId="WW8Num4z2">
    <w:name w:val="WW8Num4z2"/>
    <w:rsid w:val="0052139D"/>
    <w:rPr>
      <w:rFonts w:ascii="Wingdings" w:hAnsi="Wingdings"/>
    </w:rPr>
  </w:style>
  <w:style w:type="character" w:customStyle="1" w:styleId="WW8Num4z3">
    <w:name w:val="WW8Num4z3"/>
    <w:rsid w:val="0052139D"/>
    <w:rPr>
      <w:rFonts w:ascii="Symbol" w:hAnsi="Symbol"/>
    </w:rPr>
  </w:style>
  <w:style w:type="character" w:customStyle="1" w:styleId="WW8Num5z0">
    <w:name w:val="WW8Num5z0"/>
    <w:rsid w:val="0052139D"/>
    <w:rPr>
      <w:rFonts w:ascii="OpenSymbol" w:hAnsi="OpenSymbol"/>
    </w:rPr>
  </w:style>
  <w:style w:type="character" w:customStyle="1" w:styleId="WW8Num5z1">
    <w:name w:val="WW8Num5z1"/>
    <w:rsid w:val="0052139D"/>
    <w:rPr>
      <w:rFonts w:ascii="Courier New" w:hAnsi="Courier New"/>
    </w:rPr>
  </w:style>
  <w:style w:type="character" w:customStyle="1" w:styleId="WW8Num5z2">
    <w:name w:val="WW8Num5z2"/>
    <w:rsid w:val="0052139D"/>
    <w:rPr>
      <w:rFonts w:ascii="Wingdings" w:hAnsi="Wingdings"/>
    </w:rPr>
  </w:style>
  <w:style w:type="character" w:customStyle="1" w:styleId="WW8Num5z3">
    <w:name w:val="WW8Num5z3"/>
    <w:rsid w:val="0052139D"/>
    <w:rPr>
      <w:rFonts w:ascii="Symbol" w:hAnsi="Symbol"/>
    </w:rPr>
  </w:style>
  <w:style w:type="character" w:customStyle="1" w:styleId="WW8Num6z0">
    <w:name w:val="WW8Num6z0"/>
    <w:rsid w:val="0052139D"/>
    <w:rPr>
      <w:rFonts w:ascii="Symbol" w:hAnsi="Symbol"/>
    </w:rPr>
  </w:style>
  <w:style w:type="character" w:customStyle="1" w:styleId="WW8Num6z1">
    <w:name w:val="WW8Num6z1"/>
    <w:rsid w:val="0052139D"/>
    <w:rPr>
      <w:rFonts w:ascii="Courier New" w:hAnsi="Courier New"/>
    </w:rPr>
  </w:style>
  <w:style w:type="character" w:customStyle="1" w:styleId="WW8Num6z2">
    <w:name w:val="WW8Num6z2"/>
    <w:rsid w:val="0052139D"/>
    <w:rPr>
      <w:rFonts w:ascii="Wingdings" w:hAnsi="Wingdings"/>
    </w:rPr>
  </w:style>
  <w:style w:type="character" w:customStyle="1" w:styleId="WW8Num7z0">
    <w:name w:val="WW8Num7z0"/>
    <w:rsid w:val="0052139D"/>
    <w:rPr>
      <w:rFonts w:ascii="Symbol" w:hAnsi="Symbol"/>
    </w:rPr>
  </w:style>
  <w:style w:type="character" w:customStyle="1" w:styleId="WW8Num8z0">
    <w:name w:val="WW8Num8z0"/>
    <w:rsid w:val="0052139D"/>
    <w:rPr>
      <w:rFonts w:ascii="OpenSymbol" w:hAnsi="OpenSymbol"/>
    </w:rPr>
  </w:style>
  <w:style w:type="character" w:customStyle="1" w:styleId="WW8Num9z0">
    <w:name w:val="WW8Num9z0"/>
    <w:rsid w:val="0052139D"/>
    <w:rPr>
      <w:rFonts w:ascii="Arial" w:hAnsi="Arial"/>
      <w:b w:val="0"/>
      <w:i w:val="0"/>
      <w:sz w:val="24"/>
    </w:rPr>
  </w:style>
  <w:style w:type="character" w:customStyle="1" w:styleId="WW8Num10z0">
    <w:name w:val="WW8Num10z0"/>
    <w:rsid w:val="0052139D"/>
    <w:rPr>
      <w:rFonts w:ascii="Wingdings" w:hAnsi="Wingdings"/>
    </w:rPr>
  </w:style>
  <w:style w:type="character" w:customStyle="1" w:styleId="WW8Num11z0">
    <w:name w:val="WW8Num11z0"/>
    <w:rsid w:val="0052139D"/>
    <w:rPr>
      <w:rFonts w:ascii="Arial" w:hAnsi="Arial"/>
      <w:b w:val="0"/>
      <w:i w:val="0"/>
      <w:sz w:val="24"/>
    </w:rPr>
  </w:style>
  <w:style w:type="character" w:customStyle="1" w:styleId="WW8Num12z0">
    <w:name w:val="WW8Num12z0"/>
    <w:rsid w:val="0052139D"/>
    <w:rPr>
      <w:sz w:val="22"/>
    </w:rPr>
  </w:style>
  <w:style w:type="character" w:customStyle="1" w:styleId="WW8Num13z0">
    <w:name w:val="WW8Num13z0"/>
    <w:rsid w:val="0052139D"/>
    <w:rPr>
      <w:rFonts w:ascii="Arial" w:hAnsi="Arial"/>
      <w:b w:val="0"/>
      <w:i w:val="0"/>
      <w:sz w:val="24"/>
    </w:rPr>
  </w:style>
  <w:style w:type="character" w:customStyle="1" w:styleId="WW8Num14z0">
    <w:name w:val="WW8Num14z0"/>
    <w:rsid w:val="0052139D"/>
    <w:rPr>
      <w:rFonts w:ascii="OpenSymbol" w:hAnsi="OpenSymbol"/>
    </w:rPr>
  </w:style>
  <w:style w:type="character" w:customStyle="1" w:styleId="WW8Num14z1">
    <w:name w:val="WW8Num14z1"/>
    <w:rsid w:val="0052139D"/>
    <w:rPr>
      <w:rFonts w:ascii="Courier New" w:hAnsi="Courier New"/>
    </w:rPr>
  </w:style>
  <w:style w:type="character" w:customStyle="1" w:styleId="WW8Num14z2">
    <w:name w:val="WW8Num14z2"/>
    <w:rsid w:val="0052139D"/>
    <w:rPr>
      <w:rFonts w:ascii="Wingdings" w:hAnsi="Wingdings"/>
    </w:rPr>
  </w:style>
  <w:style w:type="character" w:customStyle="1" w:styleId="WW8Num14z3">
    <w:name w:val="WW8Num14z3"/>
    <w:rsid w:val="0052139D"/>
    <w:rPr>
      <w:rFonts w:ascii="Symbol" w:hAnsi="Symbol"/>
    </w:rPr>
  </w:style>
  <w:style w:type="character" w:customStyle="1" w:styleId="WW8Num15z0">
    <w:name w:val="WW8Num15z0"/>
    <w:rsid w:val="0052139D"/>
    <w:rPr>
      <w:rFonts w:ascii="OpenSymbol" w:hAnsi="OpenSymbol"/>
    </w:rPr>
  </w:style>
  <w:style w:type="character" w:customStyle="1" w:styleId="WW8Num16z0">
    <w:name w:val="WW8Num16z0"/>
    <w:rsid w:val="0052139D"/>
    <w:rPr>
      <w:rFonts w:ascii="OpenSymbol" w:hAnsi="OpenSymbol"/>
      <w:b w:val="0"/>
      <w:i w:val="0"/>
      <w:sz w:val="24"/>
    </w:rPr>
  </w:style>
  <w:style w:type="character" w:customStyle="1" w:styleId="WW8Num18z1">
    <w:name w:val="WW8Num18z1"/>
    <w:rsid w:val="0052139D"/>
    <w:rPr>
      <w:b w:val="0"/>
    </w:rPr>
  </w:style>
  <w:style w:type="character" w:customStyle="1" w:styleId="WW8Num19z0">
    <w:name w:val="WW8Num19z0"/>
    <w:rsid w:val="0052139D"/>
    <w:rPr>
      <w:rFonts w:ascii="Tahoma" w:hAnsi="Tahoma" w:cs="Tahoma"/>
      <w:b w:val="0"/>
      <w:i w:val="0"/>
      <w:sz w:val="20"/>
      <w:szCs w:val="20"/>
    </w:rPr>
  </w:style>
  <w:style w:type="character" w:customStyle="1" w:styleId="WW8Num21z0">
    <w:name w:val="WW8Num21z0"/>
    <w:rsid w:val="0052139D"/>
    <w:rPr>
      <w:rFonts w:ascii="Wingdings" w:hAnsi="Wingdings"/>
      <w:sz w:val="24"/>
    </w:rPr>
  </w:style>
  <w:style w:type="character" w:customStyle="1" w:styleId="WW8Num22z0">
    <w:name w:val="WW8Num22z0"/>
    <w:rsid w:val="0052139D"/>
    <w:rPr>
      <w:b w:val="0"/>
    </w:rPr>
  </w:style>
  <w:style w:type="character" w:customStyle="1" w:styleId="WW8Num25z0">
    <w:name w:val="WW8Num25z0"/>
    <w:rsid w:val="0052139D"/>
    <w:rPr>
      <w:b/>
    </w:rPr>
  </w:style>
  <w:style w:type="character" w:customStyle="1" w:styleId="WW8Num26z0">
    <w:name w:val="WW8Num26z0"/>
    <w:rsid w:val="0052139D"/>
    <w:rPr>
      <w:rFonts w:ascii="Tahoma" w:hAnsi="Tahoma" w:cs="Tahoma"/>
      <w:b w:val="0"/>
      <w:i w:val="0"/>
      <w:sz w:val="20"/>
      <w:szCs w:val="20"/>
    </w:rPr>
  </w:style>
  <w:style w:type="character" w:customStyle="1" w:styleId="WW8Num28z0">
    <w:name w:val="WW8Num28z0"/>
    <w:rsid w:val="0052139D"/>
    <w:rPr>
      <w:rFonts w:ascii="Wingdings" w:hAnsi="Wingdings"/>
    </w:rPr>
  </w:style>
  <w:style w:type="character" w:customStyle="1" w:styleId="WW8Num28z1">
    <w:name w:val="WW8Num28z1"/>
    <w:rsid w:val="0052139D"/>
    <w:rPr>
      <w:rFonts w:ascii="Courier New" w:hAnsi="Courier New"/>
    </w:rPr>
  </w:style>
  <w:style w:type="character" w:customStyle="1" w:styleId="WW8Num28z3">
    <w:name w:val="WW8Num28z3"/>
    <w:rsid w:val="0052139D"/>
    <w:rPr>
      <w:rFonts w:ascii="Symbol" w:hAnsi="Symbol"/>
    </w:rPr>
  </w:style>
  <w:style w:type="character" w:customStyle="1" w:styleId="WW8Num29z0">
    <w:name w:val="WW8Num29z0"/>
    <w:rsid w:val="0052139D"/>
    <w:rPr>
      <w:rFonts w:ascii="Times New Roman" w:hAnsi="Times New Roman"/>
      <w:b w:val="0"/>
      <w:i w:val="0"/>
      <w:sz w:val="24"/>
    </w:rPr>
  </w:style>
  <w:style w:type="character" w:customStyle="1" w:styleId="WW8Num31z1">
    <w:name w:val="WW8Num31z1"/>
    <w:rsid w:val="0052139D"/>
    <w:rPr>
      <w:rFonts w:ascii="Tahoma" w:eastAsia="Times New Roman" w:hAnsi="Tahoma" w:cs="Times New Roman"/>
    </w:rPr>
  </w:style>
  <w:style w:type="character" w:customStyle="1" w:styleId="WW8Num32z1">
    <w:name w:val="WW8Num32z1"/>
    <w:rsid w:val="0052139D"/>
    <w:rPr>
      <w:rFonts w:ascii="Courier New" w:hAnsi="Courier New" w:cs="Courier New"/>
    </w:rPr>
  </w:style>
  <w:style w:type="character" w:customStyle="1" w:styleId="WW8Num32z2">
    <w:name w:val="WW8Num32z2"/>
    <w:rsid w:val="0052139D"/>
    <w:rPr>
      <w:rFonts w:ascii="Wingdings" w:hAnsi="Wingdings"/>
    </w:rPr>
  </w:style>
  <w:style w:type="character" w:customStyle="1" w:styleId="WW8Num32z3">
    <w:name w:val="WW8Num32z3"/>
    <w:rsid w:val="0052139D"/>
    <w:rPr>
      <w:rFonts w:ascii="Symbol" w:hAnsi="Symbol"/>
    </w:rPr>
  </w:style>
  <w:style w:type="character" w:customStyle="1" w:styleId="WW8Num33z0">
    <w:name w:val="WW8Num33z0"/>
    <w:rsid w:val="0052139D"/>
    <w:rPr>
      <w:b w:val="0"/>
    </w:rPr>
  </w:style>
  <w:style w:type="character" w:customStyle="1" w:styleId="WW8Num34z0">
    <w:name w:val="WW8Num34z0"/>
    <w:rsid w:val="0052139D"/>
    <w:rPr>
      <w:rFonts w:ascii="Arial" w:hAnsi="Arial"/>
      <w:b/>
      <w:i w:val="0"/>
      <w:color w:val="auto"/>
      <w:sz w:val="24"/>
    </w:rPr>
  </w:style>
  <w:style w:type="character" w:customStyle="1" w:styleId="WW8Num36z2">
    <w:name w:val="WW8Num36z2"/>
    <w:rsid w:val="0052139D"/>
    <w:rPr>
      <w:rFonts w:ascii="Times New Roman" w:eastAsia="Times New Roman" w:hAnsi="Times New Roman" w:cs="Times New Roman"/>
      <w:i/>
    </w:rPr>
  </w:style>
  <w:style w:type="character" w:customStyle="1" w:styleId="WW8Num37z0">
    <w:name w:val="WW8Num37z0"/>
    <w:rsid w:val="0052139D"/>
    <w:rPr>
      <w:rFonts w:ascii="Tahoma" w:hAnsi="Tahoma"/>
      <w:b w:val="0"/>
      <w:i w:val="0"/>
      <w:caps w:val="0"/>
      <w:smallCaps w:val="0"/>
      <w:strike w:val="0"/>
      <w:dstrike w:val="0"/>
      <w:vanish w:val="0"/>
      <w:color w:val="000000"/>
      <w:spacing w:val="-20"/>
      <w:position w:val="0"/>
      <w:sz w:val="22"/>
      <w:vertAlign w:val="baseline"/>
    </w:rPr>
  </w:style>
  <w:style w:type="character" w:customStyle="1" w:styleId="WW8Num38z1">
    <w:name w:val="WW8Num38z1"/>
    <w:rsid w:val="0052139D"/>
    <w:rPr>
      <w:rFonts w:ascii="Gulim" w:hAnsi="Gulim" w:cs="Wingdings"/>
    </w:rPr>
  </w:style>
  <w:style w:type="character" w:customStyle="1" w:styleId="WW8Num38z2">
    <w:name w:val="WW8Num38z2"/>
    <w:rsid w:val="0052139D"/>
    <w:rPr>
      <w:rFonts w:ascii="Wingdings" w:hAnsi="Wingdings"/>
    </w:rPr>
  </w:style>
  <w:style w:type="character" w:customStyle="1" w:styleId="WW8Num38z3">
    <w:name w:val="WW8Num38z3"/>
    <w:rsid w:val="0052139D"/>
    <w:rPr>
      <w:rFonts w:ascii="Symbol" w:hAnsi="Symbol"/>
    </w:rPr>
  </w:style>
  <w:style w:type="character" w:customStyle="1" w:styleId="WW8Num38z4">
    <w:name w:val="WW8Num38z4"/>
    <w:rsid w:val="0052139D"/>
    <w:rPr>
      <w:rFonts w:ascii="Courier New" w:hAnsi="Courier New" w:cs="Courier New"/>
    </w:rPr>
  </w:style>
  <w:style w:type="character" w:customStyle="1" w:styleId="WW8Num39z0">
    <w:name w:val="WW8Num39z0"/>
    <w:rsid w:val="0052139D"/>
    <w:rPr>
      <w:rFonts w:ascii="Symbol" w:hAnsi="Symbol"/>
      <w:b/>
      <w:i w:val="0"/>
      <w:sz w:val="20"/>
      <w:szCs w:val="20"/>
    </w:rPr>
  </w:style>
  <w:style w:type="character" w:customStyle="1" w:styleId="WW8Num40z0">
    <w:name w:val="WW8Num40z0"/>
    <w:rsid w:val="0052139D"/>
    <w:rPr>
      <w:rFonts w:ascii="Arial" w:hAnsi="Arial"/>
      <w:b w:val="0"/>
      <w:i w:val="0"/>
      <w:sz w:val="24"/>
    </w:rPr>
  </w:style>
  <w:style w:type="character" w:customStyle="1" w:styleId="WW8Num41z0">
    <w:name w:val="WW8Num41z0"/>
    <w:rsid w:val="0052139D"/>
    <w:rPr>
      <w:rFonts w:ascii="Tahoma" w:hAnsi="Tahoma"/>
      <w:b w:val="0"/>
      <w:i w:val="0"/>
      <w:sz w:val="20"/>
    </w:rPr>
  </w:style>
  <w:style w:type="character" w:customStyle="1" w:styleId="WW8Num42z0">
    <w:name w:val="WW8Num42z0"/>
    <w:rsid w:val="0052139D"/>
    <w:rPr>
      <w:rFonts w:ascii="Tahoma" w:hAnsi="Tahoma" w:cs="Tahoma"/>
      <w:b w:val="0"/>
      <w:i w:val="0"/>
      <w:sz w:val="20"/>
      <w:szCs w:val="20"/>
    </w:rPr>
  </w:style>
  <w:style w:type="character" w:customStyle="1" w:styleId="WW8Num42z1">
    <w:name w:val="WW8Num42z1"/>
    <w:rsid w:val="0052139D"/>
    <w:rPr>
      <w:sz w:val="20"/>
    </w:rPr>
  </w:style>
  <w:style w:type="character" w:customStyle="1" w:styleId="WW8Num43z1">
    <w:name w:val="WW8Num43z1"/>
    <w:rsid w:val="0052139D"/>
    <w:rPr>
      <w:sz w:val="20"/>
    </w:rPr>
  </w:style>
  <w:style w:type="character" w:customStyle="1" w:styleId="WW8Num44z0">
    <w:name w:val="WW8Num44z0"/>
    <w:rsid w:val="0052139D"/>
    <w:rPr>
      <w:rFonts w:ascii="Wingdings" w:hAnsi="Wingdings"/>
      <w:b w:val="0"/>
      <w:i w:val="0"/>
      <w:sz w:val="28"/>
    </w:rPr>
  </w:style>
  <w:style w:type="character" w:customStyle="1" w:styleId="WW8Num45z0">
    <w:name w:val="WW8Num45z0"/>
    <w:rsid w:val="0052139D"/>
    <w:rPr>
      <w:rFonts w:ascii="Times New Roman" w:hAnsi="Times New Roman"/>
      <w:b w:val="0"/>
      <w:i w:val="0"/>
      <w:sz w:val="24"/>
    </w:rPr>
  </w:style>
  <w:style w:type="character" w:customStyle="1" w:styleId="WW8Num46z0">
    <w:name w:val="WW8Num46z0"/>
    <w:rsid w:val="0052139D"/>
    <w:rPr>
      <w:rFonts w:ascii="Tahoma" w:hAnsi="Tahoma"/>
      <w:color w:val="000080"/>
      <w:sz w:val="20"/>
    </w:rPr>
  </w:style>
  <w:style w:type="character" w:customStyle="1" w:styleId="WW8Num47z0">
    <w:name w:val="WW8Num47z0"/>
    <w:rsid w:val="0052139D"/>
    <w:rPr>
      <w:rFonts w:ascii="Times New Roman" w:hAnsi="Times New Roman"/>
    </w:rPr>
  </w:style>
  <w:style w:type="character" w:customStyle="1" w:styleId="WW8Num48z1">
    <w:name w:val="WW8Num48z1"/>
    <w:rsid w:val="0052139D"/>
    <w:rPr>
      <w:color w:val="000000"/>
    </w:rPr>
  </w:style>
  <w:style w:type="character" w:customStyle="1" w:styleId="WW8Num49z0">
    <w:name w:val="WW8Num49z0"/>
    <w:rsid w:val="0052139D"/>
    <w:rPr>
      <w:rFonts w:ascii="Tahoma" w:hAnsi="Tahoma"/>
      <w:color w:val="000080"/>
      <w:sz w:val="20"/>
    </w:rPr>
  </w:style>
  <w:style w:type="character" w:customStyle="1" w:styleId="WW8Num50z0">
    <w:name w:val="WW8Num50z0"/>
    <w:rsid w:val="0052139D"/>
    <w:rPr>
      <w:rFonts w:ascii="Wingdings" w:hAnsi="Wingdings"/>
      <w:sz w:val="20"/>
    </w:rPr>
  </w:style>
  <w:style w:type="character" w:customStyle="1" w:styleId="WW8Num53z0">
    <w:name w:val="WW8Num53z0"/>
    <w:rsid w:val="0052139D"/>
    <w:rPr>
      <w:rFonts w:ascii="Times New Roman" w:hAnsi="Times New Roman"/>
    </w:rPr>
  </w:style>
  <w:style w:type="character" w:customStyle="1" w:styleId="Domylnaczcionkaakapitu1">
    <w:name w:val="Domyślna czcionka akapitu1"/>
    <w:rsid w:val="0052139D"/>
  </w:style>
  <w:style w:type="character" w:customStyle="1" w:styleId="Znakiprzypiswdolnych">
    <w:name w:val="Znaki przypisów dolnych"/>
    <w:rsid w:val="0052139D"/>
    <w:rPr>
      <w:vertAlign w:val="superscript"/>
    </w:rPr>
  </w:style>
  <w:style w:type="character" w:customStyle="1" w:styleId="Odwoanieprzypisu">
    <w:name w:val="Odwołanie przypisu"/>
    <w:rsid w:val="0052139D"/>
    <w:rPr>
      <w:vertAlign w:val="superscript"/>
    </w:rPr>
  </w:style>
  <w:style w:type="character" w:customStyle="1" w:styleId="dane">
    <w:name w:val="dane"/>
    <w:rsid w:val="0052139D"/>
  </w:style>
  <w:style w:type="character" w:customStyle="1" w:styleId="Odwoaniedokomentarza1">
    <w:name w:val="Odwołanie do komentarza1"/>
    <w:rsid w:val="0052139D"/>
    <w:rPr>
      <w:sz w:val="16"/>
      <w:szCs w:val="16"/>
    </w:rPr>
  </w:style>
  <w:style w:type="character" w:customStyle="1" w:styleId="PlandokumentuZnak">
    <w:name w:val="Plan dokumentu Znak"/>
    <w:rsid w:val="0052139D"/>
    <w:rPr>
      <w:rFonts w:ascii="Tahoma" w:hAnsi="Tahoma" w:cs="Tahoma"/>
      <w:sz w:val="16"/>
      <w:szCs w:val="16"/>
    </w:rPr>
  </w:style>
  <w:style w:type="character" w:customStyle="1" w:styleId="Znakinumeracji">
    <w:name w:val="Znaki numeracji"/>
    <w:rsid w:val="0052139D"/>
  </w:style>
  <w:style w:type="character" w:customStyle="1" w:styleId="Znakiprzypiswkocowych">
    <w:name w:val="Znaki przypisów końcowych"/>
    <w:rsid w:val="0052139D"/>
  </w:style>
  <w:style w:type="character" w:customStyle="1" w:styleId="Symbolewypunktowania">
    <w:name w:val="Symbole wypunktowania"/>
    <w:rsid w:val="0052139D"/>
    <w:rPr>
      <w:rFonts w:ascii="OpenSymbol" w:eastAsia="OpenSymbol" w:hAnsi="OpenSymbol" w:cs="OpenSymbol"/>
    </w:rPr>
  </w:style>
  <w:style w:type="paragraph" w:customStyle="1" w:styleId="Nagwek10">
    <w:name w:val="Nagłówek1"/>
    <w:basedOn w:val="Normalny"/>
    <w:next w:val="Tekstpodstawowy"/>
    <w:rsid w:val="0052139D"/>
    <w:pPr>
      <w:keepNext/>
      <w:suppressAutoHyphens/>
      <w:spacing w:before="240" w:after="120"/>
    </w:pPr>
    <w:rPr>
      <w:rFonts w:ascii="Arial" w:eastAsia="SimSun" w:hAnsi="Arial" w:cs="Tahoma"/>
      <w:sz w:val="28"/>
      <w:szCs w:val="28"/>
      <w:lang w:eastAsia="ar-SA"/>
    </w:rPr>
  </w:style>
  <w:style w:type="paragraph" w:customStyle="1" w:styleId="Podpis1">
    <w:name w:val="Podpis1"/>
    <w:basedOn w:val="Normalny"/>
    <w:rsid w:val="0052139D"/>
    <w:pPr>
      <w:suppressLineNumbers/>
      <w:suppressAutoHyphens/>
      <w:spacing w:before="120" w:after="120"/>
    </w:pPr>
    <w:rPr>
      <w:rFonts w:cs="Tahoma"/>
      <w:i/>
      <w:iCs/>
      <w:sz w:val="24"/>
      <w:szCs w:val="24"/>
      <w:lang w:eastAsia="ar-SA"/>
    </w:rPr>
  </w:style>
  <w:style w:type="paragraph" w:customStyle="1" w:styleId="Indeks">
    <w:name w:val="Indeks"/>
    <w:basedOn w:val="Normalny"/>
    <w:rsid w:val="0052139D"/>
    <w:pPr>
      <w:suppressLineNumbers/>
      <w:suppressAutoHyphens/>
      <w:spacing w:after="60"/>
    </w:pPr>
    <w:rPr>
      <w:rFonts w:cs="Tahoma"/>
      <w:sz w:val="24"/>
      <w:lang w:eastAsia="ar-SA"/>
    </w:rPr>
  </w:style>
  <w:style w:type="paragraph" w:customStyle="1" w:styleId="Zwykytekst1">
    <w:name w:val="Zwykły tekst1"/>
    <w:basedOn w:val="Normalny"/>
    <w:rsid w:val="0052139D"/>
    <w:pPr>
      <w:suppressAutoHyphens/>
      <w:spacing w:after="60"/>
    </w:pPr>
    <w:rPr>
      <w:rFonts w:ascii="Courier New" w:hAnsi="Courier New"/>
      <w:sz w:val="24"/>
      <w:lang w:eastAsia="ar-SA"/>
    </w:rPr>
  </w:style>
  <w:style w:type="paragraph" w:customStyle="1" w:styleId="Listanumerowana1">
    <w:name w:val="Lista numerowana1"/>
    <w:basedOn w:val="Normalny"/>
    <w:rsid w:val="0052139D"/>
    <w:pPr>
      <w:numPr>
        <w:numId w:val="70"/>
      </w:numPr>
      <w:suppressAutoHyphens/>
      <w:spacing w:after="120"/>
    </w:pPr>
    <w:rPr>
      <w:sz w:val="24"/>
      <w:lang w:eastAsia="ar-SA"/>
    </w:rPr>
  </w:style>
  <w:style w:type="paragraph" w:customStyle="1" w:styleId="Listapunktowana1">
    <w:name w:val="Lista punktowana1"/>
    <w:basedOn w:val="Normalny"/>
    <w:rsid w:val="0052139D"/>
    <w:pPr>
      <w:numPr>
        <w:numId w:val="69"/>
      </w:numPr>
      <w:tabs>
        <w:tab w:val="left" w:pos="1276"/>
      </w:tabs>
      <w:suppressAutoHyphens/>
      <w:spacing w:after="120"/>
      <w:ind w:left="1276" w:hanging="425"/>
    </w:pPr>
    <w:rPr>
      <w:sz w:val="24"/>
      <w:lang w:eastAsia="ar-SA"/>
    </w:rPr>
  </w:style>
  <w:style w:type="paragraph" w:customStyle="1" w:styleId="Listapunktowana21">
    <w:name w:val="Lista punktowana 21"/>
    <w:basedOn w:val="Normalny"/>
    <w:rsid w:val="0052139D"/>
    <w:pPr>
      <w:numPr>
        <w:numId w:val="68"/>
      </w:numPr>
      <w:suppressAutoHyphens/>
      <w:spacing w:after="120"/>
    </w:pPr>
    <w:rPr>
      <w:sz w:val="24"/>
      <w:lang w:eastAsia="ar-SA"/>
    </w:rPr>
  </w:style>
  <w:style w:type="paragraph" w:customStyle="1" w:styleId="Listanumerowana31">
    <w:name w:val="Lista numerowana 31"/>
    <w:basedOn w:val="Normalny"/>
    <w:rsid w:val="0052139D"/>
    <w:pPr>
      <w:numPr>
        <w:numId w:val="62"/>
      </w:numPr>
      <w:suppressAutoHyphens/>
      <w:spacing w:after="60"/>
      <w:ind w:left="0" w:firstLine="0"/>
    </w:pPr>
    <w:rPr>
      <w:sz w:val="24"/>
      <w:lang w:eastAsia="ar-SA"/>
    </w:rPr>
  </w:style>
  <w:style w:type="paragraph" w:customStyle="1" w:styleId="Listanum3">
    <w:name w:val="Lista num3"/>
    <w:basedOn w:val="Listanumerowana31"/>
    <w:rsid w:val="0052139D"/>
    <w:pPr>
      <w:numPr>
        <w:numId w:val="63"/>
      </w:numPr>
      <w:spacing w:after="120"/>
    </w:pPr>
  </w:style>
  <w:style w:type="paragraph" w:customStyle="1" w:styleId="Standardowy1">
    <w:name w:val="Standardowy1"/>
    <w:rsid w:val="0052139D"/>
    <w:pPr>
      <w:suppressAutoHyphens/>
    </w:pPr>
    <w:rPr>
      <w:rFonts w:eastAsia="Arial"/>
      <w:lang w:eastAsia="ar-SA"/>
    </w:rPr>
  </w:style>
  <w:style w:type="paragraph" w:customStyle="1" w:styleId="Tekstprzypisu">
    <w:name w:val="Tekst przypisu"/>
    <w:basedOn w:val="Standardowy1"/>
    <w:rsid w:val="0052139D"/>
  </w:style>
  <w:style w:type="paragraph" w:customStyle="1" w:styleId="Listanum0">
    <w:name w:val="Lista num 0"/>
    <w:basedOn w:val="Normalny"/>
    <w:rsid w:val="0052139D"/>
    <w:pPr>
      <w:numPr>
        <w:numId w:val="66"/>
      </w:numPr>
      <w:suppressAutoHyphens/>
      <w:spacing w:after="120"/>
    </w:pPr>
    <w:rPr>
      <w:b/>
      <w:caps/>
      <w:sz w:val="24"/>
      <w:lang w:eastAsia="ar-SA"/>
    </w:rPr>
  </w:style>
  <w:style w:type="paragraph" w:customStyle="1" w:styleId="Lista6-11">
    <w:name w:val="Lista 6-1+1"/>
    <w:basedOn w:val="Normalny"/>
    <w:rsid w:val="0052139D"/>
    <w:pPr>
      <w:tabs>
        <w:tab w:val="num" w:pos="360"/>
      </w:tabs>
      <w:suppressAutoHyphens/>
      <w:spacing w:after="120"/>
      <w:ind w:left="360" w:hanging="360"/>
    </w:pPr>
    <w:rPr>
      <w:sz w:val="24"/>
      <w:lang w:eastAsia="ar-SA"/>
    </w:rPr>
  </w:style>
  <w:style w:type="paragraph" w:customStyle="1" w:styleId="Tekstkomentarza1">
    <w:name w:val="Tekst komentarza1"/>
    <w:basedOn w:val="Normalny"/>
    <w:rsid w:val="0052139D"/>
    <w:pPr>
      <w:suppressAutoHyphens/>
      <w:spacing w:after="60"/>
    </w:pPr>
    <w:rPr>
      <w:lang w:eastAsia="ar-SA"/>
    </w:rPr>
  </w:style>
  <w:style w:type="character" w:customStyle="1" w:styleId="TekstkomentarzaZnak1">
    <w:name w:val="Tekst komentarza Znak1"/>
    <w:rsid w:val="0052139D"/>
  </w:style>
  <w:style w:type="character" w:customStyle="1" w:styleId="TematkomentarzaZnak1">
    <w:name w:val="Temat komentarza Znak1"/>
    <w:rsid w:val="0052139D"/>
    <w:rPr>
      <w:b/>
      <w:bCs/>
      <w:lang w:eastAsia="ar-SA"/>
    </w:rPr>
  </w:style>
  <w:style w:type="paragraph" w:customStyle="1" w:styleId="Plandokumentu1">
    <w:name w:val="Plan dokumentu1"/>
    <w:basedOn w:val="Normalny"/>
    <w:rsid w:val="0052139D"/>
    <w:pPr>
      <w:suppressAutoHyphens/>
      <w:spacing w:after="60"/>
    </w:pPr>
    <w:rPr>
      <w:rFonts w:ascii="Tahoma" w:hAnsi="Tahoma" w:cs="Tahoma"/>
      <w:sz w:val="16"/>
      <w:szCs w:val="16"/>
      <w:lang w:eastAsia="ar-SA"/>
    </w:rPr>
  </w:style>
  <w:style w:type="paragraph" w:customStyle="1" w:styleId="Tekstpodstawowy211">
    <w:name w:val="Tekst podstawowy 211"/>
    <w:basedOn w:val="Normalny"/>
    <w:rsid w:val="0052139D"/>
    <w:pPr>
      <w:suppressAutoHyphens/>
      <w:spacing w:after="120" w:line="480" w:lineRule="auto"/>
    </w:pPr>
    <w:rPr>
      <w:sz w:val="24"/>
      <w:lang w:eastAsia="ar-SA"/>
    </w:rPr>
  </w:style>
  <w:style w:type="paragraph" w:customStyle="1" w:styleId="Tekstpodstawowywcity31">
    <w:name w:val="Tekst podstawowy wcięty 31"/>
    <w:basedOn w:val="Normalny"/>
    <w:rsid w:val="0052139D"/>
    <w:pPr>
      <w:suppressAutoHyphens/>
      <w:spacing w:after="120"/>
      <w:ind w:left="283"/>
    </w:pPr>
    <w:rPr>
      <w:sz w:val="16"/>
      <w:szCs w:val="16"/>
      <w:lang w:eastAsia="ar-SA"/>
    </w:rPr>
  </w:style>
  <w:style w:type="paragraph" w:customStyle="1" w:styleId="Lista101">
    <w:name w:val="Lista 10.1"/>
    <w:basedOn w:val="Normalny"/>
    <w:rsid w:val="0052139D"/>
    <w:pPr>
      <w:numPr>
        <w:numId w:val="67"/>
      </w:numPr>
      <w:suppressAutoHyphens/>
      <w:spacing w:before="60" w:after="60"/>
    </w:pPr>
    <w:rPr>
      <w:rFonts w:ascii="Arial" w:hAnsi="Arial"/>
      <w:sz w:val="24"/>
      <w:lang w:eastAsia="ar-SA"/>
    </w:rPr>
  </w:style>
  <w:style w:type="paragraph" w:customStyle="1" w:styleId="Lista123">
    <w:name w:val="Lista 123"/>
    <w:basedOn w:val="Normalny"/>
    <w:rsid w:val="0052139D"/>
    <w:pPr>
      <w:numPr>
        <w:numId w:val="65"/>
      </w:numPr>
      <w:suppressAutoHyphens/>
    </w:pPr>
    <w:rPr>
      <w:rFonts w:ascii="Arial" w:hAnsi="Arial"/>
      <w:b/>
      <w:smallCaps/>
      <w:sz w:val="24"/>
      <w:lang w:eastAsia="ar-SA"/>
    </w:rPr>
  </w:style>
  <w:style w:type="paragraph" w:customStyle="1" w:styleId="FR2">
    <w:name w:val="FR2"/>
    <w:rsid w:val="0052139D"/>
    <w:pPr>
      <w:widowControl w:val="0"/>
      <w:suppressAutoHyphens/>
      <w:ind w:left="2040"/>
    </w:pPr>
    <w:rPr>
      <w:rFonts w:ascii="Arial" w:eastAsia="Arial" w:hAnsi="Arial"/>
      <w:b/>
      <w:sz w:val="12"/>
      <w:lang w:eastAsia="ar-SA"/>
    </w:rPr>
  </w:style>
  <w:style w:type="paragraph" w:customStyle="1" w:styleId="FR1">
    <w:name w:val="FR1"/>
    <w:rsid w:val="0052139D"/>
    <w:pPr>
      <w:widowControl w:val="0"/>
      <w:suppressAutoHyphens/>
      <w:ind w:left="680" w:right="5600"/>
      <w:jc w:val="center"/>
    </w:pPr>
    <w:rPr>
      <w:rFonts w:ascii="Arial" w:eastAsia="Arial" w:hAnsi="Arial"/>
      <w:sz w:val="16"/>
      <w:lang w:eastAsia="ar-SA"/>
    </w:rPr>
  </w:style>
  <w:style w:type="paragraph" w:customStyle="1" w:styleId="BodyText22">
    <w:name w:val="Body Text 22"/>
    <w:basedOn w:val="Normalny"/>
    <w:rsid w:val="0052139D"/>
    <w:pPr>
      <w:widowControl w:val="0"/>
      <w:suppressAutoHyphens/>
      <w:spacing w:line="360" w:lineRule="auto"/>
    </w:pPr>
    <w:rPr>
      <w:rFonts w:ascii="Arial" w:hAnsi="Arial"/>
      <w:color w:val="000000"/>
      <w:sz w:val="24"/>
      <w:lang w:eastAsia="ar-SA"/>
    </w:rPr>
  </w:style>
  <w:style w:type="paragraph" w:customStyle="1" w:styleId="Lista10-1">
    <w:name w:val="Lista 10-1"/>
    <w:basedOn w:val="Normalny"/>
    <w:rsid w:val="0052139D"/>
    <w:pPr>
      <w:tabs>
        <w:tab w:val="left" w:pos="907"/>
      </w:tabs>
      <w:suppressAutoHyphens/>
      <w:spacing w:after="120"/>
      <w:ind w:left="907" w:hanging="550"/>
    </w:pPr>
    <w:rPr>
      <w:sz w:val="24"/>
      <w:lang w:eastAsia="ar-SA"/>
    </w:rPr>
  </w:style>
  <w:style w:type="paragraph" w:customStyle="1" w:styleId="Zawartotabeli">
    <w:name w:val="Zawartość tabeli"/>
    <w:basedOn w:val="Normalny"/>
    <w:rsid w:val="0052139D"/>
    <w:pPr>
      <w:suppressLineNumbers/>
      <w:suppressAutoHyphens/>
      <w:spacing w:after="60"/>
    </w:pPr>
    <w:rPr>
      <w:sz w:val="24"/>
      <w:lang w:eastAsia="ar-SA"/>
    </w:rPr>
  </w:style>
  <w:style w:type="paragraph" w:customStyle="1" w:styleId="Nagwektabeli">
    <w:name w:val="Nagłówek tabeli"/>
    <w:basedOn w:val="Zawartotabeli"/>
    <w:rsid w:val="0052139D"/>
    <w:pPr>
      <w:jc w:val="center"/>
    </w:pPr>
    <w:rPr>
      <w:b/>
      <w:bCs/>
    </w:rPr>
  </w:style>
  <w:style w:type="paragraph" w:customStyle="1" w:styleId="Zawartoramki">
    <w:name w:val="Zawartość ramki"/>
    <w:basedOn w:val="Tekstpodstawowy"/>
    <w:rsid w:val="0052139D"/>
    <w:pPr>
      <w:tabs>
        <w:tab w:val="left" w:pos="709"/>
      </w:tabs>
      <w:suppressAutoHyphens/>
      <w:jc w:val="left"/>
    </w:pPr>
    <w:rPr>
      <w:rFonts w:ascii="Times New Roman" w:hAnsi="Times New Roman"/>
      <w:lang w:eastAsia="ar-SA"/>
    </w:rPr>
  </w:style>
  <w:style w:type="character" w:customStyle="1" w:styleId="NormalnyWebZnak">
    <w:name w:val="Normalny (Web) Znak"/>
    <w:rsid w:val="0052139D"/>
    <w:rPr>
      <w:sz w:val="24"/>
      <w:szCs w:val="24"/>
      <w:lang w:val="pl-PL" w:eastAsia="pl-PL" w:bidi="ar-SA"/>
    </w:rPr>
  </w:style>
  <w:style w:type="character" w:customStyle="1" w:styleId="Znak2">
    <w:name w:val="Znak2"/>
    <w:rsid w:val="0052139D"/>
    <w:rPr>
      <w:sz w:val="24"/>
      <w:szCs w:val="24"/>
      <w:lang w:val="pl-PL" w:eastAsia="pl-PL" w:bidi="ar-SA"/>
    </w:rPr>
  </w:style>
  <w:style w:type="paragraph" w:customStyle="1" w:styleId="Styl3">
    <w:name w:val="Styl3"/>
    <w:basedOn w:val="Normalny"/>
    <w:rsid w:val="0052139D"/>
    <w:pPr>
      <w:numPr>
        <w:numId w:val="72"/>
      </w:numPr>
      <w:tabs>
        <w:tab w:val="clear" w:pos="907"/>
        <w:tab w:val="left" w:pos="567"/>
      </w:tabs>
      <w:spacing w:after="120"/>
      <w:ind w:left="776" w:hanging="360"/>
    </w:pPr>
    <w:rPr>
      <w:sz w:val="24"/>
      <w:szCs w:val="24"/>
    </w:rPr>
  </w:style>
  <w:style w:type="paragraph" w:styleId="Listapunktowana2">
    <w:name w:val="List Bullet 2"/>
    <w:basedOn w:val="Normalny"/>
    <w:autoRedefine/>
    <w:rsid w:val="0052139D"/>
    <w:pPr>
      <w:tabs>
        <w:tab w:val="left" w:pos="142"/>
      </w:tabs>
      <w:ind w:left="142"/>
    </w:pPr>
    <w:rPr>
      <w:b/>
      <w:bCs/>
      <w:noProof/>
    </w:rPr>
  </w:style>
  <w:style w:type="paragraph" w:customStyle="1" w:styleId="Lista15-4-1">
    <w:name w:val="Lista 15-4-1"/>
    <w:basedOn w:val="Normalny"/>
    <w:rsid w:val="0052139D"/>
    <w:pPr>
      <w:numPr>
        <w:numId w:val="74"/>
      </w:numPr>
      <w:tabs>
        <w:tab w:val="left" w:pos="1418"/>
      </w:tabs>
      <w:spacing w:after="120"/>
    </w:pPr>
    <w:rPr>
      <w:sz w:val="24"/>
    </w:rPr>
  </w:style>
  <w:style w:type="paragraph" w:customStyle="1" w:styleId="Lista15-2-1">
    <w:name w:val="Lista 15-2-1"/>
    <w:basedOn w:val="Normalny"/>
    <w:rsid w:val="0052139D"/>
    <w:pPr>
      <w:numPr>
        <w:numId w:val="76"/>
      </w:numPr>
      <w:spacing w:after="60"/>
    </w:pPr>
    <w:rPr>
      <w:sz w:val="24"/>
    </w:rPr>
  </w:style>
  <w:style w:type="paragraph" w:customStyle="1" w:styleId="Lista15-1">
    <w:name w:val="Lista 15-1"/>
    <w:basedOn w:val="Normalny"/>
    <w:rsid w:val="0052139D"/>
    <w:pPr>
      <w:spacing w:after="120"/>
    </w:pPr>
    <w:rPr>
      <w:sz w:val="24"/>
    </w:rPr>
  </w:style>
  <w:style w:type="paragraph" w:customStyle="1" w:styleId="Styl2">
    <w:name w:val="Styl2"/>
    <w:basedOn w:val="Normalny"/>
    <w:rsid w:val="0052139D"/>
    <w:pPr>
      <w:tabs>
        <w:tab w:val="num" w:pos="360"/>
        <w:tab w:val="left" w:pos="567"/>
      </w:tabs>
      <w:spacing w:after="120"/>
      <w:ind w:left="567" w:hanging="567"/>
    </w:pPr>
    <w:rPr>
      <w:sz w:val="24"/>
      <w:szCs w:val="24"/>
    </w:rPr>
  </w:style>
  <w:style w:type="paragraph" w:customStyle="1" w:styleId="Lista7-1">
    <w:name w:val="Lista 7-1"/>
    <w:basedOn w:val="Lista11"/>
    <w:rsid w:val="0052139D"/>
    <w:pPr>
      <w:tabs>
        <w:tab w:val="num" w:pos="550"/>
        <w:tab w:val="left" w:pos="907"/>
      </w:tabs>
    </w:pPr>
  </w:style>
  <w:style w:type="paragraph" w:customStyle="1" w:styleId="Lista11">
    <w:name w:val="Lista 1 1"/>
    <w:basedOn w:val="Normalny"/>
    <w:rsid w:val="0052139D"/>
    <w:pPr>
      <w:numPr>
        <w:numId w:val="75"/>
      </w:numPr>
      <w:spacing w:after="120"/>
    </w:pPr>
    <w:rPr>
      <w:sz w:val="24"/>
    </w:rPr>
  </w:style>
  <w:style w:type="paragraph" w:customStyle="1" w:styleId="Lista6-1">
    <w:name w:val="Lista 6-1"/>
    <w:basedOn w:val="Normalny"/>
    <w:rsid w:val="0052139D"/>
    <w:pPr>
      <w:numPr>
        <w:numId w:val="73"/>
      </w:numPr>
      <w:tabs>
        <w:tab w:val="clear" w:pos="550"/>
        <w:tab w:val="num" w:pos="360"/>
        <w:tab w:val="left" w:pos="567"/>
        <w:tab w:val="left" w:pos="907"/>
        <w:tab w:val="num" w:pos="1304"/>
        <w:tab w:val="num" w:pos="1644"/>
      </w:tabs>
      <w:spacing w:after="120"/>
      <w:ind w:left="907" w:hanging="360"/>
    </w:pPr>
    <w:rPr>
      <w:sz w:val="24"/>
      <w:szCs w:val="24"/>
    </w:rPr>
  </w:style>
  <w:style w:type="paragraph" w:customStyle="1" w:styleId="Lista12-1">
    <w:name w:val="Lista 12-1"/>
    <w:basedOn w:val="Lista11"/>
    <w:rsid w:val="0052139D"/>
    <w:pPr>
      <w:numPr>
        <w:numId w:val="77"/>
      </w:numPr>
      <w:tabs>
        <w:tab w:val="left" w:pos="907"/>
      </w:tabs>
      <w:ind w:left="907"/>
    </w:pPr>
  </w:style>
  <w:style w:type="paragraph" w:customStyle="1" w:styleId="Lista8-1">
    <w:name w:val="Lista 8-1"/>
    <w:basedOn w:val="Lista11"/>
    <w:rsid w:val="0052139D"/>
    <w:pPr>
      <w:numPr>
        <w:numId w:val="79"/>
      </w:numPr>
    </w:pPr>
  </w:style>
  <w:style w:type="paragraph" w:customStyle="1" w:styleId="Lista9-1">
    <w:name w:val="Lista 9-1"/>
    <w:basedOn w:val="Lista11"/>
    <w:rsid w:val="0052139D"/>
    <w:pPr>
      <w:numPr>
        <w:numId w:val="80"/>
      </w:numPr>
    </w:pPr>
  </w:style>
  <w:style w:type="paragraph" w:customStyle="1" w:styleId="listaZ4">
    <w:name w:val="listaZ4"/>
    <w:basedOn w:val="Normalny"/>
    <w:rsid w:val="0052139D"/>
    <w:pPr>
      <w:numPr>
        <w:ilvl w:val="1"/>
        <w:numId w:val="71"/>
      </w:numPr>
      <w:tabs>
        <w:tab w:val="left" w:pos="426"/>
      </w:tabs>
    </w:pPr>
    <w:rPr>
      <w:smallCaps/>
      <w:sz w:val="24"/>
    </w:rPr>
  </w:style>
  <w:style w:type="paragraph" w:customStyle="1" w:styleId="Podpis-Nazwisko">
    <w:name w:val="Podpis - Nazwisko"/>
    <w:basedOn w:val="Normalny"/>
    <w:next w:val="Normalny"/>
    <w:rsid w:val="0052139D"/>
    <w:pPr>
      <w:keepNext/>
      <w:keepLines/>
      <w:numPr>
        <w:ilvl w:val="1"/>
        <w:numId w:val="81"/>
      </w:numPr>
      <w:tabs>
        <w:tab w:val="clear" w:pos="567"/>
      </w:tabs>
      <w:spacing w:before="660" w:line="240" w:lineRule="atLeast"/>
      <w:ind w:left="6521" w:firstLine="0"/>
    </w:pPr>
    <w:rPr>
      <w:noProof/>
      <w:spacing w:val="-5"/>
      <w:sz w:val="22"/>
    </w:rPr>
  </w:style>
  <w:style w:type="paragraph" w:customStyle="1" w:styleId="WW-Tekstpodstawowy21">
    <w:name w:val="WW-Tekst podstawowy 21"/>
    <w:basedOn w:val="Normalny"/>
    <w:rsid w:val="0052139D"/>
    <w:pPr>
      <w:ind w:right="-284"/>
    </w:pPr>
    <w:rPr>
      <w:rFonts w:ascii="Arial" w:hAnsi="Arial"/>
      <w:lang w:eastAsia="ar-SA"/>
    </w:rPr>
  </w:style>
  <w:style w:type="character" w:customStyle="1" w:styleId="Znak4">
    <w:name w:val="Znak4"/>
    <w:rsid w:val="0052139D"/>
    <w:rPr>
      <w:rFonts w:ascii="Times New Roman" w:eastAsia="Times New Roman" w:hAnsi="Times New Roman" w:cs="Times New Roman"/>
      <w:sz w:val="24"/>
      <w:szCs w:val="24"/>
      <w:lang w:eastAsia="pl-PL"/>
    </w:rPr>
  </w:style>
  <w:style w:type="paragraph" w:customStyle="1" w:styleId="TableContents">
    <w:name w:val="Table Contents"/>
    <w:basedOn w:val="Normalny"/>
    <w:rsid w:val="0052139D"/>
    <w:pPr>
      <w:widowControl w:val="0"/>
      <w:suppressLineNumbers/>
      <w:suppressAutoHyphens/>
    </w:pPr>
    <w:rPr>
      <w:rFonts w:eastAsia="Lucida Sans Unicode" w:cs="Mangal"/>
      <w:kern w:val="1"/>
      <w:sz w:val="24"/>
      <w:szCs w:val="24"/>
      <w:lang w:eastAsia="zh-CN" w:bidi="hi-IN"/>
    </w:rPr>
  </w:style>
  <w:style w:type="numbering" w:customStyle="1" w:styleId="Styl11">
    <w:name w:val="Styl11"/>
    <w:uiPriority w:val="99"/>
    <w:rsid w:val="0052139D"/>
    <w:pPr>
      <w:numPr>
        <w:numId w:val="78"/>
      </w:numPr>
    </w:pPr>
  </w:style>
  <w:style w:type="numbering" w:customStyle="1" w:styleId="WWNum1">
    <w:name w:val="WWNum1"/>
    <w:basedOn w:val="Bezlisty"/>
    <w:rsid w:val="0052139D"/>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7605461">
      <w:bodyDiv w:val="1"/>
      <w:marLeft w:val="0"/>
      <w:marRight w:val="0"/>
      <w:marTop w:val="0"/>
      <w:marBottom w:val="0"/>
      <w:divBdr>
        <w:top w:val="none" w:sz="0" w:space="0" w:color="auto"/>
        <w:left w:val="none" w:sz="0" w:space="0" w:color="auto"/>
        <w:bottom w:val="none" w:sz="0" w:space="0" w:color="auto"/>
        <w:right w:val="none" w:sz="0" w:space="0" w:color="auto"/>
      </w:divBdr>
    </w:div>
    <w:div w:id="107051363">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13541497">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66817003">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72635981">
      <w:bodyDiv w:val="1"/>
      <w:marLeft w:val="0"/>
      <w:marRight w:val="0"/>
      <w:marTop w:val="0"/>
      <w:marBottom w:val="0"/>
      <w:divBdr>
        <w:top w:val="none" w:sz="0" w:space="0" w:color="auto"/>
        <w:left w:val="none" w:sz="0" w:space="0" w:color="auto"/>
        <w:bottom w:val="none" w:sz="0" w:space="0" w:color="auto"/>
        <w:right w:val="none" w:sz="0" w:space="0" w:color="auto"/>
      </w:divBdr>
    </w:div>
    <w:div w:id="293609402">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5385122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61921439">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48891050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65460750">
      <w:bodyDiv w:val="1"/>
      <w:marLeft w:val="0"/>
      <w:marRight w:val="0"/>
      <w:marTop w:val="0"/>
      <w:marBottom w:val="0"/>
      <w:divBdr>
        <w:top w:val="none" w:sz="0" w:space="0" w:color="auto"/>
        <w:left w:val="none" w:sz="0" w:space="0" w:color="auto"/>
        <w:bottom w:val="none" w:sz="0" w:space="0" w:color="auto"/>
        <w:right w:val="none" w:sz="0" w:space="0" w:color="auto"/>
      </w:divBdr>
    </w:div>
    <w:div w:id="579095916">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3881813">
      <w:bodyDiv w:val="1"/>
      <w:marLeft w:val="0"/>
      <w:marRight w:val="0"/>
      <w:marTop w:val="0"/>
      <w:marBottom w:val="0"/>
      <w:divBdr>
        <w:top w:val="none" w:sz="0" w:space="0" w:color="auto"/>
        <w:left w:val="none" w:sz="0" w:space="0" w:color="auto"/>
        <w:bottom w:val="none" w:sz="0" w:space="0" w:color="auto"/>
        <w:right w:val="none" w:sz="0" w:space="0" w:color="auto"/>
      </w:divBdr>
    </w:div>
    <w:div w:id="586693370">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741285">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764106847">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33228469">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6962886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79013278">
      <w:bodyDiv w:val="1"/>
      <w:marLeft w:val="0"/>
      <w:marRight w:val="0"/>
      <w:marTop w:val="0"/>
      <w:marBottom w:val="0"/>
      <w:divBdr>
        <w:top w:val="none" w:sz="0" w:space="0" w:color="auto"/>
        <w:left w:val="none" w:sz="0" w:space="0" w:color="auto"/>
        <w:bottom w:val="none" w:sz="0" w:space="0" w:color="auto"/>
        <w:right w:val="none" w:sz="0" w:space="0" w:color="auto"/>
      </w:divBdr>
      <w:divsChild>
        <w:div w:id="1317494628">
          <w:marLeft w:val="0"/>
          <w:marRight w:val="0"/>
          <w:marTop w:val="0"/>
          <w:marBottom w:val="0"/>
          <w:divBdr>
            <w:top w:val="none" w:sz="0" w:space="0" w:color="auto"/>
            <w:left w:val="none" w:sz="0" w:space="0" w:color="auto"/>
            <w:bottom w:val="none" w:sz="0" w:space="0" w:color="auto"/>
            <w:right w:val="none" w:sz="0" w:space="0" w:color="auto"/>
          </w:divBdr>
        </w:div>
      </w:divsChild>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4131460">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1567815">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29139065">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06799089">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73912768">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0505165">
      <w:bodyDiv w:val="1"/>
      <w:marLeft w:val="0"/>
      <w:marRight w:val="0"/>
      <w:marTop w:val="0"/>
      <w:marBottom w:val="0"/>
      <w:divBdr>
        <w:top w:val="none" w:sz="0" w:space="0" w:color="auto"/>
        <w:left w:val="none" w:sz="0" w:space="0" w:color="auto"/>
        <w:bottom w:val="none" w:sz="0" w:space="0" w:color="auto"/>
        <w:right w:val="none" w:sz="0" w:space="0" w:color="auto"/>
      </w:divBdr>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7923931">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9424248">
      <w:bodyDiv w:val="1"/>
      <w:marLeft w:val="0"/>
      <w:marRight w:val="0"/>
      <w:marTop w:val="0"/>
      <w:marBottom w:val="0"/>
      <w:divBdr>
        <w:top w:val="none" w:sz="0" w:space="0" w:color="auto"/>
        <w:left w:val="none" w:sz="0" w:space="0" w:color="auto"/>
        <w:bottom w:val="none" w:sz="0" w:space="0" w:color="auto"/>
        <w:right w:val="none" w:sz="0" w:space="0" w:color="auto"/>
      </w:divBdr>
    </w:div>
    <w:div w:id="1774399744">
      <w:bodyDiv w:val="1"/>
      <w:marLeft w:val="0"/>
      <w:marRight w:val="0"/>
      <w:marTop w:val="0"/>
      <w:marBottom w:val="0"/>
      <w:divBdr>
        <w:top w:val="none" w:sz="0" w:space="0" w:color="auto"/>
        <w:left w:val="none" w:sz="0" w:space="0" w:color="auto"/>
        <w:bottom w:val="none" w:sz="0" w:space="0" w:color="auto"/>
        <w:right w:val="none" w:sz="0" w:space="0" w:color="auto"/>
      </w:divBdr>
    </w:div>
    <w:div w:id="1797023918">
      <w:bodyDiv w:val="1"/>
      <w:marLeft w:val="0"/>
      <w:marRight w:val="0"/>
      <w:marTop w:val="0"/>
      <w:marBottom w:val="0"/>
      <w:divBdr>
        <w:top w:val="none" w:sz="0" w:space="0" w:color="auto"/>
        <w:left w:val="none" w:sz="0" w:space="0" w:color="auto"/>
        <w:bottom w:val="none" w:sz="0" w:space="0" w:color="auto"/>
        <w:right w:val="none" w:sz="0" w:space="0" w:color="auto"/>
      </w:divBdr>
    </w:div>
    <w:div w:id="1799225685">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3081681">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ylw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9E921-3869-4C85-8DA3-04FA88D6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64</Pages>
  <Words>19006</Words>
  <Characters>129170</Characters>
  <Application>Microsoft Office Word</Application>
  <DocSecurity>0</DocSecurity>
  <Lines>1076</Lines>
  <Paragraphs>295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147881</CharactersWithSpaces>
  <SharedDoc>false</SharedDoc>
  <HLinks>
    <vt:vector size="36" baseType="variant">
      <vt:variant>
        <vt:i4>65622</vt:i4>
      </vt:variant>
      <vt:variant>
        <vt:i4>27</vt:i4>
      </vt:variant>
      <vt:variant>
        <vt:i4>0</vt:i4>
      </vt:variant>
      <vt:variant>
        <vt:i4>5</vt:i4>
      </vt:variant>
      <vt:variant>
        <vt:lpwstr>https://brokerpefexpert.efaktura.gov.pl/</vt:lpwstr>
      </vt:variant>
      <vt:variant>
        <vt:lpwstr/>
      </vt:variant>
      <vt:variant>
        <vt:i4>655397</vt:i4>
      </vt:variant>
      <vt:variant>
        <vt:i4>24</vt:i4>
      </vt:variant>
      <vt:variant>
        <vt:i4>0</vt:i4>
      </vt:variant>
      <vt:variant>
        <vt:i4>5</vt:i4>
      </vt:variant>
      <vt:variant>
        <vt:lpwstr>mailto:daneosobowe@wco.pl</vt:lpwstr>
      </vt:variant>
      <vt:variant>
        <vt:lpwstr/>
      </vt:variant>
      <vt:variant>
        <vt:i4>7077942</vt:i4>
      </vt:variant>
      <vt:variant>
        <vt:i4>21</vt:i4>
      </vt:variant>
      <vt:variant>
        <vt:i4>0</vt:i4>
      </vt:variant>
      <vt:variant>
        <vt:i4>5</vt:i4>
      </vt:variant>
      <vt:variant>
        <vt:lpwstr>http://www.podatki.gov.pl/</vt:lpwstr>
      </vt:variant>
      <vt:variant>
        <vt:lpwstr/>
      </vt:variant>
      <vt:variant>
        <vt:i4>1310788</vt:i4>
      </vt:variant>
      <vt:variant>
        <vt:i4>6</vt:i4>
      </vt:variant>
      <vt:variant>
        <vt:i4>0</vt:i4>
      </vt:variant>
      <vt:variant>
        <vt:i4>5</vt:i4>
      </vt:variant>
      <vt:variant>
        <vt:lpwstr>mailto:Sylwia</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3</cp:revision>
  <cp:lastPrinted>2020-10-07T07:34:00Z</cp:lastPrinted>
  <dcterms:created xsi:type="dcterms:W3CDTF">2020-10-07T07:28:00Z</dcterms:created>
  <dcterms:modified xsi:type="dcterms:W3CDTF">2020-10-07T07:38:00Z</dcterms:modified>
</cp:coreProperties>
</file>